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DB" w:rsidRDefault="00CE7BDB" w:rsidP="00CE7BD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E7BDB">
        <w:rPr>
          <w:rFonts w:ascii="Sylfaen" w:hAnsi="Sylfaen"/>
          <w:b/>
          <w:sz w:val="24"/>
          <w:szCs w:val="24"/>
          <w:lang w:val="ka-GE"/>
        </w:rPr>
        <w:t>საათობრივი ბადე არაქართულენოვანი სკოლებისთვის/სექტორებისთვის</w:t>
      </w:r>
    </w:p>
    <w:p w:rsidR="00CE7BDB" w:rsidRDefault="00CE7BDB" w:rsidP="00CE7BD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E7BDB" w:rsidRDefault="00CE7BDB" w:rsidP="00CE7BDB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000000"/>
          <w:sz w:val="24"/>
          <w:szCs w:val="24"/>
          <w:u w:val="none"/>
        </w:rPr>
      </w:pPr>
      <w:r w:rsidRPr="00D63A95">
        <w:rPr>
          <w:b w:val="0"/>
          <w:bCs/>
          <w:color w:val="000000"/>
          <w:sz w:val="24"/>
          <w:szCs w:val="24"/>
          <w:u w:val="none"/>
        </w:rPr>
        <w:t>საათობრივი ბადე არაქართულენოვანი საჯარო სკოლების/სექტორების დაწყებითი საფეხურისათვის:</w:t>
      </w:r>
    </w:p>
    <w:p w:rsidR="00CE7BDB" w:rsidRDefault="00CE7BDB" w:rsidP="00CE7BDB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000000"/>
          <w:sz w:val="24"/>
          <w:szCs w:val="24"/>
          <w:u w:val="none"/>
        </w:rPr>
      </w:pP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851"/>
        <w:gridCol w:w="812"/>
        <w:gridCol w:w="888"/>
        <w:gridCol w:w="874"/>
        <w:gridCol w:w="912"/>
        <w:gridCol w:w="1001"/>
      </w:tblGrid>
      <w:tr w:rsidR="00CE7BDB" w:rsidRPr="00D63A95" w:rsidTr="00CE7BDB">
        <w:trPr>
          <w:trHeight w:val="276"/>
          <w:tblCellSpacing w:w="0" w:type="dxa"/>
        </w:trPr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კლასი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VI</w:t>
            </w:r>
          </w:p>
        </w:tc>
      </w:tr>
      <w:tr w:rsidR="00CE7BDB" w:rsidRPr="00D63A95" w:rsidTr="00CE7BDB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7BDB" w:rsidRPr="00D63A95" w:rsidTr="00CE7BDB">
        <w:trPr>
          <w:trHeight w:val="18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სახელმწიფო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ენა</w:t>
            </w:r>
          </w:p>
        </w:tc>
      </w:tr>
      <w:tr w:rsidR="00CE7BDB" w:rsidRPr="00D63A95" w:rsidTr="00CE7BDB">
        <w:trPr>
          <w:trHeight w:val="36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ქართული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როგორც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მეორე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ენა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</w:tr>
      <w:tr w:rsidR="00CE7BDB" w:rsidRPr="00D63A95" w:rsidTr="00CE7BDB">
        <w:trPr>
          <w:trHeight w:val="195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ეროვნული</w:t>
            </w:r>
            <w:r w:rsidRPr="00D63A95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უმცირესობების</w:t>
            </w:r>
            <w:r w:rsidRPr="00D63A95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ენა</w:t>
            </w:r>
          </w:p>
        </w:tc>
      </w:tr>
      <w:tr w:rsidR="00CE7BDB" w:rsidRPr="00D63A95" w:rsidTr="00CE7BDB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მშობლიური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ენა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</w:tr>
      <w:tr w:rsidR="00CE7BDB" w:rsidRPr="00D63A95" w:rsidTr="00CE7BDB">
        <w:trPr>
          <w:trHeight w:val="24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მათემატიკა</w:t>
            </w:r>
          </w:p>
        </w:tc>
      </w:tr>
      <w:tr w:rsidR="00CE7BDB" w:rsidRPr="00D63A95" w:rsidTr="00CE7BDB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მათემატიკა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016BC9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4/</w:t>
            </w:r>
            <w:bookmarkStart w:id="0" w:name="_GoBack"/>
            <w:bookmarkEnd w:id="0"/>
            <w:r w:rsidR="00CE7BDB"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</w:p>
        </w:tc>
      </w:tr>
      <w:tr w:rsidR="00CE7BDB" w:rsidRPr="00D63A95" w:rsidTr="00CE7BDB">
        <w:trPr>
          <w:trHeight w:val="27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უცხოური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ენები</w:t>
            </w:r>
          </w:p>
        </w:tc>
      </w:tr>
      <w:tr w:rsidR="00CE7BDB" w:rsidRPr="00D63A95" w:rsidTr="00CE7BDB">
        <w:trPr>
          <w:trHeight w:val="315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პირველი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უცხოური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ენა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</w:tr>
      <w:tr w:rsidR="00CE7BDB" w:rsidRPr="00D63A95" w:rsidTr="00CE7BDB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მეორე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უცხოური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ენა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0-2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0-2</w:t>
            </w:r>
          </w:p>
        </w:tc>
      </w:tr>
      <w:tr w:rsidR="00CE7BDB" w:rsidRPr="00D63A95" w:rsidTr="00CE7BDB">
        <w:trPr>
          <w:trHeight w:val="15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საზოგადოებრივი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მეცნიერებები</w:t>
            </w:r>
          </w:p>
        </w:tc>
      </w:tr>
      <w:tr w:rsidR="00CE7BDB" w:rsidRPr="00D63A95" w:rsidTr="00CE7BDB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ჩვენი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საქართველო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</w:tr>
      <w:tr w:rsidR="00CE7BDB" w:rsidRPr="00D63A95" w:rsidTr="00CE7BDB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სამოქალაქო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თავდაცვა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უსაფრთხოება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0.5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E7BDB" w:rsidRPr="00D63A95" w:rsidTr="00CE7BDB">
        <w:trPr>
          <w:trHeight w:val="24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საბუნებისმეტყველო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მეცნიერებები</w:t>
            </w:r>
          </w:p>
        </w:tc>
      </w:tr>
      <w:tr w:rsidR="00CE7BDB" w:rsidRPr="00D63A95" w:rsidTr="00CE7BDB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ბუნებისმეტყველება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</w:tr>
      <w:tr w:rsidR="00CE7BDB" w:rsidRPr="00D63A95" w:rsidTr="00CE7BDB">
        <w:trPr>
          <w:trHeight w:val="285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ტექნოლოგიები</w:t>
            </w:r>
          </w:p>
        </w:tc>
      </w:tr>
      <w:tr w:rsidR="00CE7BDB" w:rsidRPr="00D63A95" w:rsidTr="00CE7BDB">
        <w:trPr>
          <w:trHeight w:val="375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ინფორმაციული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საკომუნიკაციო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ტექნოლოგიები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0.5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</w:tr>
      <w:tr w:rsidR="00CE7BDB" w:rsidRPr="00D63A95" w:rsidTr="00CE7BDB">
        <w:trPr>
          <w:trHeight w:val="225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ესთეტიკური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აღზრდა</w:t>
            </w:r>
          </w:p>
        </w:tc>
      </w:tr>
      <w:tr w:rsidR="00CE7BDB" w:rsidRPr="00D63A95" w:rsidTr="00CE7BDB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სახვითი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გამოყენებითი</w:t>
            </w: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ხელოვნება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</w:tr>
      <w:tr w:rsidR="00CE7BDB" w:rsidRPr="00D63A95" w:rsidTr="00CE7BDB">
        <w:trPr>
          <w:trHeight w:val="24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მუსიკა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</w:tr>
      <w:tr w:rsidR="00CE7BDB" w:rsidRPr="00D63A95" w:rsidTr="00CE7BDB">
        <w:trPr>
          <w:trHeight w:val="18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სპორტი</w:t>
            </w:r>
          </w:p>
        </w:tc>
      </w:tr>
      <w:tr w:rsidR="00CE7BDB" w:rsidRPr="00D63A95" w:rsidTr="00CE7BDB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sz w:val="17"/>
                <w:szCs w:val="17"/>
              </w:rPr>
              <w:t>სპორტი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</w:tr>
      <w:tr w:rsidR="00CE7BDB" w:rsidRPr="00D63A95" w:rsidTr="00CE7BDB">
        <w:trPr>
          <w:trHeight w:val="42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  <w:t>სულ</w:t>
            </w:r>
            <w:r w:rsidRPr="00D63A9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  <w:t>საათების</w:t>
            </w:r>
            <w:r w:rsidRPr="00D63A9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  <w:t>რაოდენობა</w:t>
            </w:r>
            <w:r w:rsidRPr="00D63A9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D63A95"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  <w:t>კვირაში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27.5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31-33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D63A95" w:rsidRDefault="00CE7BDB" w:rsidP="00CE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95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31-33</w:t>
            </w:r>
          </w:p>
        </w:tc>
      </w:tr>
    </w:tbl>
    <w:p w:rsidR="00CE7BDB" w:rsidRDefault="00CE7BDB" w:rsidP="00CE7BDB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Cs/>
          <w:color w:val="auto"/>
          <w:sz w:val="24"/>
          <w:szCs w:val="24"/>
          <w:u w:val="none"/>
        </w:rPr>
      </w:pPr>
    </w:p>
    <w:p w:rsidR="00CE7BDB" w:rsidRPr="004F201C" w:rsidRDefault="00CE7BDB" w:rsidP="00CE7BDB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  <w:r w:rsidRPr="004F201C">
        <w:rPr>
          <w:b w:val="0"/>
          <w:bCs/>
          <w:color w:val="auto"/>
          <w:sz w:val="24"/>
          <w:szCs w:val="24"/>
          <w:u w:val="none"/>
        </w:rPr>
        <w:t>არაქართულენოვანი საჯარო სკოლების/სექტორებისთვის განკუთვნილი დაწყებითი საფეხურის საათობრივი ბადის ცხრილის განმარტება:</w:t>
      </w:r>
    </w:p>
    <w:p w:rsidR="00CE7BDB" w:rsidRPr="004F201C" w:rsidRDefault="00CE7BDB" w:rsidP="00CE7BDB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F201C">
        <w:rPr>
          <w:rFonts w:ascii="Sylfaen" w:hAnsi="Sylfaen" w:cs="Sylfaen"/>
          <w:sz w:val="24"/>
          <w:szCs w:val="24"/>
          <w:lang w:val="ka-GE"/>
        </w:rPr>
        <w:t>ა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4F201C">
        <w:rPr>
          <w:rFonts w:ascii="Sylfaen" w:hAnsi="Sylfaen" w:cs="Sylfaen"/>
          <w:bCs/>
          <w:sz w:val="24"/>
          <w:szCs w:val="24"/>
          <w:lang w:val="ka-GE"/>
        </w:rPr>
        <w:t>I კლასი: მათემატიკა</w:t>
      </w:r>
      <w:r w:rsidRPr="004F201C">
        <w:rPr>
          <w:rFonts w:ascii="Sylfaen" w:hAnsi="Sylfaen" w:cs="Calibri"/>
          <w:bCs/>
          <w:sz w:val="24"/>
          <w:szCs w:val="24"/>
          <w:lang w:val="ka-GE"/>
        </w:rPr>
        <w:t xml:space="preserve"> </w:t>
      </w:r>
      <w:r w:rsidRPr="004F201C">
        <w:rPr>
          <w:rFonts w:ascii="Sylfaen" w:hAnsi="Sylfaen" w:cs="Sylfaen"/>
          <w:bCs/>
          <w:sz w:val="24"/>
          <w:szCs w:val="24"/>
          <w:lang w:val="ka-GE"/>
        </w:rPr>
        <w:t>ისწავლება</w:t>
      </w:r>
      <w:r w:rsidRPr="004F201C">
        <w:rPr>
          <w:rFonts w:ascii="Sylfaen" w:hAnsi="Sylfaen" w:cs="Calibri"/>
          <w:bCs/>
          <w:sz w:val="24"/>
          <w:szCs w:val="24"/>
          <w:lang w:val="ka-GE"/>
        </w:rPr>
        <w:t xml:space="preserve"> </w:t>
      </w:r>
      <w:r w:rsidRPr="004F201C">
        <w:rPr>
          <w:rFonts w:ascii="Sylfaen" w:hAnsi="Sylfaen"/>
          <w:sz w:val="24"/>
          <w:szCs w:val="24"/>
          <w:lang w:val="ka-GE"/>
        </w:rPr>
        <w:t xml:space="preserve">I </w:t>
      </w:r>
      <w:r w:rsidRPr="004F201C">
        <w:rPr>
          <w:rFonts w:ascii="Sylfaen" w:hAnsi="Sylfaen" w:cs="Sylfaen"/>
          <w:sz w:val="24"/>
          <w:szCs w:val="24"/>
          <w:lang w:val="ka-GE"/>
        </w:rPr>
        <w:t>სემესტრში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 </w:t>
      </w:r>
      <w:r w:rsidRPr="004F201C">
        <w:rPr>
          <w:rFonts w:ascii="Sylfaen" w:hAnsi="Sylfaen" w:cs="Sylfaen"/>
          <w:sz w:val="24"/>
          <w:szCs w:val="24"/>
          <w:lang w:val="ka-GE"/>
        </w:rPr>
        <w:t>კვირაში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4F201C">
        <w:rPr>
          <w:rFonts w:ascii="Sylfaen" w:hAnsi="Sylfaen"/>
          <w:sz w:val="24"/>
          <w:szCs w:val="24"/>
          <w:lang w:val="ka-GE"/>
        </w:rPr>
        <w:t xml:space="preserve">4 </w:t>
      </w:r>
      <w:r w:rsidRPr="008517D9">
        <w:rPr>
          <w:rFonts w:ascii="Sylfaen" w:hAnsi="Sylfaen"/>
          <w:color w:val="000000"/>
          <w:sz w:val="24"/>
          <w:szCs w:val="24"/>
          <w:lang w:val="ka-GE"/>
        </w:rPr>
        <w:t>საათი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, </w:t>
      </w:r>
      <w:r w:rsidRPr="004F201C">
        <w:rPr>
          <w:rFonts w:ascii="Sylfaen" w:hAnsi="Sylfaen"/>
          <w:sz w:val="24"/>
          <w:szCs w:val="24"/>
          <w:lang w:val="ka-GE"/>
        </w:rPr>
        <w:t xml:space="preserve">II </w:t>
      </w:r>
      <w:r w:rsidRPr="004F201C">
        <w:rPr>
          <w:rFonts w:ascii="Sylfaen" w:hAnsi="Sylfaen" w:cs="Sylfaen"/>
          <w:sz w:val="24"/>
          <w:szCs w:val="24"/>
          <w:lang w:val="ka-GE"/>
        </w:rPr>
        <w:t>სემესტრში - კვირაში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4F201C">
        <w:rPr>
          <w:rFonts w:ascii="Sylfaen" w:hAnsi="Sylfaen"/>
          <w:sz w:val="24"/>
          <w:szCs w:val="24"/>
          <w:lang w:val="ka-GE"/>
        </w:rPr>
        <w:t xml:space="preserve">5 </w:t>
      </w:r>
      <w:r w:rsidRPr="008517D9">
        <w:rPr>
          <w:rFonts w:ascii="Sylfaen" w:hAnsi="Sylfaen"/>
          <w:color w:val="000000"/>
          <w:sz w:val="24"/>
          <w:szCs w:val="24"/>
          <w:lang w:val="ka-GE"/>
        </w:rPr>
        <w:t>საათი</w:t>
      </w:r>
      <w:r w:rsidRPr="004F201C">
        <w:rPr>
          <w:rFonts w:ascii="Sylfaen" w:hAnsi="Sylfaen"/>
          <w:sz w:val="24"/>
          <w:szCs w:val="24"/>
          <w:lang w:val="ka-GE"/>
        </w:rPr>
        <w:t xml:space="preserve">; </w:t>
      </w:r>
      <w:r w:rsidRPr="004F201C">
        <w:rPr>
          <w:rFonts w:ascii="Sylfaen" w:hAnsi="Sylfaen" w:cs="Sylfaen"/>
          <w:sz w:val="24"/>
          <w:szCs w:val="24"/>
          <w:lang w:val="ka-GE"/>
        </w:rPr>
        <w:t>ისტ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4F201C">
        <w:rPr>
          <w:rFonts w:ascii="Sylfaen" w:hAnsi="Sylfaen" w:cs="Sylfaen"/>
          <w:sz w:val="24"/>
          <w:szCs w:val="24"/>
          <w:lang w:val="ka-GE"/>
        </w:rPr>
        <w:t>ისწავლება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4F201C">
        <w:rPr>
          <w:rFonts w:ascii="Sylfaen" w:hAnsi="Sylfaen"/>
          <w:sz w:val="24"/>
          <w:szCs w:val="24"/>
          <w:lang w:val="ka-GE"/>
        </w:rPr>
        <w:t xml:space="preserve">I </w:t>
      </w:r>
      <w:r w:rsidRPr="004F201C">
        <w:rPr>
          <w:rFonts w:ascii="Sylfaen" w:hAnsi="Sylfaen" w:cs="Sylfaen"/>
          <w:sz w:val="24"/>
          <w:szCs w:val="24"/>
          <w:lang w:val="ka-GE"/>
        </w:rPr>
        <w:t>სემესტრში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4F201C">
        <w:rPr>
          <w:rFonts w:ascii="Sylfaen" w:hAnsi="Sylfaen" w:cs="Sylfaen"/>
          <w:sz w:val="24"/>
          <w:szCs w:val="24"/>
          <w:lang w:val="ka-GE"/>
        </w:rPr>
        <w:t>კვირაში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4F201C">
        <w:rPr>
          <w:rFonts w:ascii="Sylfaen" w:hAnsi="Sylfaen"/>
          <w:sz w:val="24"/>
          <w:szCs w:val="24"/>
          <w:lang w:val="ka-GE"/>
        </w:rPr>
        <w:t xml:space="preserve">1 </w:t>
      </w:r>
      <w:r w:rsidRPr="008517D9">
        <w:rPr>
          <w:rFonts w:ascii="Sylfaen" w:hAnsi="Sylfaen"/>
          <w:color w:val="000000"/>
          <w:sz w:val="24"/>
          <w:szCs w:val="24"/>
          <w:lang w:val="ka-GE"/>
        </w:rPr>
        <w:t>საათი</w:t>
      </w:r>
      <w:r w:rsidRPr="004F201C">
        <w:rPr>
          <w:rFonts w:ascii="Sylfaen" w:hAnsi="Sylfaen" w:cs="Calibri"/>
          <w:sz w:val="24"/>
          <w:szCs w:val="24"/>
          <w:lang w:val="ka-GE"/>
        </w:rPr>
        <w:t>;</w:t>
      </w:r>
    </w:p>
    <w:p w:rsidR="00CE7BDB" w:rsidRPr="008517D9" w:rsidRDefault="00CE7BDB" w:rsidP="00CE7BDB">
      <w:pPr>
        <w:tabs>
          <w:tab w:val="left" w:pos="426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4F201C">
        <w:rPr>
          <w:rFonts w:ascii="Sylfaen" w:hAnsi="Sylfaen" w:cs="Sylfaen"/>
          <w:sz w:val="24"/>
          <w:szCs w:val="24"/>
          <w:lang w:val="ka-GE"/>
        </w:rPr>
        <w:t>ბ</w:t>
      </w:r>
      <w:r w:rsidRPr="008517D9">
        <w:rPr>
          <w:rFonts w:ascii="Sylfaen" w:hAnsi="Sylfaen" w:cs="Sylfaen"/>
          <w:sz w:val="24"/>
          <w:szCs w:val="24"/>
          <w:lang w:val="ka-GE"/>
        </w:rPr>
        <w:t>) IV კლასი: სამოქალაქო თავდაცვა და უსაფრთხოება ისწავლება I სემესტრში კვირაში 1 საათი. მუსიკის 2 საათიდან 1 საათი სკოლამ შესაძლებელია დაუთმოს ქართულ ცეკვას სურვილისამებრ;</w:t>
      </w:r>
    </w:p>
    <w:p w:rsidR="00CE7BDB" w:rsidRDefault="00CE7BDB" w:rsidP="00CE7BDB">
      <w:p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 w:rsidRPr="008517D9">
        <w:rPr>
          <w:rFonts w:ascii="Sylfaen" w:hAnsi="Sylfaen" w:cs="Sylfaen"/>
          <w:sz w:val="24"/>
          <w:szCs w:val="24"/>
          <w:lang w:val="ka-GE"/>
        </w:rPr>
        <w:lastRenderedPageBreak/>
        <w:t xml:space="preserve">გ) 2014-2015 სასწავლო წლიდან თუ სკოლა V კლასში გადაწყვეტს მეორე უცხოური ენის სწავლებას, მას უნდა დაეთმოს კვირაში 1 ან 2 საათი. სურვილისა და შესაბამისი რესურსის არსებობის შემთხვევაში, სკოლას უფლება აქვს </w:t>
      </w:r>
      <w:r w:rsidRPr="009E4BEC">
        <w:rPr>
          <w:rFonts w:ascii="Sylfaen" w:hAnsi="Sylfaen" w:cs="Sylfaen"/>
          <w:sz w:val="24"/>
          <w:szCs w:val="24"/>
          <w:highlight w:val="yellow"/>
          <w:lang w:val="ka-GE"/>
        </w:rPr>
        <w:t>2014-2015</w:t>
      </w:r>
      <w:r w:rsidRPr="008517D9">
        <w:rPr>
          <w:rFonts w:ascii="Sylfaen" w:hAnsi="Sylfaen" w:cs="Sylfaen"/>
          <w:sz w:val="24"/>
          <w:szCs w:val="24"/>
          <w:lang w:val="ka-GE"/>
        </w:rPr>
        <w:t xml:space="preserve"> სასწავლო წლიდან მეორე უცხოური ენის სწავლება დაიწყოს VI კლასშიც კვირაში 1 ან 2 საათით.</w:t>
      </w:r>
      <w:r>
        <w:rPr>
          <w:rFonts w:ascii="Sylfaen" w:hAnsi="Sylfaen"/>
          <w:i/>
          <w:sz w:val="20"/>
        </w:rPr>
        <w:t xml:space="preserve">     </w:t>
      </w:r>
    </w:p>
    <w:p w:rsidR="00CE7BDB" w:rsidRPr="00CE7BDB" w:rsidRDefault="00CE7BDB" w:rsidP="00CE7BD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E7BDB" w:rsidRDefault="00CE7BDB" w:rsidP="00CE7BDB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CE7BDB" w:rsidRDefault="00CE7BDB" w:rsidP="00CE7BDB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4F201C">
        <w:rPr>
          <w:rFonts w:ascii="Sylfaen" w:eastAsia="Sylfaen" w:hAnsi="Sylfaen"/>
          <w:b/>
          <w:color w:val="000000"/>
          <w:sz w:val="24"/>
          <w:szCs w:val="24"/>
          <w:lang w:val="ka-GE"/>
        </w:rPr>
        <w:t xml:space="preserve">საათობრივი ბადე კლასების მიხედვით და </w:t>
      </w:r>
      <w:r w:rsidRPr="004F201C">
        <w:rPr>
          <w:rFonts w:ascii="Sylfaen" w:hAnsi="Sylfaen"/>
          <w:b/>
          <w:bCs/>
          <w:sz w:val="24"/>
          <w:szCs w:val="24"/>
          <w:lang w:val="ka-GE"/>
        </w:rPr>
        <w:t>შემაჯამებელი დავალებების</w:t>
      </w:r>
    </w:p>
    <w:p w:rsidR="00CE7BDB" w:rsidRPr="004F201C" w:rsidRDefault="00CE7BDB" w:rsidP="00CE7BDB">
      <w:pPr>
        <w:spacing w:after="0"/>
        <w:jc w:val="center"/>
        <w:rPr>
          <w:rFonts w:ascii="Sylfaen" w:eastAsia="Sylfaen" w:hAnsi="Sylfaen"/>
          <w:b/>
          <w:color w:val="000000"/>
          <w:sz w:val="24"/>
          <w:szCs w:val="24"/>
          <w:shd w:val="clear" w:color="auto" w:fill="95B3D7"/>
          <w:lang w:val="ka-GE"/>
        </w:rPr>
      </w:pPr>
      <w:r w:rsidRPr="004F201C">
        <w:rPr>
          <w:rFonts w:ascii="Sylfaen" w:hAnsi="Sylfaen"/>
          <w:b/>
          <w:bCs/>
          <w:sz w:val="24"/>
          <w:szCs w:val="24"/>
          <w:lang w:val="ka-GE"/>
        </w:rPr>
        <w:t xml:space="preserve">სავალდებულო მინიმალური რაოდენობა  </w:t>
      </w:r>
    </w:p>
    <w:p w:rsidR="00CE7BDB" w:rsidRPr="004F201C" w:rsidRDefault="00CE7BDB" w:rsidP="00C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Sylfaen" w:eastAsia="Sylfaen" w:hAnsi="Sylfaen"/>
          <w:b/>
          <w:color w:val="000000"/>
          <w:sz w:val="24"/>
          <w:szCs w:val="24"/>
          <w:lang w:val="ka-GE"/>
        </w:rPr>
      </w:pPr>
      <w:r w:rsidRPr="004F201C">
        <w:rPr>
          <w:rFonts w:ascii="Sylfaen" w:eastAsia="Sylfaen" w:hAnsi="Sylfaen"/>
          <w:b/>
          <w:color w:val="000000"/>
          <w:sz w:val="24"/>
          <w:szCs w:val="24"/>
          <w:lang w:val="ka-GE"/>
        </w:rPr>
        <w:t xml:space="preserve"> </w:t>
      </w:r>
    </w:p>
    <w:p w:rsidR="00CE7BDB" w:rsidRPr="00B70ACE" w:rsidRDefault="00CE7BDB" w:rsidP="00CE7BDB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4F201C">
        <w:rPr>
          <w:rFonts w:ascii="Sylfaen" w:hAnsi="Sylfaen"/>
          <w:sz w:val="24"/>
          <w:szCs w:val="24"/>
          <w:lang w:val="ka-GE"/>
        </w:rPr>
        <w:t>არაქართულენოვანი საჯარო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F201C">
        <w:rPr>
          <w:rFonts w:ascii="Sylfaen" w:hAnsi="Sylfaen"/>
          <w:sz w:val="24"/>
          <w:szCs w:val="24"/>
          <w:lang w:val="ka-GE"/>
        </w:rPr>
        <w:t>სკოლებისათვის/სექტორებისათვის</w:t>
      </w:r>
    </w:p>
    <w:p w:rsidR="00CE7BDB" w:rsidRDefault="00CE7BDB" w:rsidP="00CE7BDB">
      <w:pPr>
        <w:spacing w:after="0"/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spacing w:after="0"/>
        <w:rPr>
          <w:rFonts w:ascii="Sylfaen" w:hAnsi="Sylfaen"/>
          <w:b/>
          <w:bCs/>
          <w:szCs w:val="24"/>
          <w:lang w:val="ka-GE"/>
        </w:rPr>
      </w:pPr>
      <w:r w:rsidRPr="004F201C">
        <w:rPr>
          <w:rFonts w:ascii="Sylfaen" w:hAnsi="Sylfaen"/>
          <w:b/>
          <w:bCs/>
          <w:szCs w:val="24"/>
          <w:lang w:val="ka-GE"/>
        </w:rPr>
        <w:t xml:space="preserve">I </w:t>
      </w:r>
      <w:r w:rsidRPr="004F201C">
        <w:rPr>
          <w:rFonts w:ascii="Sylfaen" w:hAnsi="Sylfaen"/>
          <w:szCs w:val="24"/>
          <w:lang w:val="ka-GE"/>
        </w:rPr>
        <w:t xml:space="preserve"> </w:t>
      </w:r>
      <w:r w:rsidRPr="004F201C">
        <w:rPr>
          <w:rFonts w:ascii="Sylfaen" w:hAnsi="Sylfaen"/>
          <w:b/>
          <w:bCs/>
          <w:szCs w:val="24"/>
          <w:lang w:val="ka-GE"/>
        </w:rPr>
        <w:t>კლასი</w:t>
      </w:r>
    </w:p>
    <w:p w:rsidR="00CE7BDB" w:rsidRPr="00B70ACE" w:rsidRDefault="00CE7BDB" w:rsidP="00CE7BDB">
      <w:pPr>
        <w:spacing w:after="0"/>
        <w:rPr>
          <w:rFonts w:ascii="Sylfaen" w:hAnsi="Sylfaen"/>
          <w:b/>
          <w:bCs/>
          <w:szCs w:val="24"/>
          <w:lang w:val="ka-GE"/>
        </w:rPr>
      </w:pPr>
    </w:p>
    <w:tbl>
      <w:tblPr>
        <w:tblW w:w="9706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3839"/>
        <w:gridCol w:w="2124"/>
        <w:gridCol w:w="2690"/>
      </w:tblGrid>
      <w:tr w:rsidR="00CE7BDB" w:rsidRPr="004F201C" w:rsidTr="00CE7BDB">
        <w:trPr>
          <w:trHeight w:val="506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არაქართ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საგანი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საათების რაოდენობა კვირაში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CE7BDB" w:rsidRPr="004F201C" w:rsidTr="00CE7BDB">
        <w:trPr>
          <w:trHeight w:val="392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ქართული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4F201C">
              <w:rPr>
                <w:rFonts w:ascii="Sylfaen" w:hAnsi="Sylfaen"/>
                <w:sz w:val="20"/>
                <w:szCs w:val="20"/>
              </w:rPr>
              <w:t xml:space="preserve"> როგორც მეორე ენა (არაქართულენოვანი სკოლები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თვის/სექტორების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თვის)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CE7BDB" w:rsidRPr="004F201C" w:rsidTr="00CE7BDB">
        <w:trPr>
          <w:trHeight w:val="401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მშობლიური ენა(არაქართულენოვანი სკოლების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თვის/სექტორების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თვის)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CE7BDB" w:rsidRPr="004F201C" w:rsidTr="00CE7BDB">
        <w:trPr>
          <w:trHeight w:val="354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მათემატიკა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4.5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I სემესტრი - 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კვირაში </w:t>
            </w:r>
            <w:r w:rsidRPr="004F201C">
              <w:rPr>
                <w:rFonts w:ascii="Sylfaen" w:hAnsi="Sylfaen"/>
                <w:sz w:val="20"/>
                <w:szCs w:val="20"/>
              </w:rPr>
              <w:t>4 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თ.</w:t>
            </w:r>
          </w:p>
          <w:p w:rsidR="00CE7BDB" w:rsidRPr="004F201C" w:rsidRDefault="00CE7BDB" w:rsidP="00CE7BDB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II სემესტრი - 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კვირაში </w:t>
            </w:r>
            <w:r w:rsidRPr="004F201C">
              <w:rPr>
                <w:rFonts w:ascii="Sylfaen" w:hAnsi="Sylfaen"/>
                <w:sz w:val="20"/>
                <w:szCs w:val="20"/>
              </w:rPr>
              <w:t>5 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თ.</w:t>
            </w:r>
          </w:p>
        </w:tc>
      </w:tr>
      <w:tr w:rsidR="00CE7BDB" w:rsidRPr="004F201C" w:rsidTr="00CE7BDB">
        <w:trPr>
          <w:trHeight w:val="354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</w:rPr>
            </w:pPr>
          </w:p>
        </w:tc>
      </w:tr>
      <w:tr w:rsidR="00CE7BDB" w:rsidRPr="004F201C" w:rsidTr="00CE7BDB">
        <w:trPr>
          <w:trHeight w:val="221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ბუნებისმეტყველება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CE7BDB" w:rsidRPr="004F201C" w:rsidTr="00CE7BDB">
        <w:trPr>
          <w:trHeight w:val="241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ისტ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I სემესტრი 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- კვირაში </w:t>
            </w:r>
            <w:r w:rsidRPr="004F201C">
              <w:rPr>
                <w:rFonts w:ascii="Sylfaen" w:hAnsi="Sylfaen"/>
                <w:sz w:val="20"/>
                <w:szCs w:val="20"/>
              </w:rPr>
              <w:t xml:space="preserve">1 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</w:tr>
      <w:tr w:rsidR="00CE7BDB" w:rsidRPr="004F201C" w:rsidTr="00CE7BDB">
        <w:trPr>
          <w:trHeight w:val="382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სახვითი და გამოყენებითი ხელოვნება 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CE7BDB" w:rsidRPr="004F201C" w:rsidTr="00CE7BDB">
        <w:trPr>
          <w:trHeight w:val="382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მუსიკა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trHeight w:val="354"/>
        </w:trPr>
        <w:tc>
          <w:tcPr>
            <w:tcW w:w="105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839" w:type="dxa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სპორტი</w:t>
            </w:r>
          </w:p>
        </w:tc>
        <w:tc>
          <w:tcPr>
            <w:tcW w:w="2124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CE7BDB" w:rsidRPr="004F201C" w:rsidTr="00CE7BDB">
        <w:trPr>
          <w:trHeight w:val="354"/>
        </w:trPr>
        <w:tc>
          <w:tcPr>
            <w:tcW w:w="9706" w:type="dxa"/>
            <w:gridSpan w:val="4"/>
          </w:tcPr>
          <w:p w:rsidR="00CE7BDB" w:rsidRPr="00CE7BDB" w:rsidRDefault="00CE7BDB" w:rsidP="00CE7BD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trHeight w:val="285"/>
        </w:trPr>
        <w:tc>
          <w:tcPr>
            <w:tcW w:w="1053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9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CE7BDB">
              <w:rPr>
                <w:rFonts w:ascii="Sylfaen" w:hAnsi="Sylfaen"/>
                <w:b/>
                <w:sz w:val="20"/>
                <w:szCs w:val="20"/>
                <w:lang w:val="ka-GE"/>
              </w:rPr>
              <w:t>აუცილებელი საათების რაოდენობა კვირაში</w:t>
            </w:r>
          </w:p>
        </w:tc>
        <w:tc>
          <w:tcPr>
            <w:tcW w:w="2124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2690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</w:tbl>
    <w:p w:rsidR="00CE7BDB" w:rsidRPr="004F201C" w:rsidRDefault="00CE7BDB" w:rsidP="00CE7BDB">
      <w:pPr>
        <w:rPr>
          <w:rFonts w:ascii="Sylfaen" w:hAnsi="Sylfaen"/>
          <w:b/>
          <w:bCs/>
          <w:szCs w:val="24"/>
          <w:lang w:val="ka-GE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Pr="004F201C" w:rsidRDefault="00CE7BDB" w:rsidP="00CE7BDB">
      <w:pPr>
        <w:rPr>
          <w:rFonts w:ascii="Sylfaen" w:hAnsi="Sylfaen"/>
          <w:szCs w:val="24"/>
        </w:rPr>
      </w:pPr>
      <w:r w:rsidRPr="004F201C">
        <w:rPr>
          <w:rFonts w:ascii="Sylfaen" w:hAnsi="Sylfaen"/>
          <w:b/>
          <w:bCs/>
          <w:szCs w:val="24"/>
        </w:rPr>
        <w:lastRenderedPageBreak/>
        <w:t>II კლასი</w:t>
      </w:r>
    </w:p>
    <w:tbl>
      <w:tblPr>
        <w:tblW w:w="97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4317"/>
        <w:gridCol w:w="2121"/>
        <w:gridCol w:w="2263"/>
        <w:gridCol w:w="10"/>
      </w:tblGrid>
      <w:tr w:rsidR="00CE7BDB" w:rsidRPr="004F201C" w:rsidTr="00CE7BDB">
        <w:trPr>
          <w:gridAfter w:val="1"/>
          <w:wAfter w:w="10" w:type="dxa"/>
          <w:trHeight w:val="523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არაქართ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საგანი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საათების რაოდენობა კვირაში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CE7BDB" w:rsidRPr="004F201C" w:rsidTr="00CE7BDB">
        <w:trPr>
          <w:gridAfter w:val="1"/>
          <w:wAfter w:w="10" w:type="dxa"/>
          <w:trHeight w:val="677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ქართული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4F201C">
              <w:rPr>
                <w:rFonts w:ascii="Sylfaen" w:hAnsi="Sylfaen"/>
                <w:sz w:val="20"/>
                <w:szCs w:val="20"/>
              </w:rPr>
              <w:t xml:space="preserve"> როგორც მეორე ენა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F201C">
              <w:rPr>
                <w:rFonts w:ascii="Sylfaen" w:hAnsi="Sylfaen"/>
                <w:sz w:val="20"/>
                <w:szCs w:val="20"/>
              </w:rPr>
              <w:t>(არაქართულენოვანი სკოლები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თვის/სექტორების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gridAfter w:val="1"/>
          <w:wAfter w:w="10" w:type="dxa"/>
          <w:trHeight w:val="553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მშობლიური ენა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(არაქართულენოვანი სკოლების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თვის/სექტორების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თვის)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gridAfter w:val="1"/>
          <w:wAfter w:w="10" w:type="dxa"/>
          <w:trHeight w:val="358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მათემატიკა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gridAfter w:val="1"/>
          <w:wAfter w:w="10" w:type="dxa"/>
          <w:trHeight w:val="358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gridAfter w:val="1"/>
          <w:wAfter w:w="10" w:type="dxa"/>
          <w:trHeight w:val="343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ბუნებისმეტყველება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gridAfter w:val="1"/>
          <w:wAfter w:w="10" w:type="dxa"/>
          <w:trHeight w:val="276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სახვითი და გამოყენებითი ხელოვნება 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gridAfter w:val="1"/>
          <w:wAfter w:w="10" w:type="dxa"/>
          <w:trHeight w:val="274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მუსიკა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gridAfter w:val="1"/>
          <w:wAfter w:w="10" w:type="dxa"/>
          <w:trHeight w:val="264"/>
        </w:trPr>
        <w:tc>
          <w:tcPr>
            <w:tcW w:w="999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17" w:type="dxa"/>
          </w:tcPr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სპორტი</w:t>
            </w:r>
          </w:p>
        </w:tc>
        <w:tc>
          <w:tcPr>
            <w:tcW w:w="2121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trHeight w:val="197"/>
        </w:trPr>
        <w:tc>
          <w:tcPr>
            <w:tcW w:w="9710" w:type="dxa"/>
            <w:gridSpan w:val="5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CE7BDB">
        <w:trPr>
          <w:gridAfter w:val="1"/>
          <w:wAfter w:w="10" w:type="dxa"/>
          <w:trHeight w:val="294"/>
        </w:trPr>
        <w:tc>
          <w:tcPr>
            <w:tcW w:w="999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7" w:type="dxa"/>
            <w:shd w:val="clear" w:color="auto" w:fill="D9D9D9"/>
          </w:tcPr>
          <w:p w:rsidR="00CE7BDB" w:rsidRDefault="00CE7BDB" w:rsidP="00CE7BDB">
            <w:pPr>
              <w:spacing w:after="0" w:line="240" w:lineRule="auto"/>
              <w:ind w:left="74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E7BDB">
              <w:rPr>
                <w:rFonts w:ascii="Sylfaen" w:hAnsi="Sylfaen"/>
                <w:b/>
                <w:sz w:val="20"/>
                <w:szCs w:val="20"/>
                <w:lang w:val="ka-GE"/>
              </w:rPr>
              <w:t>აუცილებელი საათების რაოდენობა კვირაში</w:t>
            </w:r>
          </w:p>
          <w:p w:rsidR="00CE7BDB" w:rsidRPr="004F201C" w:rsidRDefault="00CE7BDB" w:rsidP="00CE7BDB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2263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CE7BDB" w:rsidRPr="00B70ACE" w:rsidRDefault="00CE7BDB" w:rsidP="00CE7BDB">
      <w:pPr>
        <w:spacing w:after="0"/>
        <w:rPr>
          <w:rFonts w:ascii="Sylfaen" w:hAnsi="Sylfaen"/>
          <w:b/>
          <w:bCs/>
          <w:szCs w:val="24"/>
          <w:lang w:val="ka-GE"/>
        </w:rPr>
      </w:pPr>
    </w:p>
    <w:p w:rsidR="00CE7BDB" w:rsidRDefault="00CE7BDB" w:rsidP="00CE7BDB">
      <w:pPr>
        <w:spacing w:after="0"/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spacing w:after="0"/>
        <w:rPr>
          <w:rFonts w:ascii="Sylfaen" w:hAnsi="Sylfaen"/>
          <w:b/>
          <w:bCs/>
          <w:szCs w:val="24"/>
        </w:rPr>
      </w:pPr>
      <w:r w:rsidRPr="004F201C">
        <w:rPr>
          <w:rFonts w:ascii="Sylfaen" w:hAnsi="Sylfaen"/>
          <w:b/>
          <w:bCs/>
          <w:szCs w:val="24"/>
        </w:rPr>
        <w:t>III კლასი</w:t>
      </w:r>
    </w:p>
    <w:p w:rsidR="004047BA" w:rsidRPr="004F201C" w:rsidRDefault="004047BA" w:rsidP="00CE7BDB">
      <w:pPr>
        <w:spacing w:after="0"/>
        <w:rPr>
          <w:rFonts w:ascii="Sylfaen" w:hAnsi="Sylfaen"/>
          <w:b/>
          <w:bCs/>
          <w:szCs w:val="24"/>
          <w:lang w:val="ka-GE"/>
        </w:rPr>
      </w:pP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337"/>
        <w:gridCol w:w="2126"/>
        <w:gridCol w:w="2249"/>
        <w:gridCol w:w="19"/>
      </w:tblGrid>
      <w:tr w:rsidR="00CE7BDB" w:rsidRPr="004F201C" w:rsidTr="004047BA">
        <w:trPr>
          <w:trHeight w:val="585"/>
        </w:trPr>
        <w:tc>
          <w:tcPr>
            <w:tcW w:w="998" w:type="dxa"/>
            <w:vMerge w:val="restart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არაქართ</w:t>
            </w:r>
          </w:p>
        </w:tc>
        <w:tc>
          <w:tcPr>
            <w:tcW w:w="4337" w:type="dxa"/>
            <w:vMerge w:val="restart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საგანი</w:t>
            </w:r>
          </w:p>
        </w:tc>
        <w:tc>
          <w:tcPr>
            <w:tcW w:w="2126" w:type="dxa"/>
            <w:vMerge w:val="restart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საათების რაოდენობა კვირაში</w:t>
            </w:r>
          </w:p>
        </w:tc>
        <w:tc>
          <w:tcPr>
            <w:tcW w:w="2268" w:type="dxa"/>
            <w:gridSpan w:val="2"/>
            <w:vMerge w:val="restart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CE7BDB" w:rsidRPr="004F201C" w:rsidTr="004047BA">
        <w:trPr>
          <w:trHeight w:val="290"/>
        </w:trPr>
        <w:tc>
          <w:tcPr>
            <w:tcW w:w="998" w:type="dxa"/>
            <w:vMerge/>
            <w:vAlign w:val="center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  <w:vMerge/>
            <w:vAlign w:val="center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690"/>
        </w:trPr>
        <w:tc>
          <w:tcPr>
            <w:tcW w:w="998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37" w:type="dxa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ქართული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4F201C">
              <w:rPr>
                <w:rFonts w:ascii="Sylfaen" w:hAnsi="Sylfaen"/>
                <w:sz w:val="20"/>
                <w:szCs w:val="20"/>
              </w:rPr>
              <w:t xml:space="preserve"> როგორც მეორე ენა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F201C">
              <w:rPr>
                <w:rFonts w:ascii="Sylfaen" w:hAnsi="Sylfaen"/>
                <w:sz w:val="20"/>
                <w:szCs w:val="20"/>
              </w:rPr>
              <w:t>(არაქართულენოვანი სკოლებ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4F201C">
              <w:rPr>
                <w:rFonts w:ascii="Sylfaen" w:hAnsi="Sylfaen"/>
                <w:sz w:val="20"/>
                <w:szCs w:val="20"/>
              </w:rPr>
              <w:t>ითვის/სექტორების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</w:t>
            </w:r>
          </w:p>
        </w:tc>
        <w:tc>
          <w:tcPr>
            <w:tcW w:w="2126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  <w:gridSpan w:val="2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438"/>
        </w:trPr>
        <w:tc>
          <w:tcPr>
            <w:tcW w:w="998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37" w:type="dxa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მშობლიური ენა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(არაქართულენოვანი სკოლების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თვის/სექტორების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F201C">
              <w:rPr>
                <w:rFonts w:ascii="Sylfaen" w:hAnsi="Sylfaen"/>
                <w:sz w:val="20"/>
                <w:szCs w:val="20"/>
              </w:rPr>
              <w:t>თვის)</w:t>
            </w:r>
          </w:p>
        </w:tc>
        <w:tc>
          <w:tcPr>
            <w:tcW w:w="2126" w:type="dxa"/>
            <w:shd w:val="clear" w:color="auto" w:fill="FFFFFF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315"/>
        </w:trPr>
        <w:tc>
          <w:tcPr>
            <w:tcW w:w="998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37" w:type="dxa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მათემატიკა</w:t>
            </w:r>
          </w:p>
        </w:tc>
        <w:tc>
          <w:tcPr>
            <w:tcW w:w="2126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369"/>
        </w:trPr>
        <w:tc>
          <w:tcPr>
            <w:tcW w:w="998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37" w:type="dxa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პირველი უცხოური ენა</w:t>
            </w:r>
          </w:p>
        </w:tc>
        <w:tc>
          <w:tcPr>
            <w:tcW w:w="2126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315"/>
        </w:trPr>
        <w:tc>
          <w:tcPr>
            <w:tcW w:w="998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37" w:type="dxa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ბუნებისმეტყველება</w:t>
            </w:r>
          </w:p>
        </w:tc>
        <w:tc>
          <w:tcPr>
            <w:tcW w:w="2126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315"/>
        </w:trPr>
        <w:tc>
          <w:tcPr>
            <w:tcW w:w="998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37" w:type="dxa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სახვითი და გამოყენებითი ხელოვნება </w:t>
            </w:r>
          </w:p>
        </w:tc>
        <w:tc>
          <w:tcPr>
            <w:tcW w:w="2126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315"/>
        </w:trPr>
        <w:tc>
          <w:tcPr>
            <w:tcW w:w="998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37" w:type="dxa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მუსიკა</w:t>
            </w:r>
          </w:p>
        </w:tc>
        <w:tc>
          <w:tcPr>
            <w:tcW w:w="2126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492"/>
        </w:trPr>
        <w:tc>
          <w:tcPr>
            <w:tcW w:w="998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37" w:type="dxa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სპორტი</w:t>
            </w:r>
          </w:p>
        </w:tc>
        <w:tc>
          <w:tcPr>
            <w:tcW w:w="2126" w:type="dxa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gridAfter w:val="1"/>
          <w:wAfter w:w="19" w:type="dxa"/>
          <w:trHeight w:val="300"/>
        </w:trPr>
        <w:tc>
          <w:tcPr>
            <w:tcW w:w="9710" w:type="dxa"/>
            <w:gridSpan w:val="4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E7BDB" w:rsidRPr="004F201C" w:rsidTr="004047BA">
        <w:trPr>
          <w:trHeight w:val="300"/>
        </w:trPr>
        <w:tc>
          <w:tcPr>
            <w:tcW w:w="998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აუცილებელი 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საათების რაოდენობა კვირაში</w:t>
            </w:r>
          </w:p>
        </w:tc>
        <w:tc>
          <w:tcPr>
            <w:tcW w:w="2126" w:type="dxa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CE7BDB" w:rsidRPr="004F201C" w:rsidRDefault="00CE7BDB" w:rsidP="00CE7BD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CE7BDB" w:rsidRDefault="00CE7BDB" w:rsidP="00CE7BDB">
      <w:pPr>
        <w:jc w:val="both"/>
        <w:rPr>
          <w:rFonts w:ascii="Sylfaen" w:hAnsi="Sylfaen"/>
          <w:b/>
          <w:bCs/>
          <w:szCs w:val="24"/>
          <w:lang w:val="ka-GE"/>
        </w:rPr>
      </w:pPr>
    </w:p>
    <w:p w:rsidR="004047BA" w:rsidRDefault="004047BA" w:rsidP="00CE7BDB">
      <w:pPr>
        <w:jc w:val="both"/>
        <w:rPr>
          <w:rFonts w:ascii="Sylfaen" w:hAnsi="Sylfaen"/>
          <w:b/>
          <w:bCs/>
          <w:szCs w:val="24"/>
        </w:rPr>
      </w:pPr>
    </w:p>
    <w:tbl>
      <w:tblPr>
        <w:tblpPr w:leftFromText="45" w:rightFromText="45" w:vertAnchor="text" w:horzAnchor="margin" w:tblpXSpec="center" w:tblpY="511"/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253"/>
        <w:gridCol w:w="2126"/>
        <w:gridCol w:w="2268"/>
      </w:tblGrid>
      <w:tr w:rsidR="004047BA" w:rsidRPr="00C51EC8" w:rsidTr="004047BA">
        <w:trPr>
          <w:trHeight w:val="540"/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lastRenderedPageBreak/>
              <w:t>არაქართ</w:t>
            </w:r>
            <w:proofErr w:type="gramEnd"/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</w:p>
        </w:tc>
      </w:tr>
      <w:tr w:rsidR="004047BA" w:rsidRPr="00C51EC8" w:rsidTr="004047BA">
        <w:trPr>
          <w:trHeight w:val="480"/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7BA" w:rsidRPr="00C51EC8" w:rsidTr="004047BA">
        <w:trPr>
          <w:trHeight w:val="55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ქართული</w:t>
            </w:r>
            <w:r w:rsidRPr="004047BA">
              <w:rPr>
                <w:rFonts w:ascii="Times New Roman" w:eastAsia="Times New Roman" w:hAnsi="Times New Roman"/>
              </w:rPr>
              <w:t xml:space="preserve">, </w:t>
            </w:r>
            <w:r w:rsidRPr="004047BA">
              <w:rPr>
                <w:rFonts w:ascii="Sylfaen" w:eastAsia="Times New Roman" w:hAnsi="Sylfaen" w:cs="Sylfaen"/>
              </w:rPr>
              <w:t>როგორც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მეორე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არაქართულენოვანი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სკოლებისათვის</w:t>
            </w:r>
            <w:r w:rsidRPr="004047BA">
              <w:rPr>
                <w:rFonts w:ascii="Times New Roman" w:eastAsia="Times New Roman" w:hAnsi="Times New Roman"/>
              </w:rPr>
              <w:t xml:space="preserve"> /</w:t>
            </w:r>
            <w:r w:rsidRPr="004047BA">
              <w:rPr>
                <w:rFonts w:ascii="Sylfaen" w:eastAsia="Times New Roman" w:hAnsi="Sylfaen" w:cs="Sylfaen"/>
              </w:rPr>
              <w:t>სექტორებისათვის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  <w:tr w:rsidR="004047BA" w:rsidRPr="00C51EC8" w:rsidTr="004047BA">
        <w:trPr>
          <w:trHeight w:val="55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მშობლიური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არაქართულენოვანი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სკოლებისათვის</w:t>
            </w:r>
            <w:r w:rsidRPr="004047BA">
              <w:rPr>
                <w:rFonts w:ascii="Times New Roman" w:eastAsia="Times New Roman" w:hAnsi="Times New Roman"/>
              </w:rPr>
              <w:t>/</w:t>
            </w:r>
            <w:r w:rsidRPr="004047BA">
              <w:rPr>
                <w:rFonts w:ascii="Sylfaen" w:eastAsia="Times New Roman" w:hAnsi="Sylfaen" w:cs="Sylfaen"/>
              </w:rPr>
              <w:t>სექტორებისათვის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  <w:tr w:rsidR="004047BA" w:rsidRPr="00C51EC8" w:rsidTr="004047BA">
        <w:trPr>
          <w:trHeight w:val="31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  <w:tr w:rsidR="004047BA" w:rsidRPr="00C51EC8" w:rsidTr="004047BA">
        <w:trPr>
          <w:trHeight w:val="37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პირველი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უცხოური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  <w:tr w:rsidR="004047BA" w:rsidRPr="00C51EC8" w:rsidTr="004047BA">
        <w:trPr>
          <w:trHeight w:val="58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სამოქალაქო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თავდაცვა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და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უსაფრთხოება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0.5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 xml:space="preserve">I </w:t>
            </w:r>
            <w:r w:rsidRPr="004047BA">
              <w:rPr>
                <w:rFonts w:ascii="Sylfaen" w:eastAsia="Times New Roman" w:hAnsi="Sylfaen" w:cs="Sylfaen"/>
              </w:rPr>
              <w:t>სემესტრი</w:t>
            </w:r>
            <w:r w:rsidRPr="004047BA">
              <w:rPr>
                <w:rFonts w:ascii="Times New Roman" w:eastAsia="Times New Roman" w:hAnsi="Times New Roman"/>
              </w:rPr>
              <w:t xml:space="preserve">, </w:t>
            </w:r>
            <w:r w:rsidRPr="004047BA">
              <w:rPr>
                <w:rFonts w:ascii="Sylfaen" w:eastAsia="Times New Roman" w:hAnsi="Sylfaen" w:cs="Sylfaen"/>
              </w:rPr>
              <w:t>კვირაში</w:t>
            </w:r>
            <w:r w:rsidRPr="004047BA">
              <w:rPr>
                <w:rFonts w:ascii="Times New Roman" w:eastAsia="Times New Roman" w:hAnsi="Times New Roman"/>
              </w:rPr>
              <w:t xml:space="preserve"> 1 </w:t>
            </w:r>
            <w:r w:rsidRPr="004047BA">
              <w:rPr>
                <w:rFonts w:ascii="Sylfaen" w:eastAsia="Times New Roman" w:hAnsi="Sylfaen" w:cs="Sylfaen"/>
              </w:rPr>
              <w:t>საათი</w:t>
            </w:r>
          </w:p>
        </w:tc>
      </w:tr>
      <w:tr w:rsidR="004047BA" w:rsidRPr="00C51EC8" w:rsidTr="004047BA">
        <w:trPr>
          <w:trHeight w:val="55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ბუნებისმეტყველება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  <w:tr w:rsidR="004047BA" w:rsidRPr="00C51EC8" w:rsidTr="004047BA">
        <w:trPr>
          <w:trHeight w:val="55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სახვითი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და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გამოყენებითი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ხელოვნება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  <w:tr w:rsidR="004047BA" w:rsidRPr="00C51EC8" w:rsidTr="004047BA">
        <w:trPr>
          <w:trHeight w:val="61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მუსიკა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სკოლას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შეუძლია</w:t>
            </w:r>
            <w:r w:rsidRPr="004047BA">
              <w:rPr>
                <w:rFonts w:ascii="Times New Roman" w:eastAsia="Times New Roman" w:hAnsi="Times New Roman"/>
              </w:rPr>
              <w:t xml:space="preserve"> 2-</w:t>
            </w:r>
            <w:r w:rsidRPr="004047BA">
              <w:rPr>
                <w:rFonts w:ascii="Sylfaen" w:eastAsia="Times New Roman" w:hAnsi="Sylfaen" w:cs="Sylfaen"/>
              </w:rPr>
              <w:t>დან</w:t>
            </w:r>
            <w:r w:rsidRPr="004047BA">
              <w:rPr>
                <w:rFonts w:ascii="Times New Roman" w:eastAsia="Times New Roman" w:hAnsi="Times New Roman"/>
              </w:rPr>
              <w:t xml:space="preserve"> 1 </w:t>
            </w:r>
            <w:r w:rsidRPr="004047BA">
              <w:rPr>
                <w:rFonts w:ascii="Sylfaen" w:eastAsia="Times New Roman" w:hAnsi="Sylfaen" w:cs="Sylfaen"/>
              </w:rPr>
              <w:t>საათი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დაუთმოს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ქართულ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ცეკვას</w:t>
            </w:r>
          </w:p>
        </w:tc>
      </w:tr>
      <w:tr w:rsidR="004047BA" w:rsidRPr="00C51EC8" w:rsidTr="004047BA">
        <w:trPr>
          <w:trHeight w:val="31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სპორტი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  <w:tr w:rsidR="004047BA" w:rsidRPr="00C51EC8" w:rsidTr="004047BA">
        <w:trPr>
          <w:trHeight w:val="300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C51EC8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  <w:r w:rsidRPr="004047BA">
              <w:rPr>
                <w:rFonts w:ascii="Sylfaen" w:hAnsi="Sylfaen"/>
                <w:b/>
                <w:bCs/>
                <w:lang w:val="ka-GE"/>
              </w:rPr>
              <w:t xml:space="preserve">აუცილებელი </w:t>
            </w:r>
            <w:r w:rsidRPr="004047BA">
              <w:rPr>
                <w:rFonts w:ascii="Sylfaen" w:hAnsi="Sylfaen"/>
                <w:b/>
                <w:bCs/>
              </w:rPr>
              <w:t>საათების რაოდენობა კვირაში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  <w:b/>
                <w:bCs/>
              </w:rPr>
              <w:t>27.5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BA" w:rsidRPr="004047BA" w:rsidRDefault="004047BA" w:rsidP="00404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CE7BDB" w:rsidRDefault="00CE7BDB" w:rsidP="00CE7BDB">
      <w:pPr>
        <w:jc w:val="both"/>
        <w:rPr>
          <w:rFonts w:ascii="Sylfaen" w:hAnsi="Sylfaen"/>
          <w:b/>
          <w:bCs/>
          <w:szCs w:val="24"/>
          <w:lang w:val="ka-GE"/>
        </w:rPr>
      </w:pPr>
      <w:r w:rsidRPr="004F201C">
        <w:rPr>
          <w:rFonts w:ascii="Sylfaen" w:hAnsi="Sylfaen"/>
          <w:b/>
          <w:bCs/>
          <w:szCs w:val="24"/>
        </w:rPr>
        <w:lastRenderedPageBreak/>
        <w:t>IV კლასი</w:t>
      </w:r>
    </w:p>
    <w:p w:rsidR="00CE7BDB" w:rsidRPr="00C51EC8" w:rsidRDefault="00CE7BDB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 w:cs="Sylfaen"/>
          <w:i/>
          <w:sz w:val="20"/>
          <w:szCs w:val="20"/>
          <w:lang w:val="ka-GE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Default="00CE7BDB" w:rsidP="00CE7BDB">
      <w:pPr>
        <w:rPr>
          <w:rFonts w:ascii="Sylfaen" w:hAnsi="Sylfaen"/>
          <w:b/>
          <w:bCs/>
          <w:szCs w:val="24"/>
        </w:rPr>
      </w:pPr>
    </w:p>
    <w:p w:rsidR="00CE7BDB" w:rsidRPr="004F201C" w:rsidRDefault="00CE7BDB" w:rsidP="00CE7BDB">
      <w:pPr>
        <w:rPr>
          <w:rFonts w:ascii="Sylfaen" w:hAnsi="Sylfaen"/>
          <w:szCs w:val="24"/>
        </w:rPr>
      </w:pPr>
      <w:r w:rsidRPr="004F201C">
        <w:rPr>
          <w:rFonts w:ascii="Sylfaen" w:hAnsi="Sylfaen"/>
          <w:b/>
          <w:bCs/>
          <w:szCs w:val="24"/>
        </w:rPr>
        <w:lastRenderedPageBreak/>
        <w:t xml:space="preserve">V კლასი </w:t>
      </w:r>
    </w:p>
    <w:tbl>
      <w:tblPr>
        <w:tblW w:w="913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962"/>
        <w:gridCol w:w="1200"/>
        <w:gridCol w:w="881"/>
        <w:gridCol w:w="1049"/>
        <w:gridCol w:w="1179"/>
      </w:tblGrid>
      <w:tr w:rsidR="00CE7BDB" w:rsidRPr="00C51EC8" w:rsidTr="004047BA">
        <w:trPr>
          <w:trHeight w:val="870"/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არაქართ</w:t>
            </w:r>
            <w:proofErr w:type="gramEnd"/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</w:p>
        </w:tc>
        <w:tc>
          <w:tcPr>
            <w:tcW w:w="2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</w:p>
        </w:tc>
      </w:tr>
      <w:tr w:rsidR="00CE7BDB" w:rsidRPr="00C51EC8" w:rsidTr="004047BA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</w:p>
        </w:tc>
      </w:tr>
      <w:tr w:rsidR="00CE7BDB" w:rsidRPr="00C51EC8" w:rsidTr="004047BA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CE7BDB" w:rsidRPr="00C51EC8" w:rsidTr="004047BA">
        <w:trPr>
          <w:trHeight w:val="510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ქართული</w:t>
            </w:r>
            <w:r w:rsidRPr="004047BA">
              <w:rPr>
                <w:rFonts w:ascii="Times New Roman" w:eastAsia="Times New Roman" w:hAnsi="Times New Roman"/>
              </w:rPr>
              <w:t xml:space="preserve">, </w:t>
            </w:r>
            <w:r w:rsidRPr="004047BA">
              <w:rPr>
                <w:rFonts w:ascii="Sylfaen" w:eastAsia="Times New Roman" w:hAnsi="Sylfaen" w:cs="Sylfaen"/>
              </w:rPr>
              <w:t>როგორც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მეორე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არაქართულენოვანი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სკოლებისათვის</w:t>
            </w:r>
            <w:r w:rsidRPr="004047BA">
              <w:rPr>
                <w:rFonts w:ascii="Times New Roman" w:eastAsia="Times New Roman" w:hAnsi="Times New Roman"/>
              </w:rPr>
              <w:t xml:space="preserve"> /</w:t>
            </w:r>
            <w:r w:rsidRPr="004047BA">
              <w:rPr>
                <w:rFonts w:ascii="Sylfaen" w:eastAsia="Times New Roman" w:hAnsi="Sylfaen" w:cs="Sylfaen"/>
              </w:rPr>
              <w:t>სექტორებისათვის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</w:tr>
      <w:tr w:rsidR="00CE7BDB" w:rsidRPr="00C51EC8" w:rsidTr="004047BA">
        <w:trPr>
          <w:trHeight w:val="510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მშობლიური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არაქართულენოვანი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სკოლებისათვის</w:t>
            </w:r>
            <w:r w:rsidRPr="004047BA">
              <w:rPr>
                <w:rFonts w:ascii="Times New Roman" w:eastAsia="Times New Roman" w:hAnsi="Times New Roman"/>
              </w:rPr>
              <w:t>/</w:t>
            </w:r>
            <w:r w:rsidRPr="004047BA">
              <w:rPr>
                <w:rFonts w:ascii="Sylfaen" w:eastAsia="Times New Roman" w:hAnsi="Sylfaen" w:cs="Sylfaen"/>
              </w:rPr>
              <w:t>სექტორებისათვის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6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პირველი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უცხოური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მეორე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უცხოური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სკოლებისთვის</w:t>
            </w:r>
            <w:r w:rsidRPr="004047BA">
              <w:rPr>
                <w:rFonts w:ascii="Times New Roman" w:eastAsia="Times New Roman" w:hAnsi="Times New Roman"/>
              </w:rPr>
              <w:t>/</w:t>
            </w:r>
            <w:r w:rsidRPr="004047BA">
              <w:rPr>
                <w:rFonts w:ascii="Sylfaen" w:eastAsia="Times New Roman" w:hAnsi="Sylfaen" w:cs="Sylfaen"/>
              </w:rPr>
              <w:t>სექტორებისთვის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მეორე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უცხოური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არაქართულენოვანი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სკოლებისთვის</w:t>
            </w:r>
            <w:r w:rsidRPr="004047BA">
              <w:rPr>
                <w:rFonts w:ascii="Times New Roman" w:eastAsia="Times New Roman" w:hAnsi="Times New Roman"/>
              </w:rPr>
              <w:t>/</w:t>
            </w:r>
            <w:r w:rsidRPr="004047BA">
              <w:rPr>
                <w:rFonts w:ascii="Sylfaen" w:eastAsia="Times New Roman" w:hAnsi="Sylfaen" w:cs="Sylfaen"/>
              </w:rPr>
              <w:t>სექტორებისთვის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ჩვენი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საქართველო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ბუნებისმეტყველება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ისტ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rHeight w:val="450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სახვითი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და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გამოყენებითი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ხელოვნება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მუსიკა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</w:tr>
      <w:tr w:rsidR="00CE7BDB" w:rsidRPr="00C51EC8" w:rsidTr="004047BA">
        <w:trPr>
          <w:trHeight w:val="31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სპორტი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</w:tr>
      <w:tr w:rsidR="00CE7BDB" w:rsidRPr="00C51EC8" w:rsidTr="004047BA">
        <w:trPr>
          <w:trHeight w:val="300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აუცილებელი 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საათების რაოდენობა კვირაში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31-33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E7BDB" w:rsidRPr="004F201C" w:rsidRDefault="00CE7BDB" w:rsidP="00CE7BDB">
      <w:pPr>
        <w:spacing w:after="0"/>
        <w:ind w:left="-993"/>
        <w:jc w:val="both"/>
        <w:rPr>
          <w:rFonts w:ascii="Sylfaen" w:hAnsi="Sylfaen"/>
          <w:szCs w:val="24"/>
          <w:lang w:val="ka-GE"/>
        </w:rPr>
      </w:pPr>
    </w:p>
    <w:p w:rsidR="004047BA" w:rsidRDefault="004047BA" w:rsidP="00CE7BDB">
      <w:pPr>
        <w:rPr>
          <w:rFonts w:ascii="Sylfaen" w:hAnsi="Sylfaen" w:cs="Sylfaen"/>
          <w:b/>
          <w:bCs/>
          <w:szCs w:val="24"/>
        </w:rPr>
      </w:pPr>
    </w:p>
    <w:p w:rsidR="004047BA" w:rsidRDefault="004047BA" w:rsidP="00CE7BDB">
      <w:pPr>
        <w:rPr>
          <w:rFonts w:ascii="Sylfaen" w:hAnsi="Sylfaen" w:cs="Sylfaen"/>
          <w:b/>
          <w:bCs/>
          <w:szCs w:val="24"/>
        </w:rPr>
      </w:pPr>
    </w:p>
    <w:p w:rsidR="004047BA" w:rsidRDefault="004047BA" w:rsidP="00CE7BDB">
      <w:pPr>
        <w:rPr>
          <w:rFonts w:ascii="Sylfaen" w:hAnsi="Sylfaen" w:cs="Sylfaen"/>
          <w:b/>
          <w:bCs/>
          <w:szCs w:val="24"/>
        </w:rPr>
      </w:pPr>
    </w:p>
    <w:p w:rsidR="004047BA" w:rsidRDefault="004047BA" w:rsidP="00CE7BDB">
      <w:pPr>
        <w:rPr>
          <w:rFonts w:ascii="Sylfaen" w:hAnsi="Sylfaen" w:cs="Sylfaen"/>
          <w:b/>
          <w:bCs/>
          <w:szCs w:val="24"/>
        </w:rPr>
      </w:pPr>
    </w:p>
    <w:p w:rsidR="004047BA" w:rsidRDefault="004047BA" w:rsidP="00CE7BDB">
      <w:pPr>
        <w:rPr>
          <w:rFonts w:ascii="Sylfaen" w:hAnsi="Sylfaen" w:cs="Sylfaen"/>
          <w:b/>
          <w:bCs/>
          <w:szCs w:val="24"/>
        </w:rPr>
      </w:pPr>
    </w:p>
    <w:p w:rsidR="004047BA" w:rsidRDefault="004047BA" w:rsidP="00CE7BDB">
      <w:pPr>
        <w:rPr>
          <w:rFonts w:ascii="Sylfaen" w:hAnsi="Sylfaen" w:cs="Sylfaen"/>
          <w:b/>
          <w:bCs/>
          <w:szCs w:val="24"/>
        </w:rPr>
      </w:pPr>
    </w:p>
    <w:p w:rsidR="004047BA" w:rsidRDefault="004047BA" w:rsidP="00CE7BDB">
      <w:pPr>
        <w:rPr>
          <w:rFonts w:ascii="Sylfaen" w:hAnsi="Sylfaen" w:cs="Sylfaen"/>
          <w:b/>
          <w:bCs/>
          <w:szCs w:val="24"/>
        </w:rPr>
      </w:pPr>
    </w:p>
    <w:p w:rsidR="004047BA" w:rsidRDefault="004047BA" w:rsidP="00CE7BDB">
      <w:pPr>
        <w:rPr>
          <w:rFonts w:ascii="Sylfaen" w:hAnsi="Sylfaen" w:cs="Sylfaen"/>
          <w:b/>
          <w:bCs/>
          <w:szCs w:val="24"/>
        </w:rPr>
      </w:pPr>
    </w:p>
    <w:p w:rsidR="00CE7BDB" w:rsidRPr="004F201C" w:rsidRDefault="00CE7BDB" w:rsidP="00CE7BDB">
      <w:pPr>
        <w:rPr>
          <w:rFonts w:ascii="Sylfaen" w:hAnsi="Sylfaen" w:cs="Calibri"/>
          <w:b/>
          <w:bCs/>
          <w:szCs w:val="24"/>
          <w:lang w:val="ka-GE"/>
        </w:rPr>
      </w:pPr>
      <w:r w:rsidRPr="004F201C">
        <w:rPr>
          <w:rFonts w:ascii="Sylfaen" w:hAnsi="Sylfaen" w:cs="Sylfaen"/>
          <w:b/>
          <w:bCs/>
          <w:szCs w:val="24"/>
        </w:rPr>
        <w:lastRenderedPageBreak/>
        <w:t>VI</w:t>
      </w:r>
      <w:r w:rsidRPr="004F201C">
        <w:rPr>
          <w:rFonts w:ascii="Sylfaen" w:hAnsi="Sylfaen" w:cs="Calibri"/>
          <w:b/>
          <w:bCs/>
          <w:szCs w:val="24"/>
        </w:rPr>
        <w:t xml:space="preserve"> </w:t>
      </w:r>
      <w:r w:rsidRPr="004F201C">
        <w:rPr>
          <w:rFonts w:ascii="Sylfaen" w:hAnsi="Sylfaen" w:cs="Sylfaen"/>
          <w:b/>
          <w:bCs/>
          <w:szCs w:val="24"/>
        </w:rPr>
        <w:t>კლასი</w:t>
      </w:r>
      <w:r w:rsidRPr="004F201C">
        <w:rPr>
          <w:rFonts w:ascii="Sylfaen" w:hAnsi="Sylfaen" w:cs="Calibri"/>
          <w:b/>
          <w:bCs/>
          <w:szCs w:val="24"/>
        </w:rPr>
        <w:t xml:space="preserve"> </w:t>
      </w:r>
    </w:p>
    <w:tbl>
      <w:tblPr>
        <w:tblW w:w="917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05"/>
        <w:gridCol w:w="1244"/>
        <w:gridCol w:w="891"/>
        <w:gridCol w:w="1139"/>
        <w:gridCol w:w="1141"/>
      </w:tblGrid>
      <w:tr w:rsidR="00CE7BDB" w:rsidRPr="00C51EC8" w:rsidTr="004047BA">
        <w:trPr>
          <w:trHeight w:val="87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ind w:left="-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   </w:t>
            </w:r>
            <w:proofErr w:type="gramStart"/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არაქართ</w:t>
            </w:r>
            <w:proofErr w:type="gramEnd"/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</w:p>
        </w:tc>
      </w:tr>
      <w:tr w:rsidR="00CE7BDB" w:rsidRPr="00C51EC8" w:rsidTr="004047BA">
        <w:trPr>
          <w:trHeight w:val="330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</w:p>
        </w:tc>
      </w:tr>
      <w:tr w:rsidR="00CE7BDB" w:rsidRPr="00C51EC8" w:rsidTr="004047BA">
        <w:trPr>
          <w:trHeight w:val="210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ქართული</w:t>
            </w:r>
            <w:r w:rsidRPr="004047BA">
              <w:rPr>
                <w:rFonts w:ascii="Times New Roman" w:eastAsia="Times New Roman" w:hAnsi="Times New Roman"/>
              </w:rPr>
              <w:t xml:space="preserve">, </w:t>
            </w:r>
            <w:r w:rsidRPr="004047BA">
              <w:rPr>
                <w:rFonts w:ascii="Sylfaen" w:eastAsia="Times New Roman" w:hAnsi="Sylfaen" w:cs="Sylfaen"/>
              </w:rPr>
              <w:t>როგორც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მეორე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არაქართულენოვანი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სკოლებისათვის</w:t>
            </w:r>
            <w:r w:rsidRPr="004047BA">
              <w:rPr>
                <w:rFonts w:ascii="Times New Roman" w:eastAsia="Times New Roman" w:hAnsi="Times New Roman"/>
              </w:rPr>
              <w:t xml:space="preserve"> /</w:t>
            </w:r>
            <w:r w:rsidRPr="004047BA">
              <w:rPr>
                <w:rFonts w:ascii="Sylfaen" w:eastAsia="Times New Roman" w:hAnsi="Sylfaen" w:cs="Sylfaen"/>
              </w:rPr>
              <w:t>სექტორებისათვის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მშობლიური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არაქართულენოვანი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სკოლებისათვის</w:t>
            </w:r>
            <w:r w:rsidRPr="004047BA">
              <w:rPr>
                <w:rFonts w:ascii="Times New Roman" w:eastAsia="Times New Roman" w:hAnsi="Times New Roman"/>
              </w:rPr>
              <w:t>/</w:t>
            </w:r>
            <w:r w:rsidRPr="004047BA">
              <w:rPr>
                <w:rFonts w:ascii="Sylfaen" w:eastAsia="Times New Roman" w:hAnsi="Sylfaen" w:cs="Sylfaen"/>
              </w:rPr>
              <w:t>სექტორებისათვის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5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6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პირველი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უცხოური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მეორე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უცხოური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სკოლებისათვის</w:t>
            </w:r>
            <w:r w:rsidRPr="004047BA">
              <w:rPr>
                <w:rFonts w:ascii="Times New Roman" w:eastAsia="Times New Roman" w:hAnsi="Times New Roman"/>
              </w:rPr>
              <w:t xml:space="preserve"> /</w:t>
            </w:r>
            <w:r w:rsidRPr="004047BA">
              <w:rPr>
                <w:rFonts w:ascii="Sylfaen" w:eastAsia="Times New Roman" w:hAnsi="Sylfaen" w:cs="Sylfaen"/>
              </w:rPr>
              <w:t>სექტორებისათვის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მეორე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უცხოური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ენა</w:t>
            </w:r>
            <w:r w:rsidRPr="004047BA">
              <w:rPr>
                <w:rFonts w:ascii="Times New Roman" w:eastAsia="Times New Roman" w:hAnsi="Times New Roman"/>
              </w:rPr>
              <w:t xml:space="preserve"> (</w:t>
            </w:r>
            <w:r w:rsidRPr="004047BA">
              <w:rPr>
                <w:rFonts w:ascii="Sylfaen" w:eastAsia="Times New Roman" w:hAnsi="Sylfaen" w:cs="Sylfaen"/>
              </w:rPr>
              <w:t>არაქართულენოვანი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სკოლებისათვის</w:t>
            </w:r>
            <w:r w:rsidRPr="004047BA">
              <w:rPr>
                <w:rFonts w:ascii="Times New Roman" w:eastAsia="Times New Roman" w:hAnsi="Times New Roman"/>
              </w:rPr>
              <w:t xml:space="preserve"> /</w:t>
            </w:r>
            <w:r w:rsidRPr="004047BA">
              <w:rPr>
                <w:rFonts w:ascii="Sylfaen" w:eastAsia="Times New Roman" w:hAnsi="Sylfaen" w:cs="Sylfaen"/>
              </w:rPr>
              <w:t>სექტორებისათვის</w:t>
            </w:r>
            <w:r w:rsidRPr="004047B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ჩვენი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საქართველო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ბუნებისმეტყველება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4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ისტ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სახვითი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და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გამოყენებითი</w:t>
            </w:r>
            <w:r w:rsidRPr="004047BA">
              <w:rPr>
                <w:rFonts w:ascii="Times New Roman" w:eastAsia="Times New Roman" w:hAnsi="Times New Roman"/>
              </w:rPr>
              <w:t xml:space="preserve"> </w:t>
            </w:r>
            <w:r w:rsidRPr="004047BA">
              <w:rPr>
                <w:rFonts w:ascii="Sylfaen" w:eastAsia="Times New Roman" w:hAnsi="Sylfaen" w:cs="Sylfaen"/>
              </w:rPr>
              <w:t>ხელოვნება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3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4047BA">
              <w:rPr>
                <w:rFonts w:ascii="Sylfaen" w:eastAsia="Times New Roman" w:hAnsi="Sylfaen" w:cs="Sylfaen"/>
              </w:rPr>
              <w:t>მუსიკა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4047BA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047BA">
              <w:rPr>
                <w:rFonts w:ascii="Times New Roman" w:eastAsia="Times New Roman" w:hAnsi="Times New Roman"/>
              </w:rPr>
              <w:t>2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Sylfaen" w:eastAsia="Times New Roman" w:hAnsi="Sylfaen" w:cs="Sylfaen"/>
                <w:sz w:val="18"/>
                <w:szCs w:val="18"/>
              </w:rPr>
              <w:t>სპორტი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E7BDB" w:rsidRPr="00C51EC8" w:rsidTr="004047B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აუცილებელი 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საათების რაოდენობა კვირაში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31-33</w:t>
            </w:r>
          </w:p>
        </w:tc>
        <w:tc>
          <w:tcPr>
            <w:tcW w:w="3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E7BDB" w:rsidRPr="00C51EC8" w:rsidRDefault="00CE7BDB" w:rsidP="00CE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E7BDB" w:rsidRDefault="00CE7BDB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p w:rsidR="00B30348" w:rsidRPr="00CB3D00" w:rsidRDefault="00B30348" w:rsidP="00B30348">
      <w:pPr>
        <w:spacing w:before="100" w:beforeAutospacing="1" w:after="100" w:afterAutospacing="1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CB3D00">
        <w:rPr>
          <w:rFonts w:ascii="Sylfaen" w:hAnsi="Sylfaen" w:cs="Sylfaen"/>
          <w:b/>
          <w:bCs/>
          <w:sz w:val="24"/>
          <w:szCs w:val="24"/>
        </w:rPr>
        <w:lastRenderedPageBreak/>
        <w:t>საათობრივი</w:t>
      </w:r>
      <w:proofErr w:type="gramEnd"/>
      <w:r w:rsidRPr="00CB3D00">
        <w:rPr>
          <w:b/>
          <w:bCs/>
          <w:sz w:val="24"/>
          <w:szCs w:val="24"/>
        </w:rPr>
        <w:t xml:space="preserve"> </w:t>
      </w:r>
      <w:r w:rsidRPr="00CB3D00">
        <w:rPr>
          <w:rFonts w:ascii="Sylfaen" w:hAnsi="Sylfaen" w:cs="Sylfaen"/>
          <w:b/>
          <w:bCs/>
          <w:sz w:val="24"/>
          <w:szCs w:val="24"/>
        </w:rPr>
        <w:t>ბადე</w:t>
      </w:r>
      <w:r w:rsidRPr="00CB3D00">
        <w:rPr>
          <w:b/>
          <w:bCs/>
          <w:sz w:val="24"/>
          <w:szCs w:val="24"/>
        </w:rPr>
        <w:t xml:space="preserve"> </w:t>
      </w:r>
      <w:r w:rsidRPr="00CB3D00">
        <w:rPr>
          <w:rFonts w:ascii="Sylfaen" w:hAnsi="Sylfaen" w:cs="Sylfaen"/>
          <w:b/>
          <w:bCs/>
          <w:sz w:val="24"/>
          <w:szCs w:val="24"/>
        </w:rPr>
        <w:t>არაქართულენოვანი</w:t>
      </w:r>
      <w:r w:rsidRPr="00CB3D00">
        <w:rPr>
          <w:b/>
          <w:bCs/>
          <w:sz w:val="24"/>
          <w:szCs w:val="24"/>
        </w:rPr>
        <w:t xml:space="preserve"> </w:t>
      </w:r>
      <w:r w:rsidRPr="00CB3D00">
        <w:rPr>
          <w:rFonts w:ascii="Sylfaen" w:hAnsi="Sylfaen" w:cs="Sylfaen"/>
          <w:b/>
          <w:bCs/>
          <w:sz w:val="24"/>
          <w:szCs w:val="24"/>
        </w:rPr>
        <w:t>ზოგადსაგანმანათლებლო</w:t>
      </w:r>
      <w:r w:rsidRPr="00CB3D00">
        <w:rPr>
          <w:b/>
          <w:bCs/>
          <w:sz w:val="24"/>
          <w:szCs w:val="24"/>
        </w:rPr>
        <w:t xml:space="preserve"> </w:t>
      </w:r>
      <w:r w:rsidRPr="00CB3D00">
        <w:rPr>
          <w:rFonts w:ascii="Sylfaen" w:hAnsi="Sylfaen" w:cs="Sylfaen"/>
          <w:b/>
          <w:bCs/>
          <w:sz w:val="24"/>
          <w:szCs w:val="24"/>
        </w:rPr>
        <w:t>დაწესებულებების</w:t>
      </w:r>
      <w:r w:rsidRPr="00CB3D00">
        <w:rPr>
          <w:b/>
          <w:bCs/>
          <w:sz w:val="24"/>
          <w:szCs w:val="24"/>
        </w:rPr>
        <w:t xml:space="preserve"> </w:t>
      </w:r>
      <w:r w:rsidRPr="00CB3D00">
        <w:rPr>
          <w:rFonts w:ascii="Sylfaen" w:hAnsi="Sylfaen" w:cs="Sylfaen"/>
          <w:b/>
          <w:bCs/>
          <w:sz w:val="24"/>
          <w:szCs w:val="24"/>
        </w:rPr>
        <w:t>საბაზო</w:t>
      </w:r>
      <w:r w:rsidRPr="00CB3D00">
        <w:rPr>
          <w:b/>
          <w:bCs/>
          <w:sz w:val="24"/>
          <w:szCs w:val="24"/>
        </w:rPr>
        <w:t>-</w:t>
      </w:r>
      <w:r w:rsidRPr="00CB3D00">
        <w:rPr>
          <w:rFonts w:ascii="Sylfaen" w:hAnsi="Sylfaen" w:cs="Sylfaen"/>
          <w:b/>
          <w:bCs/>
          <w:sz w:val="24"/>
          <w:szCs w:val="24"/>
        </w:rPr>
        <w:t>საშუალო</w:t>
      </w:r>
      <w:r w:rsidRPr="00CB3D00">
        <w:rPr>
          <w:b/>
          <w:bCs/>
          <w:sz w:val="24"/>
          <w:szCs w:val="24"/>
        </w:rPr>
        <w:t xml:space="preserve"> </w:t>
      </w:r>
      <w:r w:rsidRPr="00CB3D00">
        <w:rPr>
          <w:rFonts w:ascii="Sylfaen" w:hAnsi="Sylfaen" w:cs="Sylfaen"/>
          <w:b/>
          <w:bCs/>
          <w:sz w:val="24"/>
          <w:szCs w:val="24"/>
        </w:rPr>
        <w:t>საფეხურებისათვის</w:t>
      </w:r>
    </w:p>
    <w:tbl>
      <w:tblPr>
        <w:tblW w:w="10403" w:type="dxa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02"/>
        <w:gridCol w:w="515"/>
        <w:gridCol w:w="605"/>
        <w:gridCol w:w="821"/>
        <w:gridCol w:w="781"/>
        <w:gridCol w:w="1743"/>
        <w:gridCol w:w="1241"/>
      </w:tblGrid>
      <w:tr w:rsidR="00B30348" w:rsidRPr="00CB3D00" w:rsidTr="00B30348">
        <w:trPr>
          <w:trHeight w:val="270"/>
          <w:tblCellSpacing w:w="0" w:type="dxa"/>
        </w:trPr>
        <w:tc>
          <w:tcPr>
            <w:tcW w:w="4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კლასი</w:t>
            </w:r>
          </w:p>
        </w:tc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XII</w:t>
            </w:r>
          </w:p>
        </w:tc>
      </w:tr>
      <w:tr w:rsidR="00B30348" w:rsidRPr="00CB3D00" w:rsidTr="00B30348">
        <w:trPr>
          <w:trHeight w:val="240"/>
          <w:tblCellSpacing w:w="0" w:type="dxa"/>
        </w:trPr>
        <w:tc>
          <w:tcPr>
            <w:tcW w:w="4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პროგრამული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აბიტური</w:t>
            </w:r>
          </w:p>
        </w:tc>
      </w:tr>
      <w:tr w:rsidR="00B30348" w:rsidRPr="00CB3D00" w:rsidTr="00B30348">
        <w:trPr>
          <w:trHeight w:val="36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ქართული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როგორც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მეორე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28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მშობლიური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28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მათემატიკა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33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პირველი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34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მეორე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37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საქართველოს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მსოფლიო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ისტორია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33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გეოგრაფია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33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სამოქალაქო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განათლება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24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ბიოლოგია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33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ფიზიკა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28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ქიმია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24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სპორტი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40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სახვითი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გამოყენებითი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ხელოვნება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28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მუსიკა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40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სამოქალაქო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თავდაცვა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უსაფრთხოება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0.5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0.5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40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საგზაო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ნიშნები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მოძრაობის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უსაფრთხოება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435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არჩევითი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ბიოლოგია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ფიზიკა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ქიმია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 xml:space="preserve"> 2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2</w:t>
            </w:r>
          </w:p>
        </w:tc>
        <w:tc>
          <w:tcPr>
            <w:tcW w:w="1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63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არჩევითი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გლობალური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პრობლემების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გეოგრაფია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63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არჩევითი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ეკონომიკა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სახელმწიფო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მოქალაქეობა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სამართალი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630"/>
          <w:tblCellSpacing w:w="0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არჩევითი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მუსიკა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სახვითი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გამოყენებითი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ხელოვნება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პრაქტიკული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კურსი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ხელოვნების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ისტორია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თეორიული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კურსი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ხაზვა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თეატრალური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ხელოვნება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მსოფლიოს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კულტურა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276"/>
          <w:tblCellSpacing w:w="0" w:type="dxa"/>
        </w:trPr>
        <w:tc>
          <w:tcPr>
            <w:tcW w:w="4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არაქართულენოვანი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სკოლებისათვის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სექტორებისათვის</w:t>
            </w:r>
          </w:p>
        </w:tc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31-33</w:t>
            </w:r>
          </w:p>
        </w:tc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31-33</w:t>
            </w:r>
          </w:p>
        </w:tc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35-37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32.5-34.5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34.5-36.5</w:t>
            </w:r>
          </w:p>
        </w:tc>
        <w:tc>
          <w:tcPr>
            <w:tcW w:w="29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20-22 (+8 </w:t>
            </w:r>
            <w:r w:rsidRPr="00B303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აბიტ</w:t>
            </w: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) I </w:t>
            </w:r>
            <w:r w:rsidRPr="00B303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სემესტრი</w:t>
            </w:r>
          </w:p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19-21 (+8 </w:t>
            </w:r>
            <w:r w:rsidRPr="00B303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აბიტ</w:t>
            </w:r>
            <w:r w:rsidRPr="00B303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) II </w:t>
            </w:r>
            <w:r w:rsidRPr="00B303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სემესტრი</w:t>
            </w:r>
          </w:p>
        </w:tc>
      </w:tr>
      <w:tr w:rsidR="00B30348" w:rsidRPr="00CB3D00" w:rsidTr="00B30348">
        <w:trPr>
          <w:trHeight w:val="276"/>
          <w:tblCellSpacing w:w="0" w:type="dxa"/>
        </w:trPr>
        <w:tc>
          <w:tcPr>
            <w:tcW w:w="4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Times New Roman" w:eastAsia="Times New Roman" w:hAnsi="Times New Roman"/>
        </w:rPr>
        <w:t xml:space="preserve"> 1.   </w:t>
      </w:r>
      <w:proofErr w:type="gramStart"/>
      <w:r w:rsidRPr="00B30348">
        <w:rPr>
          <w:rFonts w:ascii="Sylfaen" w:eastAsia="Times New Roman" w:hAnsi="Sylfaen" w:cs="Sylfaen"/>
        </w:rPr>
        <w:t>ცხრილის</w:t>
      </w:r>
      <w:proofErr w:type="gramEnd"/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განმარტებები</w:t>
      </w:r>
      <w:r w:rsidRPr="00B30348">
        <w:rPr>
          <w:rFonts w:ascii="Times New Roman" w:eastAsia="Times New Roman" w:hAnsi="Times New Roman"/>
        </w:rPr>
        <w:t>: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ა</w:t>
      </w:r>
      <w:r w:rsidRPr="00B30348">
        <w:rPr>
          <w:rFonts w:ascii="Times New Roman" w:eastAsia="Times New Roman" w:hAnsi="Times New Roman"/>
        </w:rPr>
        <w:t xml:space="preserve">) VIII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სამოქალაქო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თავდაცვა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უსაფრთხოება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lastRenderedPageBreak/>
        <w:t>ბ</w:t>
      </w:r>
      <w:r w:rsidRPr="00B30348">
        <w:rPr>
          <w:rFonts w:ascii="Times New Roman" w:eastAsia="Times New Roman" w:hAnsi="Times New Roman"/>
        </w:rPr>
        <w:t xml:space="preserve">) VIII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გეოგრაფია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სემესტრი</w:t>
      </w:r>
      <w:r w:rsidRPr="00B30348">
        <w:rPr>
          <w:rFonts w:ascii="Times New Roman" w:eastAsia="Times New Roman" w:hAnsi="Times New Roman"/>
        </w:rPr>
        <w:t xml:space="preserve"> –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, II </w:t>
      </w:r>
      <w:r w:rsidRPr="00B30348">
        <w:rPr>
          <w:rFonts w:ascii="Sylfaen" w:eastAsia="Times New Roman" w:hAnsi="Sylfaen" w:cs="Sylfaen"/>
        </w:rPr>
        <w:t>სემესტრი</w:t>
      </w:r>
      <w:r w:rsidRPr="00B30348">
        <w:rPr>
          <w:rFonts w:ascii="Times New Roman" w:eastAsia="Times New Roman" w:hAnsi="Times New Roman"/>
        </w:rPr>
        <w:t xml:space="preserve"> –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გ</w:t>
      </w:r>
      <w:r w:rsidRPr="00B30348">
        <w:rPr>
          <w:rFonts w:ascii="Times New Roman" w:eastAsia="Times New Roman" w:hAnsi="Times New Roman"/>
        </w:rPr>
        <w:t xml:space="preserve">) VIII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სახვითი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გამოყენებითი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ხელოვნება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, II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–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; </w:t>
      </w:r>
      <w:r w:rsidRPr="00B30348">
        <w:rPr>
          <w:rFonts w:ascii="Sylfaen" w:eastAsia="Times New Roman" w:hAnsi="Sylfaen" w:cs="Sylfaen"/>
        </w:rPr>
        <w:t>მუსიკა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, II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–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დ</w:t>
      </w:r>
      <w:r w:rsidRPr="00B30348">
        <w:rPr>
          <w:rFonts w:ascii="Times New Roman" w:eastAsia="Times New Roman" w:hAnsi="Times New Roman"/>
        </w:rPr>
        <w:t xml:space="preserve">) IX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მუსიკა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, II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; </w:t>
      </w:r>
      <w:r w:rsidRPr="00B30348">
        <w:rPr>
          <w:rFonts w:ascii="Sylfaen" w:eastAsia="Times New Roman" w:hAnsi="Sylfaen" w:cs="Sylfaen"/>
        </w:rPr>
        <w:t>სახვითი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გამოყენებითი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ხელოვნება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, II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ე</w:t>
      </w:r>
      <w:r w:rsidRPr="00B30348">
        <w:rPr>
          <w:rFonts w:ascii="Times New Roman" w:eastAsia="Times New Roman" w:hAnsi="Times New Roman"/>
        </w:rPr>
        <w:t xml:space="preserve">) X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სახვითი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გამოყენებითი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ხელოვნება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; </w:t>
      </w:r>
      <w:r w:rsidRPr="00B30348">
        <w:rPr>
          <w:rFonts w:ascii="Sylfaen" w:eastAsia="Times New Roman" w:hAnsi="Sylfaen" w:cs="Sylfaen"/>
        </w:rPr>
        <w:t>მუსიკა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. </w:t>
      </w:r>
      <w:proofErr w:type="gramStart"/>
      <w:r w:rsidRPr="00B30348">
        <w:rPr>
          <w:rFonts w:ascii="Sylfaen" w:eastAsia="Times New Roman" w:hAnsi="Sylfaen" w:cs="Sylfaen"/>
        </w:rPr>
        <w:t>სკოლას</w:t>
      </w:r>
      <w:proofErr w:type="gramEnd"/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უფლება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აქვს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ამ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ორი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საგნის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სწავლება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გადაანაცვლოს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სემესტრებს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შორის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ვ</w:t>
      </w:r>
      <w:r w:rsidRPr="00B30348">
        <w:rPr>
          <w:rFonts w:ascii="Times New Roman" w:eastAsia="Times New Roman" w:hAnsi="Times New Roman"/>
        </w:rPr>
        <w:t xml:space="preserve">) XI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საგზაო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ნიშნები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მოძრაობის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უსაფრთხოება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–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, </w:t>
      </w:r>
      <w:r w:rsidRPr="00B30348">
        <w:rPr>
          <w:rFonts w:ascii="Sylfaen" w:eastAsia="Times New Roman" w:hAnsi="Sylfaen" w:cs="Sylfaen"/>
        </w:rPr>
        <w:t>ხოლო</w:t>
      </w:r>
      <w:r w:rsidRPr="00B30348">
        <w:rPr>
          <w:rFonts w:ascii="Times New Roman" w:eastAsia="Times New Roman" w:hAnsi="Times New Roman"/>
        </w:rPr>
        <w:t xml:space="preserve"> II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–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ზ</w:t>
      </w:r>
      <w:r w:rsidRPr="00B30348">
        <w:rPr>
          <w:rFonts w:ascii="Times New Roman" w:eastAsia="Times New Roman" w:hAnsi="Times New Roman"/>
        </w:rPr>
        <w:t xml:space="preserve">) XI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სპორტი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–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, </w:t>
      </w:r>
      <w:r w:rsidRPr="00B30348">
        <w:rPr>
          <w:rFonts w:ascii="Sylfaen" w:eastAsia="Times New Roman" w:hAnsi="Sylfaen" w:cs="Sylfaen"/>
        </w:rPr>
        <w:t>ხოლო</w:t>
      </w:r>
      <w:r w:rsidRPr="00B30348">
        <w:rPr>
          <w:rFonts w:ascii="Times New Roman" w:eastAsia="Times New Roman" w:hAnsi="Times New Roman"/>
        </w:rPr>
        <w:t xml:space="preserve"> II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–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თ</w:t>
      </w:r>
      <w:r w:rsidRPr="00B30348">
        <w:rPr>
          <w:rFonts w:ascii="Times New Roman" w:eastAsia="Times New Roman" w:hAnsi="Times New Roman"/>
        </w:rPr>
        <w:t xml:space="preserve">) XII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სვეტში</w:t>
      </w:r>
      <w:r w:rsidRPr="00B30348">
        <w:rPr>
          <w:rFonts w:ascii="Times New Roman" w:eastAsia="Times New Roman" w:hAnsi="Times New Roman"/>
        </w:rPr>
        <w:t xml:space="preserve"> „</w:t>
      </w:r>
      <w:r w:rsidRPr="00B30348">
        <w:rPr>
          <w:rFonts w:ascii="Sylfaen" w:eastAsia="Times New Roman" w:hAnsi="Sylfaen" w:cs="Sylfaen"/>
        </w:rPr>
        <w:t>პროგრამული</w:t>
      </w:r>
      <w:r w:rsidRPr="00B30348">
        <w:rPr>
          <w:rFonts w:ascii="Times New Roman" w:eastAsia="Times New Roman" w:hAnsi="Times New Roman"/>
        </w:rPr>
        <w:t xml:space="preserve">“ </w:t>
      </w:r>
      <w:r w:rsidRPr="00B30348">
        <w:rPr>
          <w:rFonts w:ascii="Sylfaen" w:eastAsia="Times New Roman" w:hAnsi="Sylfaen" w:cs="Sylfaen"/>
        </w:rPr>
        <w:t>მოცემულია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აუცილებელი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დატვირთვის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საათები</w:t>
      </w:r>
      <w:r w:rsidRPr="00B30348">
        <w:rPr>
          <w:rFonts w:ascii="Times New Roman" w:eastAsia="Times New Roman" w:hAnsi="Times New Roman"/>
        </w:rPr>
        <w:t xml:space="preserve"> (</w:t>
      </w:r>
      <w:r w:rsidRPr="00B30348">
        <w:rPr>
          <w:rFonts w:ascii="Sylfaen" w:eastAsia="Times New Roman" w:hAnsi="Sylfaen" w:cs="Sylfaen"/>
        </w:rPr>
        <w:t>სავალდებულო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არჩევითი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საგნებისთვის</w:t>
      </w:r>
      <w:r w:rsidRPr="00B30348">
        <w:rPr>
          <w:rFonts w:ascii="Times New Roman" w:eastAsia="Times New Roman" w:hAnsi="Times New Roman"/>
        </w:rPr>
        <w:t xml:space="preserve">)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სვეტში</w:t>
      </w:r>
      <w:r w:rsidRPr="00B30348">
        <w:rPr>
          <w:rFonts w:ascii="Times New Roman" w:eastAsia="Times New Roman" w:hAnsi="Times New Roman"/>
        </w:rPr>
        <w:t xml:space="preserve"> „</w:t>
      </w:r>
      <w:r w:rsidRPr="00B30348">
        <w:rPr>
          <w:rFonts w:ascii="Sylfaen" w:eastAsia="Times New Roman" w:hAnsi="Sylfaen" w:cs="Sylfaen"/>
        </w:rPr>
        <w:t>აბიტური</w:t>
      </w:r>
      <w:r w:rsidRPr="00B30348">
        <w:rPr>
          <w:rFonts w:ascii="Times New Roman" w:eastAsia="Times New Roman" w:hAnsi="Times New Roman"/>
        </w:rPr>
        <w:t xml:space="preserve">“ </w:t>
      </w:r>
      <w:r w:rsidRPr="00B30348">
        <w:rPr>
          <w:rFonts w:ascii="Sylfaen" w:eastAsia="Times New Roman" w:hAnsi="Sylfaen" w:cs="Sylfaen"/>
        </w:rPr>
        <w:t>მითითებულია</w:t>
      </w:r>
      <w:r w:rsidRPr="00B30348">
        <w:rPr>
          <w:rFonts w:ascii="Times New Roman" w:eastAsia="Times New Roman" w:hAnsi="Times New Roman"/>
        </w:rPr>
        <w:t xml:space="preserve"> „</w:t>
      </w:r>
      <w:r w:rsidRPr="00B30348">
        <w:rPr>
          <w:rFonts w:ascii="Sylfaen" w:eastAsia="Times New Roman" w:hAnsi="Sylfaen" w:cs="Sylfaen"/>
        </w:rPr>
        <w:t>აბიტურის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საათისთვის</w:t>
      </w:r>
      <w:r w:rsidRPr="00B30348">
        <w:rPr>
          <w:rFonts w:ascii="Times New Roman" w:eastAsia="Times New Roman" w:hAnsi="Times New Roman"/>
        </w:rPr>
        <w:t xml:space="preserve">“ </w:t>
      </w:r>
      <w:r w:rsidRPr="00B30348">
        <w:rPr>
          <w:rFonts w:ascii="Sylfaen" w:eastAsia="Times New Roman" w:hAnsi="Sylfaen" w:cs="Sylfaen"/>
        </w:rPr>
        <w:t>განკუთვნილი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კვირეული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დატვირთვა</w:t>
      </w:r>
      <w:r w:rsidRPr="00B30348">
        <w:rPr>
          <w:rFonts w:ascii="Times New Roman" w:eastAsia="Times New Roman" w:hAnsi="Times New Roman"/>
        </w:rPr>
        <w:t>. „</w:t>
      </w:r>
      <w:proofErr w:type="gramStart"/>
      <w:r w:rsidRPr="00B30348">
        <w:rPr>
          <w:rFonts w:ascii="Sylfaen" w:eastAsia="Times New Roman" w:hAnsi="Sylfaen" w:cs="Sylfaen"/>
        </w:rPr>
        <w:t>აბიტურის</w:t>
      </w:r>
      <w:proofErr w:type="gramEnd"/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საათის</w:t>
      </w:r>
      <w:r w:rsidRPr="00B30348">
        <w:rPr>
          <w:rFonts w:ascii="Times New Roman" w:eastAsia="Times New Roman" w:hAnsi="Times New Roman"/>
        </w:rPr>
        <w:t xml:space="preserve">“ </w:t>
      </w:r>
      <w:r w:rsidRPr="00B30348">
        <w:rPr>
          <w:rFonts w:ascii="Sylfaen" w:eastAsia="Times New Roman" w:hAnsi="Sylfaen" w:cs="Sylfaen"/>
        </w:rPr>
        <w:t>ჩატარების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საჭიროება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განისაზღვრება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კონკრეტული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სკოლის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მიერ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დარეგულირდება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სასკოლო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სასწავლო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გეგმით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ი</w:t>
      </w:r>
      <w:r w:rsidRPr="00B30348">
        <w:rPr>
          <w:rFonts w:ascii="Times New Roman" w:eastAsia="Times New Roman" w:hAnsi="Times New Roman"/>
        </w:rPr>
        <w:t xml:space="preserve">) XII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სამოქალაქო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თავდაცვა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უსაფრთხოება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I </w:t>
      </w:r>
      <w:r w:rsidRPr="00B30348">
        <w:rPr>
          <w:rFonts w:ascii="Sylfaen" w:eastAsia="Times New Roman" w:hAnsi="Sylfaen" w:cs="Sylfaen"/>
        </w:rPr>
        <w:t>სემესტრში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ჯამურად</w:t>
      </w:r>
      <w:r w:rsidRPr="00B30348">
        <w:rPr>
          <w:rFonts w:ascii="Times New Roman" w:eastAsia="Times New Roman" w:hAnsi="Times New Roman"/>
        </w:rPr>
        <w:t xml:space="preserve"> 14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კ</w:t>
      </w:r>
      <w:r w:rsidRPr="00B30348">
        <w:rPr>
          <w:rFonts w:ascii="Times New Roman" w:eastAsia="Times New Roman" w:hAnsi="Times New Roman"/>
        </w:rPr>
        <w:t xml:space="preserve">) </w:t>
      </w:r>
      <w:proofErr w:type="gramStart"/>
      <w:r w:rsidRPr="00B30348">
        <w:rPr>
          <w:rFonts w:ascii="Sylfaen" w:eastAsia="Times New Roman" w:hAnsi="Sylfaen" w:cs="Sylfaen"/>
        </w:rPr>
        <w:t>არაქართულენოვანი</w:t>
      </w:r>
      <w:proofErr w:type="gramEnd"/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სკოლებისათვის</w:t>
      </w:r>
      <w:r w:rsidRPr="00B30348">
        <w:rPr>
          <w:rFonts w:ascii="Times New Roman" w:eastAsia="Times New Roman" w:hAnsi="Times New Roman"/>
        </w:rPr>
        <w:t>/</w:t>
      </w:r>
      <w:r w:rsidRPr="00B30348">
        <w:rPr>
          <w:rFonts w:ascii="Sylfaen" w:eastAsia="Times New Roman" w:hAnsi="Sylfaen" w:cs="Sylfaen"/>
        </w:rPr>
        <w:t>სექტორებისათვის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მეორე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უცხოური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ენის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სწავლება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არ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არის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სავალდებულო</w:t>
      </w:r>
      <w:r w:rsidRPr="00B30348">
        <w:rPr>
          <w:rFonts w:ascii="Times New Roman" w:eastAsia="Times New Roman" w:hAnsi="Times New Roman"/>
        </w:rPr>
        <w:t xml:space="preserve">. </w:t>
      </w:r>
      <w:proofErr w:type="gramStart"/>
      <w:r w:rsidRPr="00B30348">
        <w:rPr>
          <w:rFonts w:ascii="Sylfaen" w:eastAsia="Times New Roman" w:hAnsi="Sylfaen" w:cs="Sylfaen"/>
        </w:rPr>
        <w:t>ორი</w:t>
      </w:r>
      <w:proofErr w:type="gramEnd"/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რიცხვის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მითითება</w:t>
      </w:r>
      <w:r w:rsidRPr="00B30348">
        <w:rPr>
          <w:rFonts w:ascii="Times New Roman" w:eastAsia="Times New Roman" w:hAnsi="Times New Roman"/>
        </w:rPr>
        <w:t xml:space="preserve"> (0-2) </w:t>
      </w:r>
      <w:r w:rsidRPr="00B30348">
        <w:rPr>
          <w:rFonts w:ascii="Sylfaen" w:eastAsia="Times New Roman" w:hAnsi="Sylfaen" w:cs="Sylfaen"/>
        </w:rPr>
        <w:t>გულისხმობს</w:t>
      </w:r>
      <w:r w:rsidRPr="00B30348">
        <w:rPr>
          <w:rFonts w:ascii="Times New Roman" w:eastAsia="Times New Roman" w:hAnsi="Times New Roman"/>
        </w:rPr>
        <w:t xml:space="preserve">, </w:t>
      </w:r>
      <w:r w:rsidRPr="00B30348">
        <w:rPr>
          <w:rFonts w:ascii="Sylfaen" w:eastAsia="Times New Roman" w:hAnsi="Sylfaen" w:cs="Sylfaen"/>
        </w:rPr>
        <w:t>რომ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მათ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შეუძლიათ</w:t>
      </w:r>
      <w:r w:rsidRPr="00B30348">
        <w:rPr>
          <w:rFonts w:ascii="Times New Roman" w:eastAsia="Times New Roman" w:hAnsi="Times New Roman"/>
        </w:rPr>
        <w:t>: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კ</w:t>
      </w:r>
      <w:r w:rsidRPr="00B30348">
        <w:rPr>
          <w:rFonts w:ascii="Times New Roman" w:eastAsia="Times New Roman" w:hAnsi="Times New Roman"/>
        </w:rPr>
        <w:t>.</w:t>
      </w:r>
      <w:r w:rsidRPr="00B30348">
        <w:rPr>
          <w:rFonts w:ascii="Sylfaen" w:eastAsia="Times New Roman" w:hAnsi="Sylfaen" w:cs="Sylfaen"/>
        </w:rPr>
        <w:t>ა</w:t>
      </w:r>
      <w:r w:rsidRPr="00B30348">
        <w:rPr>
          <w:rFonts w:ascii="Times New Roman" w:eastAsia="Times New Roman" w:hAnsi="Times New Roman"/>
        </w:rPr>
        <w:t xml:space="preserve">) </w:t>
      </w:r>
      <w:r w:rsidRPr="00B30348">
        <w:rPr>
          <w:rFonts w:ascii="Sylfaen" w:eastAsia="Times New Roman" w:hAnsi="Sylfaen" w:cs="Sylfaen"/>
        </w:rPr>
        <w:t>ან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გააუქმონ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მეორე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უცხოური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ენის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სწავლება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საბაზო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ან</w:t>
      </w:r>
      <w:r w:rsidRPr="00B30348">
        <w:rPr>
          <w:rFonts w:ascii="Times New Roman" w:eastAsia="Times New Roman" w:hAnsi="Times New Roman"/>
        </w:rPr>
        <w:t>/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საშუალო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საფეხურზე</w:t>
      </w:r>
      <w:r w:rsidRPr="00B30348">
        <w:rPr>
          <w:rFonts w:ascii="Times New Roman" w:eastAsia="Times New Roman" w:hAnsi="Times New Roman"/>
        </w:rPr>
        <w:t xml:space="preserve">; </w:t>
      </w:r>
      <w:r w:rsidRPr="00B30348">
        <w:rPr>
          <w:rFonts w:ascii="Sylfaen" w:eastAsia="Times New Roman" w:hAnsi="Sylfaen" w:cs="Sylfaen"/>
        </w:rPr>
        <w:t>ასეთ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შემთვევაში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მაქსიმალურ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დატვირთვად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უნდა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გამოიყენონ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კონკრეტული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კლასისთვის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კვირაში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სავალდებულო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დატვირთვის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ქვედა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ზღვარი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კ</w:t>
      </w:r>
      <w:r w:rsidRPr="00B30348">
        <w:rPr>
          <w:rFonts w:ascii="Times New Roman" w:eastAsia="Times New Roman" w:hAnsi="Times New Roman"/>
        </w:rPr>
        <w:t>.</w:t>
      </w:r>
      <w:r w:rsidRPr="00B30348">
        <w:rPr>
          <w:rFonts w:ascii="Sylfaen" w:eastAsia="Times New Roman" w:hAnsi="Sylfaen" w:cs="Sylfaen"/>
        </w:rPr>
        <w:t>ბ</w:t>
      </w:r>
      <w:r w:rsidRPr="00B30348">
        <w:rPr>
          <w:rFonts w:ascii="Times New Roman" w:eastAsia="Times New Roman" w:hAnsi="Times New Roman"/>
        </w:rPr>
        <w:t xml:space="preserve">) </w:t>
      </w:r>
      <w:r w:rsidRPr="00B30348">
        <w:rPr>
          <w:rFonts w:ascii="Sylfaen" w:eastAsia="Times New Roman" w:hAnsi="Sylfaen" w:cs="Sylfaen"/>
        </w:rPr>
        <w:t>ან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დაუთმონ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მხოლოდ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ან</w:t>
      </w:r>
      <w:r w:rsidRPr="00B30348">
        <w:rPr>
          <w:rFonts w:ascii="Times New Roman" w:eastAsia="Times New Roman" w:hAnsi="Times New Roman"/>
        </w:rPr>
        <w:t xml:space="preserve"> 2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საბაზო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საშუალო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საფეხურებზე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კ</w:t>
      </w:r>
      <w:r w:rsidRPr="00B30348">
        <w:rPr>
          <w:rFonts w:ascii="Times New Roman" w:eastAsia="Times New Roman" w:hAnsi="Times New Roman"/>
        </w:rPr>
        <w:t>.</w:t>
      </w:r>
      <w:r w:rsidRPr="00B30348">
        <w:rPr>
          <w:rFonts w:ascii="Sylfaen" w:eastAsia="Times New Roman" w:hAnsi="Sylfaen" w:cs="Sylfaen"/>
        </w:rPr>
        <w:t>გ</w:t>
      </w:r>
      <w:r w:rsidRPr="00B30348">
        <w:rPr>
          <w:rFonts w:ascii="Times New Roman" w:eastAsia="Times New Roman" w:hAnsi="Times New Roman"/>
        </w:rPr>
        <w:t xml:space="preserve">) </w:t>
      </w:r>
      <w:r w:rsidRPr="00B30348">
        <w:rPr>
          <w:rFonts w:ascii="Sylfaen" w:eastAsia="Times New Roman" w:hAnsi="Sylfaen" w:cs="Sylfaen"/>
        </w:rPr>
        <w:t>თუ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სკოლა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არ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ასწავლის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მეორე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უცხოურ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ენას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საბაზო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ან</w:t>
      </w:r>
      <w:r w:rsidRPr="00B30348">
        <w:rPr>
          <w:rFonts w:ascii="Times New Roman" w:eastAsia="Times New Roman" w:hAnsi="Times New Roman"/>
        </w:rPr>
        <w:t>/</w:t>
      </w:r>
      <w:r w:rsidRPr="00B30348">
        <w:rPr>
          <w:rFonts w:ascii="Sylfaen" w:eastAsia="Times New Roman" w:hAnsi="Sylfaen" w:cs="Sylfaen"/>
        </w:rPr>
        <w:t>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საშუალო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საფეხურზე</w:t>
      </w:r>
      <w:r w:rsidRPr="00B30348">
        <w:rPr>
          <w:rFonts w:ascii="Times New Roman" w:eastAsia="Times New Roman" w:hAnsi="Times New Roman"/>
        </w:rPr>
        <w:t xml:space="preserve">, </w:t>
      </w:r>
      <w:r w:rsidRPr="00B30348">
        <w:rPr>
          <w:rFonts w:ascii="Sylfaen" w:eastAsia="Times New Roman" w:hAnsi="Sylfaen" w:cs="Sylfaen"/>
        </w:rPr>
        <w:t>ამავდროულად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აქვს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შესაბამისი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ფინანსური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შესაძლებლობა</w:t>
      </w:r>
      <w:r w:rsidRPr="00B30348">
        <w:rPr>
          <w:rFonts w:ascii="Times New Roman" w:eastAsia="Times New Roman" w:hAnsi="Times New Roman"/>
        </w:rPr>
        <w:t xml:space="preserve">, </w:t>
      </w:r>
      <w:r w:rsidRPr="00B30348">
        <w:rPr>
          <w:rFonts w:ascii="Sylfaen" w:eastAsia="Times New Roman" w:hAnsi="Sylfaen" w:cs="Sylfaen"/>
        </w:rPr>
        <w:t>მეორე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უცხოური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ენისთვის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განკუთვნილი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საათები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შეიძლება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გამოიყენოს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სახელმწიფო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ენის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სწავლებისთვის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ლ</w:t>
      </w:r>
      <w:r w:rsidRPr="00B30348">
        <w:rPr>
          <w:rFonts w:ascii="Times New Roman" w:eastAsia="Times New Roman" w:hAnsi="Times New Roman"/>
        </w:rPr>
        <w:t xml:space="preserve">) XII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საატესტატო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გამოცდებისათვის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მოსამზადებლად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აბიტურის</w:t>
      </w:r>
      <w:r w:rsidRPr="00B30348">
        <w:rPr>
          <w:rFonts w:ascii="Times New Roman" w:eastAsia="Times New Roman" w:hAnsi="Times New Roman"/>
        </w:rPr>
        <w:t xml:space="preserve"> 1 </w:t>
      </w:r>
      <w:r w:rsidRPr="00B30348">
        <w:rPr>
          <w:rFonts w:ascii="Sylfaen" w:eastAsia="Times New Roman" w:hAnsi="Sylfaen" w:cs="Sylfaen"/>
        </w:rPr>
        <w:t>საათი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გამოიყოფა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იმ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ენაში</w:t>
      </w:r>
      <w:r w:rsidRPr="00B30348">
        <w:rPr>
          <w:rFonts w:ascii="Times New Roman" w:eastAsia="Times New Roman" w:hAnsi="Times New Roman"/>
        </w:rPr>
        <w:t xml:space="preserve">, </w:t>
      </w:r>
      <w:r w:rsidRPr="00B30348">
        <w:rPr>
          <w:rFonts w:ascii="Sylfaen" w:eastAsia="Times New Roman" w:hAnsi="Sylfaen" w:cs="Sylfaen"/>
        </w:rPr>
        <w:t>რომელსაც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მოსწავლე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აბარებს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სკოლის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გამოსაშვებ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გამოცდაზე</w:t>
      </w:r>
      <w:r w:rsidRPr="00B30348">
        <w:rPr>
          <w:rFonts w:ascii="Times New Roman" w:eastAsia="Times New Roman" w:hAnsi="Times New Roman"/>
        </w:rPr>
        <w:t>;</w:t>
      </w:r>
    </w:p>
    <w:p w:rsidR="00B30348" w:rsidRPr="00B30348" w:rsidRDefault="00B30348" w:rsidP="00B34B90">
      <w:pPr>
        <w:spacing w:before="100" w:beforeAutospacing="1" w:after="100" w:afterAutospacing="1" w:line="240" w:lineRule="auto"/>
        <w:ind w:left="-540" w:right="-540"/>
        <w:jc w:val="both"/>
        <w:rPr>
          <w:rFonts w:ascii="Times New Roman" w:eastAsia="Times New Roman" w:hAnsi="Times New Roman"/>
        </w:rPr>
      </w:pPr>
      <w:r w:rsidRPr="00B30348">
        <w:rPr>
          <w:rFonts w:ascii="Sylfaen" w:eastAsia="Times New Roman" w:hAnsi="Sylfaen" w:cs="Sylfaen"/>
        </w:rPr>
        <w:t>მ</w:t>
      </w:r>
      <w:r w:rsidRPr="00B30348">
        <w:rPr>
          <w:rFonts w:ascii="Times New Roman" w:eastAsia="Times New Roman" w:hAnsi="Times New Roman"/>
        </w:rPr>
        <w:t xml:space="preserve">) </w:t>
      </w:r>
      <w:proofErr w:type="gramStart"/>
      <w:r w:rsidRPr="00B30348">
        <w:rPr>
          <w:rFonts w:ascii="Sylfaen" w:eastAsia="Times New Roman" w:hAnsi="Sylfaen" w:cs="Sylfaen"/>
        </w:rPr>
        <w:t>არჩევითი</w:t>
      </w:r>
      <w:proofErr w:type="gramEnd"/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საგნებიდან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გლობალური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პრობლემების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გეოგრაფია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ისწავლება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მხოლოდ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მე</w:t>
      </w:r>
      <w:r w:rsidRPr="00B30348">
        <w:rPr>
          <w:rFonts w:ascii="Times New Roman" w:eastAsia="Times New Roman" w:hAnsi="Times New Roman"/>
        </w:rPr>
        <w:t xml:space="preserve">-12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. </w:t>
      </w:r>
      <w:proofErr w:type="gramStart"/>
      <w:r w:rsidRPr="00B30348">
        <w:rPr>
          <w:rFonts w:ascii="Sylfaen" w:eastAsia="Times New Roman" w:hAnsi="Sylfaen" w:cs="Sylfaen"/>
        </w:rPr>
        <w:t>დანარჩენი</w:t>
      </w:r>
      <w:proofErr w:type="gramEnd"/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საგნების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არჩევა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შესაძლებელია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როგორც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მე</w:t>
      </w:r>
      <w:r w:rsidRPr="00B30348">
        <w:rPr>
          <w:rFonts w:ascii="Times New Roman" w:eastAsia="Times New Roman" w:hAnsi="Times New Roman"/>
        </w:rPr>
        <w:t xml:space="preserve">-11, </w:t>
      </w:r>
      <w:r w:rsidRPr="00B30348">
        <w:rPr>
          <w:rFonts w:ascii="Sylfaen" w:eastAsia="Times New Roman" w:hAnsi="Sylfaen" w:cs="Sylfaen"/>
        </w:rPr>
        <w:t>ისე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მე</w:t>
      </w:r>
      <w:r w:rsidRPr="00B30348">
        <w:rPr>
          <w:rFonts w:ascii="Times New Roman" w:eastAsia="Times New Roman" w:hAnsi="Times New Roman"/>
        </w:rPr>
        <w:t xml:space="preserve">-12 </w:t>
      </w:r>
      <w:r w:rsidRPr="00B30348">
        <w:rPr>
          <w:rFonts w:ascii="Sylfaen" w:eastAsia="Times New Roman" w:hAnsi="Sylfaen" w:cs="Sylfaen"/>
        </w:rPr>
        <w:t>კლასებში</w:t>
      </w:r>
      <w:r w:rsidRPr="00B30348">
        <w:rPr>
          <w:rFonts w:ascii="Times New Roman" w:eastAsia="Times New Roman" w:hAnsi="Times New Roman"/>
        </w:rPr>
        <w:t xml:space="preserve">. </w:t>
      </w:r>
      <w:proofErr w:type="gramStart"/>
      <w:r w:rsidRPr="00B30348">
        <w:rPr>
          <w:rFonts w:ascii="Sylfaen" w:eastAsia="Times New Roman" w:hAnsi="Sylfaen" w:cs="Sylfaen"/>
        </w:rPr>
        <w:t>ამავე</w:t>
      </w:r>
      <w:proofErr w:type="gramEnd"/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დროს</w:t>
      </w:r>
      <w:r w:rsidRPr="00B30348">
        <w:rPr>
          <w:rFonts w:ascii="Times New Roman" w:eastAsia="Times New Roman" w:hAnsi="Times New Roman"/>
        </w:rPr>
        <w:t xml:space="preserve">, </w:t>
      </w:r>
      <w:r w:rsidRPr="00B30348">
        <w:rPr>
          <w:rFonts w:ascii="Sylfaen" w:eastAsia="Times New Roman" w:hAnsi="Sylfaen" w:cs="Sylfaen"/>
        </w:rPr>
        <w:t>მე</w:t>
      </w:r>
      <w:r w:rsidRPr="00B30348">
        <w:rPr>
          <w:rFonts w:ascii="Times New Roman" w:eastAsia="Times New Roman" w:hAnsi="Times New Roman"/>
        </w:rPr>
        <w:t xml:space="preserve">-12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მოსწავლე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ირჩევს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საგანს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განსხვავებულს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იმისგან</w:t>
      </w:r>
      <w:r w:rsidRPr="00B30348">
        <w:rPr>
          <w:rFonts w:ascii="Times New Roman" w:eastAsia="Times New Roman" w:hAnsi="Times New Roman"/>
        </w:rPr>
        <w:t xml:space="preserve">, </w:t>
      </w:r>
      <w:r w:rsidRPr="00B30348">
        <w:rPr>
          <w:rFonts w:ascii="Sylfaen" w:eastAsia="Times New Roman" w:hAnsi="Sylfaen" w:cs="Sylfaen"/>
        </w:rPr>
        <w:t>რაც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ჰქონდა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არჩეული</w:t>
      </w:r>
      <w:r w:rsidRPr="00B30348">
        <w:rPr>
          <w:rFonts w:ascii="Times New Roman" w:eastAsia="Times New Roman" w:hAnsi="Times New Roman"/>
        </w:rPr>
        <w:t xml:space="preserve"> </w:t>
      </w:r>
      <w:r w:rsidRPr="00B30348">
        <w:rPr>
          <w:rFonts w:ascii="Sylfaen" w:eastAsia="Times New Roman" w:hAnsi="Sylfaen" w:cs="Sylfaen"/>
        </w:rPr>
        <w:t>მე</w:t>
      </w:r>
      <w:r w:rsidRPr="00B30348">
        <w:rPr>
          <w:rFonts w:ascii="Times New Roman" w:eastAsia="Times New Roman" w:hAnsi="Times New Roman"/>
        </w:rPr>
        <w:t xml:space="preserve">-11 </w:t>
      </w:r>
      <w:r w:rsidRPr="00B30348">
        <w:rPr>
          <w:rFonts w:ascii="Sylfaen" w:eastAsia="Times New Roman" w:hAnsi="Sylfaen" w:cs="Sylfaen"/>
        </w:rPr>
        <w:t>კლასში</w:t>
      </w:r>
      <w:r w:rsidRPr="00B30348">
        <w:rPr>
          <w:rFonts w:ascii="Times New Roman" w:eastAsia="Times New Roman" w:hAnsi="Times New Roman"/>
        </w:rPr>
        <w:t>.</w:t>
      </w:r>
    </w:p>
    <w:p w:rsidR="00B30348" w:rsidRPr="00B30348" w:rsidRDefault="00B30348" w:rsidP="00B30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30348">
        <w:rPr>
          <w:rFonts w:ascii="Sylfaen" w:eastAsia="Times New Roman" w:hAnsi="Sylfaen" w:cs="Sylfaen"/>
          <w:b/>
          <w:sz w:val="24"/>
          <w:szCs w:val="24"/>
        </w:rPr>
        <w:lastRenderedPageBreak/>
        <w:t>საათობრივი</w:t>
      </w:r>
      <w:proofErr w:type="gramEnd"/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ბადე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კლასების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მიხედვით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და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ქულების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სავალდებულო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მინიმალური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რაოდენობა</w:t>
      </w:r>
      <w:r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საგნების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მიხედვით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კომპონენტში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„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შემაჯამებელი</w:t>
      </w:r>
      <w:r w:rsidRPr="00B303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0348">
        <w:rPr>
          <w:rFonts w:ascii="Sylfaen" w:eastAsia="Times New Roman" w:hAnsi="Sylfaen" w:cs="Sylfaen"/>
          <w:b/>
          <w:sz w:val="24"/>
          <w:szCs w:val="24"/>
        </w:rPr>
        <w:t>დავალება</w:t>
      </w:r>
      <w:r w:rsidRPr="00B30348">
        <w:rPr>
          <w:rFonts w:ascii="Times New Roman" w:eastAsia="Times New Roman" w:hAnsi="Times New Roman"/>
          <w:b/>
          <w:sz w:val="24"/>
          <w:szCs w:val="24"/>
        </w:rPr>
        <w:t>“</w:t>
      </w:r>
    </w:p>
    <w:p w:rsidR="00B30348" w:rsidRPr="00CB3D00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D00">
        <w:rPr>
          <w:rFonts w:ascii="Times New Roman" w:eastAsia="Times New Roman" w:hAnsi="Times New Roman"/>
          <w:b/>
          <w:bCs/>
          <w:sz w:val="24"/>
          <w:szCs w:val="24"/>
        </w:rPr>
        <w:t xml:space="preserve">VII </w:t>
      </w:r>
      <w:r w:rsidRPr="00CB3D0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</w:p>
    <w:tbl>
      <w:tblPr>
        <w:tblW w:w="9878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059"/>
        <w:gridCol w:w="1457"/>
        <w:gridCol w:w="1191"/>
        <w:gridCol w:w="1654"/>
        <w:gridCol w:w="1912"/>
      </w:tblGrid>
      <w:tr w:rsidR="00B30348" w:rsidRPr="00CB3D00" w:rsidTr="00B30348">
        <w:trPr>
          <w:trHeight w:val="945"/>
          <w:tblCellSpacing w:w="0" w:type="dxa"/>
        </w:trPr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</w:p>
        </w:tc>
      </w:tr>
      <w:tr w:rsidR="00B30348" w:rsidRPr="00CB3D00" w:rsidTr="00B30348">
        <w:trPr>
          <w:trHeight w:val="285"/>
          <w:tblCellSpacing w:w="0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</w:p>
        </w:tc>
      </w:tr>
      <w:tr w:rsidR="00B30348" w:rsidRPr="00CB3D00" w:rsidTr="00B30348">
        <w:trPr>
          <w:trHeight w:val="345"/>
          <w:tblCellSpacing w:w="0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B30348" w:rsidRPr="00CB3D00" w:rsidTr="00B30348">
        <w:trPr>
          <w:trHeight w:val="435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ქართული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როგორც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</w:tr>
      <w:tr w:rsidR="00B30348" w:rsidRPr="00CB3D00" w:rsidTr="00B30348">
        <w:trPr>
          <w:trHeight w:val="435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მშობლიური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6</w:t>
            </w:r>
          </w:p>
        </w:tc>
      </w:tr>
      <w:tr w:rsidR="00B30348" w:rsidRPr="00CB3D00" w:rsidTr="00B30348">
        <w:trPr>
          <w:trHeight w:val="21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პირველი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345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საქართველოს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მსოფლიო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ისტორია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435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გეოგრაფია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42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ბიოლოგია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სპორტი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405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სახვითი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გამოყენებითი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ხელოვნება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285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მუსიკა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54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31-33</w:t>
            </w:r>
          </w:p>
        </w:tc>
        <w:tc>
          <w:tcPr>
            <w:tcW w:w="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B30348" w:rsidRPr="00CB3D00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D00">
        <w:rPr>
          <w:rFonts w:ascii="Times New Roman" w:eastAsia="Times New Roman" w:hAnsi="Times New Roman"/>
          <w:sz w:val="24"/>
          <w:szCs w:val="24"/>
        </w:rPr>
        <w:t> </w:t>
      </w:r>
    </w:p>
    <w:p w:rsidR="00B30348" w:rsidRPr="00CB3D00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D00">
        <w:rPr>
          <w:rFonts w:ascii="Times New Roman" w:eastAsia="Times New Roman" w:hAnsi="Times New Roman"/>
          <w:b/>
          <w:bCs/>
          <w:sz w:val="24"/>
          <w:szCs w:val="24"/>
        </w:rPr>
        <w:t xml:space="preserve">VIII </w:t>
      </w:r>
      <w:r w:rsidRPr="00CB3D0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</w:p>
    <w:tbl>
      <w:tblPr>
        <w:tblW w:w="9998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084"/>
        <w:gridCol w:w="1464"/>
        <w:gridCol w:w="2152"/>
        <w:gridCol w:w="1479"/>
        <w:gridCol w:w="1209"/>
      </w:tblGrid>
      <w:tr w:rsidR="00B30348" w:rsidRPr="00CB3D00" w:rsidTr="00B30348">
        <w:trPr>
          <w:trHeight w:val="345"/>
          <w:tblCellSpacing w:w="0" w:type="dxa"/>
        </w:trPr>
        <w:tc>
          <w:tcPr>
            <w:tcW w:w="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2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</w:p>
        </w:tc>
        <w:tc>
          <w:tcPr>
            <w:tcW w:w="2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</w:p>
        </w:tc>
      </w:tr>
      <w:tr w:rsidR="00B30348" w:rsidRPr="00CB3D00" w:rsidTr="00B30348">
        <w:trPr>
          <w:trHeight w:val="345"/>
          <w:tblCellSpacing w:w="0" w:type="dxa"/>
        </w:trPr>
        <w:tc>
          <w:tcPr>
            <w:tcW w:w="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</w:p>
        </w:tc>
      </w:tr>
      <w:tr w:rsidR="00B30348" w:rsidRPr="00CB3D00" w:rsidTr="00B30348">
        <w:trPr>
          <w:trHeight w:val="345"/>
          <w:tblCellSpacing w:w="0" w:type="dxa"/>
        </w:trPr>
        <w:tc>
          <w:tcPr>
            <w:tcW w:w="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</w:rPr>
              <w:t>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</w:rPr>
              <w:t>II</w:t>
            </w:r>
          </w:p>
        </w:tc>
      </w:tr>
      <w:tr w:rsidR="00B30348" w:rsidRPr="00CB3D00" w:rsidTr="00B30348">
        <w:trPr>
          <w:trHeight w:val="43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ქართული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როგორც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</w:tr>
      <w:tr w:rsidR="00B30348" w:rsidRPr="00CB3D00" w:rsidTr="00B30348">
        <w:trPr>
          <w:trHeight w:val="43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მშობლიური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</w:tr>
      <w:tr w:rsidR="00B30348" w:rsidRPr="00CB3D00" w:rsidTr="00B30348">
        <w:trPr>
          <w:trHeight w:val="300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6</w:t>
            </w:r>
          </w:p>
        </w:tc>
      </w:tr>
      <w:tr w:rsidR="00B30348" w:rsidRPr="00CB3D00" w:rsidTr="00B30348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პირველი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31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საქართველოს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მსოფლიო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ისტორია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გეოგრაფია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I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- 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1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; II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  –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2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სამოქალაქო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თავდაცვა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უსაფრთხოება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0.5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I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1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ბიოლოგია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ფიზიკა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150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სპორტი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სახვითი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გამოყენებითი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ხელოვნება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ისწავლება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I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2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II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1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მუსიკა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4B9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ისწავლება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I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1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, II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 xml:space="preserve"> 2 </w:t>
            </w:r>
            <w:r w:rsidRPr="00CB3D0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5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31-33</w:t>
            </w:r>
          </w:p>
        </w:tc>
        <w:tc>
          <w:tcPr>
            <w:tcW w:w="4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B30348" w:rsidRPr="00CB3D00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D00">
        <w:rPr>
          <w:rFonts w:ascii="Times New Roman" w:eastAsia="Times New Roman" w:hAnsi="Times New Roman"/>
          <w:sz w:val="24"/>
          <w:szCs w:val="24"/>
        </w:rPr>
        <w:t> </w:t>
      </w:r>
    </w:p>
    <w:p w:rsidR="00B30348" w:rsidRPr="00CB3D00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D00">
        <w:rPr>
          <w:rFonts w:ascii="Times New Roman" w:eastAsia="Times New Roman" w:hAnsi="Times New Roman"/>
          <w:b/>
          <w:bCs/>
          <w:sz w:val="24"/>
          <w:szCs w:val="24"/>
        </w:rPr>
        <w:t xml:space="preserve">IX </w:t>
      </w:r>
      <w:r w:rsidRPr="00CB3D0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</w:p>
    <w:tbl>
      <w:tblPr>
        <w:tblW w:w="9953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097"/>
        <w:gridCol w:w="1496"/>
        <w:gridCol w:w="2123"/>
        <w:gridCol w:w="1567"/>
        <w:gridCol w:w="1063"/>
      </w:tblGrid>
      <w:tr w:rsidR="00B30348" w:rsidRPr="00CB3D00" w:rsidTr="00B30348">
        <w:trPr>
          <w:trHeight w:val="360"/>
          <w:tblCellSpacing w:w="0" w:type="dxa"/>
        </w:trPr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</w:p>
        </w:tc>
      </w:tr>
      <w:tr w:rsidR="00B30348" w:rsidRPr="00CB3D00" w:rsidTr="00B30348">
        <w:trPr>
          <w:trHeight w:val="360"/>
          <w:tblCellSpacing w:w="0" w:type="dxa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</w:p>
        </w:tc>
      </w:tr>
      <w:tr w:rsidR="00B30348" w:rsidRPr="00CB3D00" w:rsidTr="00B30348">
        <w:trPr>
          <w:trHeight w:val="360"/>
          <w:tblCellSpacing w:w="0" w:type="dxa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B30348" w:rsidRPr="00CB3D00" w:rsidTr="00B30348">
        <w:trPr>
          <w:trHeight w:val="51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ქართული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როგორც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</w:tr>
      <w:tr w:rsidR="00B30348" w:rsidRPr="00CB3D00" w:rsidTr="00B30348">
        <w:trPr>
          <w:trHeight w:val="285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მშობლიური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6</w:t>
            </w: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პირველი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255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საქართველოს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ისტორია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გეოგრაფია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სამოქალაქო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განათლება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255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ბიოლოგია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ფიზიკა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255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ქიმია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სპორტი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27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სახვითი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გამოყენებითი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ხელოვნება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7310F7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 1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, II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51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მუსიკა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7310F7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, II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7310F7">
              <w:rPr>
                <w:rFonts w:ascii="Times New Roman" w:eastAsia="Times New Roman" w:hAnsi="Times New Roman"/>
                <w:sz w:val="20"/>
                <w:szCs w:val="20"/>
              </w:rPr>
              <w:t xml:space="preserve"> 1 </w:t>
            </w:r>
            <w:r w:rsidRPr="007310F7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51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</w:rPr>
              <w:t> 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სულ</w:t>
            </w:r>
            <w:r w:rsidRPr="00B3034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სავალდებულო</w:t>
            </w:r>
            <w:r w:rsidRPr="00B3034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საათების</w:t>
            </w:r>
            <w:r w:rsidRPr="00B3034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რაოდენობა</w:t>
            </w:r>
            <w:r w:rsidRPr="00B3034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კვირაში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</w:rPr>
              <w:t>35-37</w:t>
            </w:r>
          </w:p>
        </w:tc>
        <w:tc>
          <w:tcPr>
            <w:tcW w:w="47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30348" w:rsidRPr="00CB3D00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D00">
        <w:rPr>
          <w:rFonts w:ascii="Times New Roman" w:eastAsia="Times New Roman" w:hAnsi="Times New Roman"/>
          <w:sz w:val="24"/>
          <w:szCs w:val="24"/>
        </w:rPr>
        <w:t> </w:t>
      </w:r>
    </w:p>
    <w:p w:rsidR="00B30348" w:rsidRPr="00CB3D00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D00">
        <w:rPr>
          <w:rFonts w:ascii="Times New Roman" w:eastAsia="Times New Roman" w:hAnsi="Times New Roman"/>
          <w:b/>
          <w:bCs/>
          <w:sz w:val="24"/>
          <w:szCs w:val="24"/>
        </w:rPr>
        <w:t xml:space="preserve">X </w:t>
      </w:r>
      <w:r w:rsidRPr="00CB3D0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</w:p>
    <w:tbl>
      <w:tblPr>
        <w:tblW w:w="9953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058"/>
        <w:gridCol w:w="1522"/>
        <w:gridCol w:w="2073"/>
        <w:gridCol w:w="1577"/>
        <w:gridCol w:w="1117"/>
      </w:tblGrid>
      <w:tr w:rsidR="00B30348" w:rsidRPr="00CB3D00" w:rsidTr="00B30348">
        <w:trPr>
          <w:trHeight w:val="855"/>
          <w:tblCellSpacing w:w="0" w:type="dxa"/>
        </w:trPr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</w:p>
        </w:tc>
      </w:tr>
      <w:tr w:rsidR="00B30348" w:rsidRPr="00CB3D00" w:rsidTr="00B30348">
        <w:trPr>
          <w:trHeight w:val="285"/>
          <w:tblCellSpacing w:w="0" w:type="dxa"/>
        </w:trPr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</w:p>
        </w:tc>
      </w:tr>
      <w:tr w:rsidR="00B30348" w:rsidRPr="00CB3D00" w:rsidTr="00B30348">
        <w:trPr>
          <w:trHeight w:val="345"/>
          <w:tblCellSpacing w:w="0" w:type="dxa"/>
        </w:trPr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ქართული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როგორც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მშობლიური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4-5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6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პირველი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ისტორია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გეოგრაფია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სამოქალაქო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განათლება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ბიოლოგია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ფიზიკა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ქიმია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სპორტი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სახვითი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გამოყენებითი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ხელოვნება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4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მუსიკა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II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61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32.5-34.5</w:t>
            </w:r>
          </w:p>
        </w:tc>
        <w:tc>
          <w:tcPr>
            <w:tcW w:w="4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B30348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0348" w:rsidRDefault="00B30348" w:rsidP="00B30348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  <w:r w:rsidRPr="00CB3D00">
        <w:rPr>
          <w:rFonts w:ascii="Times New Roman" w:eastAsia="Times New Roman" w:hAnsi="Times New Roman"/>
          <w:sz w:val="24"/>
          <w:szCs w:val="24"/>
        </w:rPr>
        <w:t> </w:t>
      </w:r>
      <w:r w:rsidRPr="001E16BE">
        <w:rPr>
          <w:rFonts w:ascii="Sylfaen" w:eastAsia="Times New Roman" w:hAnsi="Sylfaen" w:cs="Sylfaen"/>
          <w:b/>
          <w:bCs/>
          <w:sz w:val="24"/>
          <w:szCs w:val="24"/>
        </w:rPr>
        <w:t>XI კლასი</w:t>
      </w:r>
    </w:p>
    <w:tbl>
      <w:tblPr>
        <w:tblW w:w="96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651"/>
        <w:gridCol w:w="1137"/>
        <w:gridCol w:w="1793"/>
        <w:gridCol w:w="1327"/>
        <w:gridCol w:w="1156"/>
      </w:tblGrid>
      <w:tr w:rsidR="00B34B90" w:rsidRPr="001E16BE" w:rsidTr="00F50F08">
        <w:trPr>
          <w:trHeight w:val="810"/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№      </w:t>
            </w:r>
          </w:p>
        </w:tc>
        <w:tc>
          <w:tcPr>
            <w:tcW w:w="3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საგანი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საათების</w:t>
            </w: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რაოდენობა</w:t>
            </w: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კვირაში</w:t>
            </w: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შენიშვნა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შემაჯამებელი</w:t>
            </w: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დავალების</w:t>
            </w: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სავალდებულო</w:t>
            </w: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მინიმალური</w:t>
            </w: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რაოდენობა</w:t>
            </w:r>
          </w:p>
        </w:tc>
      </w:tr>
      <w:tr w:rsidR="00B34B90" w:rsidRPr="001E16BE" w:rsidTr="00F50F08">
        <w:trPr>
          <w:trHeight w:val="225"/>
          <w:tblCellSpacing w:w="0" w:type="dxa"/>
        </w:trPr>
        <w:tc>
          <w:tcPr>
            <w:tcW w:w="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სემესტრი</w:t>
            </w:r>
          </w:p>
        </w:tc>
      </w:tr>
      <w:tr w:rsidR="00B34B90" w:rsidRPr="001E16BE" w:rsidTr="00B34B90">
        <w:trPr>
          <w:trHeight w:val="165"/>
          <w:tblCellSpacing w:w="0" w:type="dxa"/>
        </w:trPr>
        <w:tc>
          <w:tcPr>
            <w:tcW w:w="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II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ქართული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როგორც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5</w:t>
            </w:r>
          </w:p>
        </w:tc>
      </w:tr>
      <w:tr w:rsidR="00B34B90" w:rsidRPr="001E16BE" w:rsidTr="00B34B90">
        <w:trPr>
          <w:trHeight w:val="28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მშობლიური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5</w:t>
            </w:r>
          </w:p>
        </w:tc>
      </w:tr>
      <w:tr w:rsidR="00B34B90" w:rsidRPr="001E16BE" w:rsidTr="00B34B90">
        <w:trPr>
          <w:trHeight w:val="28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6</w:t>
            </w:r>
          </w:p>
        </w:tc>
      </w:tr>
      <w:tr w:rsidR="00B34B90" w:rsidRPr="001E16BE" w:rsidTr="00B34B90">
        <w:trPr>
          <w:trHeight w:val="360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პირველი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3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  <w:r w:rsidRPr="00B30348">
              <w:rPr>
                <w:rFonts w:ascii="Times New Roman" w:eastAsia="Times New Roman" w:hAnsi="Times New Roman"/>
              </w:rPr>
              <w:t xml:space="preserve"> (</w:t>
            </w:r>
            <w:r w:rsidRPr="00B30348">
              <w:rPr>
                <w:rFonts w:ascii="Sylfaen" w:eastAsia="Times New Roman" w:hAnsi="Sylfaen" w:cs="Sylfaen"/>
              </w:rPr>
              <w:t>არაქართულენოვანი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სკოლებისათვის</w:t>
            </w:r>
            <w:r w:rsidRPr="00B30348">
              <w:rPr>
                <w:rFonts w:ascii="Times New Roman" w:eastAsia="Times New Roman" w:hAnsi="Times New Roman"/>
              </w:rPr>
              <w:t>/</w:t>
            </w:r>
            <w:r w:rsidRPr="00B30348">
              <w:rPr>
                <w:rFonts w:ascii="Sylfaen" w:eastAsia="Times New Roman" w:hAnsi="Sylfaen" w:cs="Sylfaen"/>
              </w:rPr>
              <w:t>სექტორებისათვის</w:t>
            </w:r>
            <w:r w:rsidRPr="00B3034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2</w:t>
            </w:r>
          </w:p>
        </w:tc>
      </w:tr>
      <w:tr w:rsidR="00B34B90" w:rsidRPr="001E16BE" w:rsidTr="00B34B90">
        <w:trPr>
          <w:trHeight w:val="28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საქართველოს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მსოფლიო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ისტორია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3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გეოგრაფია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3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8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ფიზიკა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4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9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ქიმია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4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სპორტი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 I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II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1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 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საგზაო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ნიშნები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მოძრაობის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უსაფრთხოება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 I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1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II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 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 xml:space="preserve"> 12 </w:t>
            </w:r>
            <w:r w:rsidRPr="001E16BE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1E16BE">
              <w:rPr>
                <w:rFonts w:ascii="Times New Roman" w:eastAsia="Times New Roman" w:hAnsi="Times New Roman"/>
                <w:sz w:val="17"/>
                <w:szCs w:val="17"/>
              </w:rPr>
              <w:t xml:space="preserve"> 13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 xml:space="preserve">  </w:t>
            </w:r>
            <w:r w:rsidRPr="00B30348">
              <w:rPr>
                <w:rFonts w:ascii="Sylfaen" w:eastAsia="Times New Roman" w:hAnsi="Sylfaen" w:cs="Sylfaen"/>
              </w:rPr>
              <w:t>არჩევითი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საგნები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 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ბიოლოგია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ფიზიკა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ქიმია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არჩევითი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ბლოკიდან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აირჩევა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საგანი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1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გლობალური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პრობლემების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გეოგრაფია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 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ეკონომიკა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სახელმწიფო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მოქალაქეობა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სამართალი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1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მუსიკა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სახვითი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გამოყენებითი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ხელოვნება</w:t>
            </w:r>
            <w:r w:rsidRPr="00B30348">
              <w:rPr>
                <w:rFonts w:ascii="Times New Roman" w:eastAsia="Times New Roman" w:hAnsi="Times New Roman"/>
              </w:rPr>
              <w:t xml:space="preserve"> – </w:t>
            </w:r>
            <w:r w:rsidRPr="00B30348">
              <w:rPr>
                <w:rFonts w:ascii="Sylfaen" w:eastAsia="Times New Roman" w:hAnsi="Sylfaen" w:cs="Sylfaen"/>
              </w:rPr>
              <w:t>პრაქტიკული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კურსი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ხელოვნების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ისტორია</w:t>
            </w:r>
            <w:r w:rsidRPr="00B30348">
              <w:rPr>
                <w:rFonts w:ascii="Times New Roman" w:eastAsia="Times New Roman" w:hAnsi="Times New Roman"/>
              </w:rPr>
              <w:t xml:space="preserve"> – </w:t>
            </w:r>
            <w:r w:rsidRPr="00B30348">
              <w:rPr>
                <w:rFonts w:ascii="Sylfaen" w:eastAsia="Times New Roman" w:hAnsi="Sylfaen" w:cs="Sylfaen"/>
              </w:rPr>
              <w:t>თეორიული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კურსი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ხაზვა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თეატრალური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ხელოვნება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მსოფლიო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კულტურა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4B90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4B90">
              <w:rPr>
                <w:rFonts w:ascii="Times New Roman" w:eastAsia="Times New Roman" w:hAnsi="Times New Roman"/>
              </w:rPr>
              <w:t>1</w:t>
            </w:r>
          </w:p>
        </w:tc>
      </w:tr>
      <w:tr w:rsidR="00B34B90" w:rsidRPr="001E16BE" w:rsidTr="00B34B90">
        <w:trPr>
          <w:trHeight w:val="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</w:rPr>
              <w:t> 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სავალდებულო</w:t>
            </w:r>
            <w:r w:rsidRPr="00B3034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საათების</w:t>
            </w:r>
            <w:r w:rsidRPr="00B3034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რაოდენობა</w:t>
            </w:r>
            <w:r w:rsidRPr="00B3034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b/>
                <w:bCs/>
              </w:rPr>
              <w:t>კვირაში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  <w:b/>
                <w:bCs/>
              </w:rPr>
              <w:t>34.5-36.5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B30348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90" w:rsidRPr="001E16BE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34B90" w:rsidRPr="001E16BE" w:rsidRDefault="00B34B90" w:rsidP="00F5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6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34B90" w:rsidRDefault="00B34B90" w:rsidP="00B30348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0348" w:rsidRPr="001E16BE" w:rsidTr="00F50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348" w:rsidRPr="001E16BE" w:rsidRDefault="00B30348" w:rsidP="00F50F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0348" w:rsidRPr="001E16BE" w:rsidRDefault="00B30348" w:rsidP="00B3034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bookmarkStart w:id="1" w:name="DOCUMENT:1;ARTICLE:2;"/>
      <w:bookmarkEnd w:id="1"/>
    </w:p>
    <w:p w:rsidR="00B30348" w:rsidRPr="00CB3D00" w:rsidRDefault="00B30348" w:rsidP="00B3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3D00">
        <w:rPr>
          <w:rFonts w:ascii="Times New Roman" w:eastAsia="Times New Roman" w:hAnsi="Times New Roman"/>
          <w:b/>
          <w:bCs/>
          <w:sz w:val="24"/>
          <w:szCs w:val="24"/>
        </w:rPr>
        <w:t xml:space="preserve">XII </w:t>
      </w:r>
      <w:r w:rsidRPr="00CB3D0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</w:p>
    <w:tbl>
      <w:tblPr>
        <w:tblW w:w="10148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74"/>
        <w:gridCol w:w="1928"/>
        <w:gridCol w:w="1263"/>
        <w:gridCol w:w="2123"/>
        <w:gridCol w:w="1034"/>
        <w:gridCol w:w="801"/>
      </w:tblGrid>
      <w:tr w:rsidR="00B30348" w:rsidRPr="00CB3D00" w:rsidTr="00B30348">
        <w:trPr>
          <w:trHeight w:val="555"/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</w:p>
        </w:tc>
        <w:tc>
          <w:tcPr>
            <w:tcW w:w="31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</w:p>
        </w:tc>
      </w:tr>
      <w:tr w:rsidR="00B30348" w:rsidRPr="00CB3D00" w:rsidTr="00B30348">
        <w:trPr>
          <w:trHeight w:val="105"/>
          <w:tblCellSpacing w:w="0" w:type="dxa"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</w:p>
        </w:tc>
      </w:tr>
      <w:tr w:rsidR="00B30348" w:rsidRPr="00CB3D00" w:rsidTr="00B30348">
        <w:trPr>
          <w:trHeight w:val="540"/>
          <w:tblCellSpacing w:w="0" w:type="dxa"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პროგრამული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აბიტური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აბიტურის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კურსებში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ოფიციალური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შეფასება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იწერება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ქართული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როგორც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მშობლიური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</w:tr>
      <w:tr w:rsidR="00B30348" w:rsidRPr="00CB3D00" w:rsidTr="00B30348">
        <w:trPr>
          <w:trHeight w:val="18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მათემატიკა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4</w:t>
            </w:r>
          </w:p>
        </w:tc>
      </w:tr>
      <w:tr w:rsidR="00B30348" w:rsidRPr="00CB3D00" w:rsidTr="00B30348">
        <w:trPr>
          <w:trHeight w:val="18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პირველი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აბიტურისთვის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დაეთმობა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იმ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ენას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რომელსაც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მოსწავლე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აბარებს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საატესტატო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გამოცდაზე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123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მეორე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უცხოური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ენა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საქართველოს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მსოფლიო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ისტორია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გეოგრაფია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სამოქალაქო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თავდაცვა</w:t>
            </w:r>
            <w:r w:rsidRPr="00B30348">
              <w:rPr>
                <w:rFonts w:ascii="Times New Roman" w:eastAsia="Times New Roman" w:hAnsi="Times New Roman"/>
              </w:rPr>
              <w:t xml:space="preserve"> 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უსაფრთხოება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0.5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1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ბიოლოგია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ფიზიკა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ქიმია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</w:tr>
      <w:tr w:rsidR="00B30348" w:rsidRPr="00CB3D00" w:rsidTr="00B30348">
        <w:trPr>
          <w:trHeight w:val="16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სპორტი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3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  <w:r w:rsidRPr="00B30348">
              <w:rPr>
                <w:rFonts w:ascii="Sylfaen" w:eastAsia="Times New Roman" w:hAnsi="Sylfaen" w:cs="Sylfaen"/>
              </w:rPr>
              <w:t>არჩევითი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საგნები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0348" w:rsidRPr="00CB3D00" w:rsidTr="00B30348">
        <w:trPr>
          <w:trHeight w:val="105"/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საბუნებისმეტყველო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მეცნიერებების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საგნობრივი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ჯგუფი</w:t>
            </w:r>
          </w:p>
        </w:tc>
        <w:tc>
          <w:tcPr>
            <w:tcW w:w="31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ბიოლოგია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გლობალური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პრობლემების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გეოგრაფია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ეკონომიკა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სახელმწიფო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მოქალაქეობა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სამართალი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მუსიკა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სახვითი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გამოყენებითი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ხელოვნება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პრაქტიკული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კურსი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ხელოვნების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ისტორია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თეორიული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კურსი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ხაზვა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თეატრალური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ხელოვნება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სახელობო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განათლების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საგნები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მოსწავლე</w:t>
            </w:r>
            <w:proofErr w:type="gramEnd"/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ირჩევს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ნებისმიერ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ერთ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საგანს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განსხვავებულს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იმისგან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რაც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ჰქონდა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არჩეული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მე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-11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კლასში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)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არჩევითი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საგნის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ნაცვლად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შესაძლებელია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სკოლამ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მოსწავლეებს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სახელობო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განათლების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საგანი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შესთავაზოს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,,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ზოგადი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განათლების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შესახებ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კანონის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634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მუხლის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0348">
              <w:rPr>
                <w:rFonts w:ascii="Sylfaen" w:eastAsia="Times New Roman" w:hAnsi="Sylfaen" w:cs="Sylfaen"/>
                <w:sz w:val="20"/>
                <w:szCs w:val="20"/>
              </w:rPr>
              <w:t>შესაბამისად</w:t>
            </w:r>
            <w:r w:rsidRPr="00B3034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105"/>
          <w:tblCellSpacing w:w="0" w:type="dxa"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საქართველოს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ისტორიის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საქართველოს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lastRenderedPageBreak/>
              <w:t>გეოგრაფიისა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სხვა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საზოგადოებრივი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მეცბიერებების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საგნობრივი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ჯგუფი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105"/>
          <w:tblCellSpacing w:w="0" w:type="dxa"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ესთეტიკური</w:t>
            </w:r>
            <w:r w:rsidRPr="00B30348">
              <w:rPr>
                <w:rFonts w:ascii="Times New Roman" w:eastAsia="Times New Roman" w:hAnsi="Times New Roman"/>
              </w:rPr>
              <w:t xml:space="preserve">, </w:t>
            </w:r>
            <w:r w:rsidRPr="00B30348">
              <w:rPr>
                <w:rFonts w:ascii="Sylfaen" w:eastAsia="Times New Roman" w:hAnsi="Sylfaen" w:cs="Sylfaen"/>
              </w:rPr>
              <w:t>შრომითი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დაფიზიკური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აღზრდის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საგნობრივი</w:t>
            </w:r>
            <w:r w:rsidRPr="00B30348">
              <w:rPr>
                <w:rFonts w:ascii="Times New Roman" w:eastAsia="Times New Roman" w:hAnsi="Times New Roman"/>
              </w:rPr>
              <w:t xml:space="preserve">  </w:t>
            </w:r>
            <w:r w:rsidRPr="00B30348">
              <w:rPr>
                <w:rFonts w:ascii="Sylfaen" w:eastAsia="Times New Roman" w:hAnsi="Sylfaen" w:cs="Sylfaen"/>
              </w:rPr>
              <w:t>ჯგუფი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1</w:t>
            </w:r>
          </w:p>
        </w:tc>
      </w:tr>
      <w:tr w:rsidR="00B30348" w:rsidRPr="00CB3D00" w:rsidTr="00B30348">
        <w:trPr>
          <w:trHeight w:val="540"/>
          <w:tblCellSpacing w:w="0" w:type="dxa"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B3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30348">
              <w:rPr>
                <w:rFonts w:ascii="Sylfaen" w:eastAsia="Times New Roman" w:hAnsi="Sylfaen" w:cs="Sylfaen"/>
              </w:rPr>
              <w:t>სახელობო</w:t>
            </w:r>
            <w:r w:rsidRPr="00B30348">
              <w:rPr>
                <w:rFonts w:ascii="Times New Roman" w:eastAsia="Times New Roman" w:hAnsi="Times New Roman"/>
              </w:rPr>
              <w:t xml:space="preserve"> </w:t>
            </w:r>
            <w:r w:rsidRPr="00B30348">
              <w:rPr>
                <w:rFonts w:ascii="Sylfaen" w:eastAsia="Times New Roman" w:hAnsi="Sylfaen" w:cs="Sylfaen"/>
              </w:rPr>
              <w:t>განათლება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B30348" w:rsidRDefault="00B30348" w:rsidP="00F50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30348">
              <w:rPr>
                <w:rFonts w:ascii="Times New Roman" w:eastAsia="Times New Roman" w:hAnsi="Times New Roman"/>
              </w:rPr>
              <w:t> </w:t>
            </w:r>
          </w:p>
        </w:tc>
      </w:tr>
      <w:tr w:rsidR="00B30348" w:rsidRPr="00CB3D00" w:rsidTr="00B30348">
        <w:trPr>
          <w:trHeight w:val="540"/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B3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</w:p>
          <w:p w:rsidR="00B30348" w:rsidRPr="00CB3D00" w:rsidRDefault="00B30348" w:rsidP="00B3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– 20-22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B30348" w:rsidRPr="00CB3D00" w:rsidTr="00B30348">
        <w:trPr>
          <w:trHeight w:val="540"/>
          <w:tblCellSpacing w:w="0" w:type="dxa"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 </w:t>
            </w:r>
            <w:r w:rsidRPr="00CB3D0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– 19-21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48" w:rsidRPr="00CB3D00" w:rsidRDefault="00B30348" w:rsidP="00F5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D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B30348" w:rsidRPr="00DE57A6" w:rsidRDefault="00B30348" w:rsidP="00B30348">
      <w:pPr>
        <w:spacing w:before="100" w:beforeAutospacing="1" w:after="100" w:afterAutospacing="1" w:line="240" w:lineRule="auto"/>
        <w:rPr>
          <w:rFonts w:ascii="Sylfaen" w:hAnsi="Sylfaen" w:cs="Sylfaen"/>
          <w:b/>
        </w:rPr>
      </w:pPr>
      <w:r w:rsidRPr="00CB3D00">
        <w:rPr>
          <w:rFonts w:ascii="Times New Roman" w:eastAsia="Times New Roman" w:hAnsi="Times New Roman"/>
          <w:sz w:val="24"/>
          <w:szCs w:val="24"/>
        </w:rPr>
        <w:t> </w:t>
      </w:r>
    </w:p>
    <w:p w:rsidR="00B30348" w:rsidRPr="00CE7BDB" w:rsidRDefault="00B30348" w:rsidP="00CE7BD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rPr>
          <w:rFonts w:ascii="Sylfaen" w:hAnsi="Sylfaen"/>
          <w:lang w:val="ka-GE"/>
        </w:rPr>
      </w:pPr>
    </w:p>
    <w:sectPr w:rsidR="00B30348" w:rsidRPr="00CE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104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  <w:b w:val="0"/>
        <w:i w:val="0"/>
        <w:strike w:val="0"/>
        <w:position w:val="0"/>
        <w:sz w:val="24"/>
        <w:u w:val="none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94"/>
        </w:tabs>
        <w:ind w:left="1021" w:hanging="284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E6C43F8"/>
    <w:multiLevelType w:val="hybridMultilevel"/>
    <w:tmpl w:val="90E2CA30"/>
    <w:styleLink w:val="WW8Num259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1681B95"/>
    <w:multiLevelType w:val="hybridMultilevel"/>
    <w:tmpl w:val="CFC41956"/>
    <w:styleLink w:val="WW8Num290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15FBF"/>
    <w:multiLevelType w:val="hybridMultilevel"/>
    <w:tmpl w:val="FBA0E612"/>
    <w:styleLink w:val="WW8Num382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B2A423B"/>
    <w:multiLevelType w:val="hybridMultilevel"/>
    <w:tmpl w:val="0B947298"/>
    <w:styleLink w:val="WW8Num435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55A85EF6"/>
    <w:multiLevelType w:val="hybridMultilevel"/>
    <w:tmpl w:val="9AECECDA"/>
    <w:styleLink w:val="WW8Num79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68735978"/>
    <w:multiLevelType w:val="hybridMultilevel"/>
    <w:tmpl w:val="27EA7E30"/>
    <w:styleLink w:val="WW8Num222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EE4D58"/>
    <w:multiLevelType w:val="hybridMultilevel"/>
    <w:tmpl w:val="E5EC28BA"/>
    <w:styleLink w:val="WW8Num233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7"/>
  </w:num>
  <w:num w:numId="9">
    <w:abstractNumId w:val="21"/>
  </w:num>
  <w:num w:numId="10">
    <w:abstractNumId w:val="28"/>
  </w:num>
  <w:num w:numId="11">
    <w:abstractNumId w:val="25"/>
  </w:num>
  <w:num w:numId="12">
    <w:abstractNumId w:val="7"/>
  </w:num>
  <w:num w:numId="13">
    <w:abstractNumId w:val="0"/>
  </w:num>
  <w:num w:numId="14">
    <w:abstractNumId w:val="22"/>
  </w:num>
  <w:num w:numId="15">
    <w:abstractNumId w:val="23"/>
  </w:num>
  <w:num w:numId="16">
    <w:abstractNumId w:val="26"/>
  </w:num>
  <w:num w:numId="17">
    <w:abstractNumId w:val="24"/>
  </w:num>
  <w:num w:numId="18">
    <w:abstractNumId w:val="12"/>
  </w:num>
  <w:num w:numId="19">
    <w:abstractNumId w:val="8"/>
  </w:num>
  <w:num w:numId="20">
    <w:abstractNumId w:val="18"/>
  </w:num>
  <w:num w:numId="21">
    <w:abstractNumId w:val="15"/>
  </w:num>
  <w:num w:numId="22">
    <w:abstractNumId w:val="19"/>
  </w:num>
  <w:num w:numId="23">
    <w:abstractNumId w:val="20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3"/>
    <w:rsid w:val="00016BC9"/>
    <w:rsid w:val="004047BA"/>
    <w:rsid w:val="006D3A73"/>
    <w:rsid w:val="007310F7"/>
    <w:rsid w:val="00946FF3"/>
    <w:rsid w:val="009E4BEC"/>
    <w:rsid w:val="00A405C6"/>
    <w:rsid w:val="00B30348"/>
    <w:rsid w:val="00B34B90"/>
    <w:rsid w:val="00C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54430-EB1D-4939-9498-9F3D619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B30348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a"/>
    <w:link w:val="Heading2Char1"/>
    <w:qFormat/>
    <w:rsid w:val="00B30348"/>
    <w:pPr>
      <w:widowControl w:val="0"/>
      <w:spacing w:before="240" w:after="60" w:line="240" w:lineRule="auto"/>
      <w:jc w:val="both"/>
      <w:outlineLvl w:val="1"/>
    </w:pPr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a"/>
    <w:link w:val="Heading3Char1"/>
    <w:qFormat/>
    <w:rsid w:val="00B30348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 w:cs="Times New Roman"/>
      <w:b/>
      <w:sz w:val="26"/>
      <w:szCs w:val="20"/>
      <w:lang w:val="x-none" w:eastAsia="x-none"/>
    </w:rPr>
  </w:style>
  <w:style w:type="paragraph" w:styleId="Heading4">
    <w:name w:val="heading 4"/>
    <w:basedOn w:val="Normal"/>
    <w:next w:val="a"/>
    <w:link w:val="Heading4Char"/>
    <w:qFormat/>
    <w:rsid w:val="00B30348"/>
    <w:pPr>
      <w:widowControl w:val="0"/>
      <w:spacing w:before="240" w:after="60" w:line="240" w:lineRule="auto"/>
      <w:jc w:val="both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Heading5">
    <w:name w:val="heading 5"/>
    <w:basedOn w:val="Normal"/>
    <w:link w:val="Heading5Char1"/>
    <w:uiPriority w:val="9"/>
    <w:qFormat/>
    <w:rsid w:val="00B30348"/>
    <w:pPr>
      <w:spacing w:before="100" w:beforeAutospacing="1" w:after="100" w:afterAutospacing="1" w:line="240" w:lineRule="auto"/>
      <w:outlineLvl w:val="4"/>
    </w:pPr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styleId="Heading6">
    <w:name w:val="heading 6"/>
    <w:basedOn w:val="Normal"/>
    <w:link w:val="Heading6Char"/>
    <w:qFormat/>
    <w:rsid w:val="00B30348"/>
    <w:pPr>
      <w:spacing w:before="100" w:beforeAutospacing="1" w:after="100" w:afterAutospacing="1" w:line="240" w:lineRule="auto"/>
      <w:outlineLvl w:val="5"/>
    </w:pPr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30348"/>
    <w:pPr>
      <w:keepNext/>
      <w:spacing w:after="0" w:line="240" w:lineRule="auto"/>
      <w:ind w:left="360"/>
      <w:outlineLvl w:val="6"/>
    </w:pPr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2">
    <w:name w:val="Heading 32"/>
    <w:basedOn w:val="Normal"/>
    <w:rsid w:val="00CE7BDB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  <w:lang w:val="ka-GE" w:eastAsia="ka-GE"/>
    </w:rPr>
  </w:style>
  <w:style w:type="character" w:customStyle="1" w:styleId="Heading1Char">
    <w:name w:val="Heading 1 Char"/>
    <w:basedOn w:val="DefaultParagraphFont"/>
    <w:rsid w:val="00B30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rsid w:val="00B303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B30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0348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uiPriority w:val="9"/>
    <w:rsid w:val="00B303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0348"/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30348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1Char1">
    <w:name w:val="Heading 1 Char1"/>
    <w:link w:val="Heading1"/>
    <w:rsid w:val="00B30348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a">
    <w:name w:val="??????"/>
    <w:basedOn w:val="Normal"/>
    <w:rsid w:val="00B30348"/>
    <w:pPr>
      <w:widowControl w:val="0"/>
      <w:spacing w:before="120" w:after="240" w:line="276" w:lineRule="auto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Heading2Char1">
    <w:name w:val="Heading 2 Char1"/>
    <w:link w:val="Heading2"/>
    <w:rsid w:val="00B30348"/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character" w:customStyle="1" w:styleId="Heading3Char1">
    <w:name w:val="Heading 3 Char1"/>
    <w:link w:val="Heading3"/>
    <w:rsid w:val="00B30348"/>
    <w:rPr>
      <w:rFonts w:ascii="Cambria" w:eastAsia="Cambria" w:hAnsi="Cambria" w:cs="Times New Roman"/>
      <w:b/>
      <w:sz w:val="26"/>
      <w:szCs w:val="20"/>
      <w:lang w:val="x-none" w:eastAsia="x-none"/>
    </w:rPr>
  </w:style>
  <w:style w:type="character" w:customStyle="1" w:styleId="Heading5Char1">
    <w:name w:val="Heading 5 Char1"/>
    <w:link w:val="Heading5"/>
    <w:uiPriority w:val="9"/>
    <w:rsid w:val="00B30348"/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customStyle="1" w:styleId="Normal0">
    <w:name w:val="[Normal]"/>
    <w:rsid w:val="00B3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qFormat/>
    <w:rsid w:val="00B30348"/>
    <w:pPr>
      <w:widowControl w:val="0"/>
      <w:spacing w:after="200" w:line="276" w:lineRule="auto"/>
      <w:ind w:left="720"/>
      <w:jc w:val="both"/>
    </w:pPr>
    <w:rPr>
      <w:rFonts w:ascii="Calibri" w:eastAsia="Times New Roman" w:hAnsi="Calibri" w:cs="Arial"/>
      <w:szCs w:val="20"/>
    </w:rPr>
  </w:style>
  <w:style w:type="paragraph" w:customStyle="1" w:styleId="abzacixml">
    <w:name w:val="abzaci_xml"/>
    <w:basedOn w:val="PlainText"/>
    <w:link w:val="abzacixmlChar"/>
    <w:autoRedefine/>
    <w:rsid w:val="00B30348"/>
    <w:pPr>
      <w:spacing w:after="0" w:line="240" w:lineRule="auto"/>
    </w:pPr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1"/>
    <w:rsid w:val="00B30348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B30348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rsid w:val="00B30348"/>
    <w:rPr>
      <w:rFonts w:ascii="Courier New" w:eastAsia="Calibri" w:hAnsi="Courier New" w:cs="Courier New"/>
      <w:sz w:val="20"/>
      <w:szCs w:val="20"/>
    </w:rPr>
  </w:style>
  <w:style w:type="paragraph" w:customStyle="1" w:styleId="tarigixml">
    <w:name w:val="tarigi_xml"/>
    <w:basedOn w:val="abzacixml"/>
    <w:autoRedefine/>
    <w:rsid w:val="00B30348"/>
    <w:pPr>
      <w:spacing w:before="120" w:after="120"/>
      <w:ind w:firstLine="284"/>
      <w:jc w:val="center"/>
      <w:outlineLvl w:val="0"/>
    </w:pPr>
    <w:rPr>
      <w:rFonts w:cs="Courier New"/>
      <w:b/>
      <w:lang w:eastAsia="ru-RU"/>
    </w:rPr>
  </w:style>
  <w:style w:type="paragraph" w:customStyle="1" w:styleId="mimgebixml">
    <w:name w:val="mimgebi_xml"/>
    <w:basedOn w:val="Normal"/>
    <w:rsid w:val="00B30348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B30348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rsid w:val="00B30348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rsid w:val="00B30348"/>
    <w:pPr>
      <w:spacing w:before="240" w:after="120"/>
      <w:jc w:val="center"/>
    </w:pPr>
    <w:rPr>
      <w:b/>
      <w:sz w:val="24"/>
    </w:rPr>
  </w:style>
  <w:style w:type="paragraph" w:customStyle="1" w:styleId="khelmoceraxml">
    <w:name w:val="khelmocera_xml"/>
    <w:basedOn w:val="abzacixml"/>
    <w:autoRedefine/>
    <w:qFormat/>
    <w:rsid w:val="00B30348"/>
    <w:pPr>
      <w:spacing w:before="120"/>
      <w:jc w:val="right"/>
    </w:pPr>
    <w:rPr>
      <w:b/>
      <w:sz w:val="24"/>
      <w:lang w:eastAsia="ru-RU"/>
    </w:rPr>
  </w:style>
  <w:style w:type="paragraph" w:styleId="HTMLAddress">
    <w:name w:val="HTML Address"/>
    <w:basedOn w:val="Normal"/>
    <w:link w:val="HTMLAddressChar"/>
    <w:semiHidden/>
    <w:unhideWhenUsed/>
    <w:rsid w:val="00B30348"/>
    <w:pPr>
      <w:spacing w:after="0" w:line="240" w:lineRule="auto"/>
    </w:pPr>
    <w:rPr>
      <w:rFonts w:ascii="Calibri" w:eastAsia="Calibri" w:hAnsi="Calibri" w:cs="Times New Roman"/>
      <w:i/>
      <w:iCs/>
      <w:sz w:val="20"/>
      <w:szCs w:val="24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semiHidden/>
    <w:rsid w:val="00B30348"/>
    <w:rPr>
      <w:rFonts w:ascii="Calibri" w:eastAsia="Calibri" w:hAnsi="Calibri" w:cs="Times New Roman"/>
      <w:i/>
      <w:i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unhideWhenUsed/>
    <w:rsid w:val="00B3034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30348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Strong">
    <w:name w:val="Strong"/>
    <w:qFormat/>
    <w:rsid w:val="00B30348"/>
    <w:rPr>
      <w:b/>
      <w:bCs w:val="0"/>
    </w:rPr>
  </w:style>
  <w:style w:type="paragraph" w:styleId="NormalWeb">
    <w:name w:val="Normal (Web)"/>
    <w:basedOn w:val="Normal"/>
    <w:uiPriority w:val="99"/>
    <w:unhideWhenUsed/>
    <w:rsid w:val="00B30348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3034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B303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1"/>
    <w:unhideWhenUsed/>
    <w:rsid w:val="00B30348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rsid w:val="00B30348"/>
    <w:rPr>
      <w:sz w:val="20"/>
      <w:szCs w:val="20"/>
    </w:rPr>
  </w:style>
  <w:style w:type="character" w:customStyle="1" w:styleId="CommentTextChar1">
    <w:name w:val="Comment Text Char1"/>
    <w:link w:val="CommentText"/>
    <w:rsid w:val="00B303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aliases w:val=" Char,Char,Char1"/>
    <w:basedOn w:val="Normal"/>
    <w:link w:val="HeaderChar1"/>
    <w:unhideWhenUsed/>
    <w:rsid w:val="00B303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Char Char,Char1 Char"/>
    <w:basedOn w:val="DefaultParagraphFont"/>
    <w:rsid w:val="00B30348"/>
  </w:style>
  <w:style w:type="character" w:customStyle="1" w:styleId="HeaderChar1">
    <w:name w:val="Header Char1"/>
    <w:aliases w:val=" Char Char,Char Char27,Char1 Char1"/>
    <w:link w:val="Header"/>
    <w:rsid w:val="00B303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1"/>
    <w:unhideWhenUsed/>
    <w:rsid w:val="00B303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rsid w:val="00B30348"/>
  </w:style>
  <w:style w:type="character" w:customStyle="1" w:styleId="FooterChar1">
    <w:name w:val="Footer Char1"/>
    <w:link w:val="Footer"/>
    <w:rsid w:val="00B303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B30348"/>
    <w:pPr>
      <w:widowControl w:val="0"/>
      <w:spacing w:after="0" w:line="360" w:lineRule="auto"/>
      <w:ind w:left="567"/>
      <w:jc w:val="center"/>
    </w:pPr>
    <w:rPr>
      <w:rFonts w:ascii="AcadNusx" w:eastAsia="AcadNusx" w:hAnsi="AcadNusx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30348"/>
    <w:rPr>
      <w:rFonts w:ascii="AcadNusx" w:eastAsia="AcadNusx" w:hAnsi="AcadNusx" w:cs="Times New Roman"/>
      <w:b/>
      <w:sz w:val="40"/>
      <w:szCs w:val="20"/>
      <w:lang w:val="x-none" w:eastAsia="x-none"/>
    </w:rPr>
  </w:style>
  <w:style w:type="paragraph" w:styleId="BodyText">
    <w:name w:val="Body Text"/>
    <w:basedOn w:val="Normal"/>
    <w:link w:val="BodyTextChar2"/>
    <w:unhideWhenUsed/>
    <w:rsid w:val="00B30348"/>
    <w:pPr>
      <w:widowControl w:val="0"/>
      <w:spacing w:after="12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rsid w:val="00B30348"/>
  </w:style>
  <w:style w:type="character" w:customStyle="1" w:styleId="BodyTextChar2">
    <w:name w:val="Body Text Char2"/>
    <w:link w:val="BodyText"/>
    <w:rsid w:val="00B303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1"/>
    <w:unhideWhenUsed/>
    <w:rsid w:val="00B30348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rsid w:val="00B30348"/>
  </w:style>
  <w:style w:type="character" w:customStyle="1" w:styleId="BodyTextIndentChar1">
    <w:name w:val="Body Text Indent Char1"/>
    <w:link w:val="BodyTextIndent"/>
    <w:rsid w:val="00B303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1"/>
    <w:unhideWhenUsed/>
    <w:rsid w:val="00B30348"/>
    <w:pPr>
      <w:ind w:firstLine="210"/>
    </w:pPr>
  </w:style>
  <w:style w:type="character" w:customStyle="1" w:styleId="BodyTextFirstIndentChar">
    <w:name w:val="Body Text First Indent Char"/>
    <w:basedOn w:val="BodyTextChar"/>
    <w:rsid w:val="00B30348"/>
  </w:style>
  <w:style w:type="character" w:customStyle="1" w:styleId="BodyTextFirstIndentChar1">
    <w:name w:val="Body Text First Indent Char1"/>
    <w:link w:val="BodyTextFirstIndent"/>
    <w:rsid w:val="00B303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1"/>
    <w:unhideWhenUsed/>
    <w:rsid w:val="00B30348"/>
    <w:pPr>
      <w:widowControl w:val="0"/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rsid w:val="00B30348"/>
  </w:style>
  <w:style w:type="character" w:customStyle="1" w:styleId="BodyText2Char1">
    <w:name w:val="Body Text 2 Char1"/>
    <w:link w:val="BodyText2"/>
    <w:rsid w:val="00B303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1"/>
    <w:unhideWhenUsed/>
    <w:rsid w:val="00B30348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rsid w:val="00B30348"/>
    <w:rPr>
      <w:sz w:val="16"/>
      <w:szCs w:val="16"/>
    </w:rPr>
  </w:style>
  <w:style w:type="character" w:customStyle="1" w:styleId="BodyText3Char1">
    <w:name w:val="Body Text 3 Char1"/>
    <w:link w:val="BodyText3"/>
    <w:rsid w:val="00B30348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BodyTextIndent2">
    <w:name w:val="Body Text Indent 2"/>
    <w:basedOn w:val="Normal"/>
    <w:link w:val="BodyTextIndent2Char1"/>
    <w:unhideWhenUsed/>
    <w:rsid w:val="00B30348"/>
    <w:pPr>
      <w:widowControl w:val="0"/>
      <w:spacing w:after="0" w:line="240" w:lineRule="auto"/>
      <w:ind w:left="360"/>
    </w:pPr>
    <w:rPr>
      <w:rFonts w:ascii="AcadNusx" w:eastAsia="AcadNusx" w:hAnsi="AcadNusx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rsid w:val="00B30348"/>
  </w:style>
  <w:style w:type="character" w:customStyle="1" w:styleId="BodyTextIndent2Char1">
    <w:name w:val="Body Text Indent 2 Char1"/>
    <w:link w:val="BodyTextIndent2"/>
    <w:rsid w:val="00B30348"/>
    <w:rPr>
      <w:rFonts w:ascii="AcadNusx" w:eastAsia="AcadNusx" w:hAnsi="AcadNusx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2"/>
    <w:unhideWhenUsed/>
    <w:rsid w:val="00B30348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rsid w:val="00B30348"/>
    <w:rPr>
      <w:sz w:val="16"/>
      <w:szCs w:val="16"/>
    </w:rPr>
  </w:style>
  <w:style w:type="character" w:customStyle="1" w:styleId="BodyTextIndent3Char2">
    <w:name w:val="Body Text Indent 3 Char2"/>
    <w:link w:val="BodyTextIndent3"/>
    <w:rsid w:val="00B30348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B30348"/>
    <w:pPr>
      <w:widowControl w:val="0"/>
      <w:shd w:val="clear" w:color="auto" w:fill="000080"/>
      <w:spacing w:after="0" w:line="240" w:lineRule="auto"/>
    </w:pPr>
    <w:rPr>
      <w:rFonts w:ascii="Tahoma" w:eastAsia="Tahoma" w:hAnsi="Tahoma" w:cs="Times New Roman"/>
      <w:color w:val="FFFFFF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rsid w:val="00B30348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link w:val="DocumentMap"/>
    <w:rsid w:val="00B30348"/>
    <w:rPr>
      <w:rFonts w:ascii="Tahoma" w:eastAsia="Tahoma" w:hAnsi="Tahoma" w:cs="Times New Roman"/>
      <w:color w:val="FFFFFF"/>
      <w:sz w:val="20"/>
      <w:szCs w:val="20"/>
      <w:shd w:val="clear" w:color="auto" w:fill="00008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B30348"/>
    <w:rPr>
      <w:b/>
      <w:bCs/>
    </w:rPr>
  </w:style>
  <w:style w:type="character" w:customStyle="1" w:styleId="CommentSubjectChar">
    <w:name w:val="Comment Subject Char"/>
    <w:basedOn w:val="CommentTextChar"/>
    <w:rsid w:val="00B30348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semiHidden/>
    <w:rsid w:val="00B3034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1"/>
    <w:unhideWhenUsed/>
    <w:rsid w:val="00B30348"/>
    <w:pPr>
      <w:widowControl w:val="0"/>
      <w:spacing w:after="0" w:line="240" w:lineRule="auto"/>
    </w:pPr>
    <w:rPr>
      <w:rFonts w:ascii="Tahoma" w:eastAsia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rsid w:val="00B30348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rsid w:val="00B30348"/>
    <w:rPr>
      <w:rFonts w:ascii="Tahoma" w:eastAsia="Tahoma" w:hAnsi="Tahoma" w:cs="Times New Roman"/>
      <w:sz w:val="16"/>
      <w:szCs w:val="20"/>
      <w:lang w:val="x-none" w:eastAsia="x-none"/>
    </w:rPr>
  </w:style>
  <w:style w:type="paragraph" w:customStyle="1" w:styleId="a0">
    <w:name w:val="???"/>
    <w:basedOn w:val="a"/>
    <w:rsid w:val="00B30348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rsid w:val="00B30348"/>
    <w:pPr>
      <w:ind w:left="284" w:firstLine="454"/>
    </w:pPr>
  </w:style>
  <w:style w:type="paragraph" w:customStyle="1" w:styleId="Heading31">
    <w:name w:val="Heading 31"/>
    <w:basedOn w:val="Normal0"/>
    <w:rsid w:val="00B30348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rsid w:val="00B30348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rsid w:val="00B30348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22">
    <w:name w:val="Heading 22"/>
    <w:basedOn w:val="Normal0"/>
    <w:rsid w:val="00B30348"/>
    <w:pPr>
      <w:widowControl/>
      <w:shd w:val="clear" w:color="auto" w:fill="FFFFFF"/>
      <w:autoSpaceDE/>
      <w:autoSpaceDN/>
      <w:adjustRightInd/>
      <w:spacing w:before="120" w:after="240"/>
    </w:pPr>
    <w:rPr>
      <w:rFonts w:ascii="Sylfaen" w:eastAsia="Sylfaen" w:hAnsi="Sylfaen" w:cs="Times New Roman"/>
      <w:b/>
      <w:i/>
      <w:color w:val="003366"/>
      <w:szCs w:val="20"/>
      <w:lang w:val="ka-GE" w:eastAsia="ka-GE"/>
    </w:rPr>
  </w:style>
  <w:style w:type="paragraph" w:customStyle="1" w:styleId="Heading42">
    <w:name w:val="Heading 42"/>
    <w:basedOn w:val="Normal0"/>
    <w:next w:val="Normal0"/>
    <w:rsid w:val="00B30348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rsid w:val="00B3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B3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B30348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B3034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B30348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ListBullet2">
    <w:name w:val="List Bullet 2"/>
    <w:basedOn w:val="Normal"/>
    <w:autoRedefine/>
    <w:rsid w:val="00B30348"/>
    <w:pPr>
      <w:spacing w:after="0" w:line="240" w:lineRule="auto"/>
      <w:ind w:left="900" w:hanging="616"/>
      <w:jc w:val="both"/>
    </w:pPr>
    <w:rPr>
      <w:rFonts w:ascii="Sylfaen" w:eastAsia="Times New Roman" w:hAnsi="Sylfaen" w:cs="Times New Roman"/>
      <w:bCs/>
      <w:iCs/>
      <w:lang w:val="it-IT" w:eastAsia="de-DE"/>
    </w:rPr>
  </w:style>
  <w:style w:type="character" w:styleId="FootnoteReference">
    <w:name w:val="footnote reference"/>
    <w:semiHidden/>
    <w:unhideWhenUsed/>
    <w:rsid w:val="00B30348"/>
    <w:rPr>
      <w:vertAlign w:val="superscript"/>
    </w:rPr>
  </w:style>
  <w:style w:type="paragraph" w:styleId="Revision">
    <w:name w:val="Revision"/>
    <w:hidden/>
    <w:semiHidden/>
    <w:rsid w:val="00B3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30348"/>
  </w:style>
  <w:style w:type="table" w:styleId="TableGrid">
    <w:name w:val="Table Grid"/>
    <w:basedOn w:val="TableNormal"/>
    <w:rsid w:val="00B303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30348"/>
    <w:pPr>
      <w:numPr>
        <w:numId w:val="1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rsid w:val="00B30348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Times New Roman"/>
    </w:rPr>
  </w:style>
  <w:style w:type="paragraph" w:customStyle="1" w:styleId="Heading1GEO">
    <w:name w:val="Heading 1 GEO"/>
    <w:basedOn w:val="Heading1"/>
    <w:rsid w:val="00B30348"/>
    <w:pPr>
      <w:keepLines w:val="0"/>
      <w:spacing w:before="240" w:after="60" w:line="240" w:lineRule="auto"/>
    </w:pPr>
    <w:rPr>
      <w:rFonts w:ascii="Chveul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1">
    <w:name w:val="saTauri 1"/>
    <w:basedOn w:val="Heading1"/>
    <w:rsid w:val="00B30348"/>
    <w:pPr>
      <w:keepLines w:val="0"/>
      <w:spacing w:before="240" w:after="60" w:line="240" w:lineRule="auto"/>
    </w:pPr>
    <w:rPr>
      <w:rFonts w:ascii="Chveul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2">
    <w:name w:val="saTauri 2"/>
    <w:basedOn w:val="Heading2"/>
    <w:rsid w:val="00B30348"/>
    <w:pPr>
      <w:keepNext/>
      <w:widowControl/>
      <w:jc w:val="left"/>
    </w:pPr>
    <w:rPr>
      <w:rFonts w:ascii="Chveul" w:eastAsia="Times New Roman" w:hAnsi="Chveul" w:cs="Chveul"/>
      <w:bCs/>
      <w:i w:val="0"/>
      <w:noProof/>
      <w:sz w:val="32"/>
      <w:szCs w:val="32"/>
      <w:lang w:eastAsia="ru-RU"/>
    </w:rPr>
  </w:style>
  <w:style w:type="paragraph" w:customStyle="1" w:styleId="Cveulebrivi">
    <w:name w:val="Cveulebrivi"/>
    <w:basedOn w:val="Normal"/>
    <w:rsid w:val="00B30348"/>
    <w:pPr>
      <w:spacing w:after="0" w:line="240" w:lineRule="auto"/>
    </w:pPr>
    <w:rPr>
      <w:rFonts w:ascii="Chveul" w:eastAsia="Times New Roman" w:hAnsi="Chveul" w:cs="Chveul"/>
      <w:noProof/>
      <w:sz w:val="24"/>
      <w:szCs w:val="24"/>
      <w:lang w:eastAsia="ru-RU"/>
    </w:rPr>
  </w:style>
  <w:style w:type="paragraph" w:customStyle="1" w:styleId="5TableBulletText">
    <w:name w:val="5 Table Bullet Text"/>
    <w:basedOn w:val="Normal"/>
    <w:rsid w:val="00B30348"/>
    <w:pPr>
      <w:spacing w:before="50" w:after="50" w:line="240" w:lineRule="auto"/>
      <w:ind w:left="720" w:hanging="360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style6">
    <w:name w:val="style6"/>
    <w:basedOn w:val="Normal"/>
    <w:rsid w:val="00B3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style91">
    <w:name w:val="style91"/>
    <w:rsid w:val="00B30348"/>
    <w:rPr>
      <w:color w:val="auto"/>
    </w:rPr>
  </w:style>
  <w:style w:type="paragraph" w:styleId="TOCHeading">
    <w:name w:val="TOC Heading"/>
    <w:basedOn w:val="Heading1"/>
    <w:next w:val="Normal"/>
    <w:qFormat/>
    <w:rsid w:val="00B30348"/>
    <w:pPr>
      <w:outlineLvl w:val="9"/>
    </w:pPr>
    <w:rPr>
      <w:rFonts w:cs="Cambria"/>
      <w:lang w:val="ru-RU" w:eastAsia="en-US"/>
    </w:rPr>
  </w:style>
  <w:style w:type="paragraph" w:styleId="TOC1">
    <w:name w:val="toc 1"/>
    <w:basedOn w:val="Normal"/>
    <w:next w:val="Normal"/>
    <w:autoRedefine/>
    <w:rsid w:val="00B303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rsid w:val="00B30348"/>
    <w:pPr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rsid w:val="00B30348"/>
    <w:pPr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B30348"/>
  </w:style>
  <w:style w:type="paragraph" w:customStyle="1" w:styleId="Default">
    <w:name w:val="Default"/>
    <w:rsid w:val="00B3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B30348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rsid w:val="00B30348"/>
    <w:pPr>
      <w:spacing w:after="0" w:line="240" w:lineRule="auto"/>
      <w:ind w:left="-180" w:right="180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B30348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B30348"/>
    <w:pPr>
      <w:spacing w:before="120" w:after="480" w:line="240" w:lineRule="auto"/>
      <w:jc w:val="center"/>
    </w:pPr>
    <w:rPr>
      <w:rFonts w:eastAsia="Arial Unicode MS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rsid w:val="00B30348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B30348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B30348"/>
    <w:pPr>
      <w:spacing w:after="0" w:line="240" w:lineRule="auto"/>
      <w:ind w:left="720"/>
      <w:contextualSpacing/>
      <w:jc w:val="both"/>
    </w:pPr>
    <w:rPr>
      <w:rFonts w:ascii="Sylfaen" w:eastAsia="Calibri" w:hAnsi="Sylfaen" w:cs="Times New Roman"/>
      <w:sz w:val="24"/>
    </w:rPr>
  </w:style>
  <w:style w:type="character" w:styleId="Hyperlink">
    <w:name w:val="Hyperlink"/>
    <w:rsid w:val="00B30348"/>
    <w:rPr>
      <w:strike w:val="0"/>
      <w:dstrike w:val="0"/>
      <w:color w:val="0066CC"/>
      <w:sz w:val="20"/>
      <w:szCs w:val="20"/>
      <w:u w:val="none"/>
      <w:effect w:val="none"/>
    </w:rPr>
  </w:style>
  <w:style w:type="character" w:styleId="Emphasis">
    <w:name w:val="Emphasis"/>
    <w:qFormat/>
    <w:rsid w:val="00B30348"/>
    <w:rPr>
      <w:b/>
      <w:bCs/>
      <w:i w:val="0"/>
      <w:iCs w:val="0"/>
    </w:rPr>
  </w:style>
  <w:style w:type="character" w:customStyle="1" w:styleId="citationbook">
    <w:name w:val="citation book"/>
    <w:basedOn w:val="DefaultParagraphFont"/>
    <w:rsid w:val="00B30348"/>
  </w:style>
  <w:style w:type="paragraph" w:customStyle="1" w:styleId="a2">
    <w:name w:val="ტექსტი"/>
    <w:basedOn w:val="Normal"/>
    <w:link w:val="Char"/>
    <w:rsid w:val="00B30348"/>
    <w:pPr>
      <w:spacing w:before="120" w:after="240" w:line="240" w:lineRule="auto"/>
    </w:pPr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B30348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qFormat/>
    <w:rsid w:val="00B30348"/>
    <w:pPr>
      <w:spacing w:after="0" w:line="240" w:lineRule="auto"/>
    </w:pPr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rsid w:val="00B30348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rsid w:val="00B30348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eastAsia="Times New Roma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B30348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rsid w:val="00B30348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 w:cs="Times New Roman"/>
      <w:sz w:val="24"/>
      <w:szCs w:val="24"/>
    </w:rPr>
  </w:style>
  <w:style w:type="paragraph" w:customStyle="1" w:styleId="Pa2">
    <w:name w:val="Pa2"/>
    <w:basedOn w:val="Normal"/>
    <w:next w:val="Normal"/>
    <w:rsid w:val="00B30348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62">
    <w:name w:val="Pa62"/>
    <w:basedOn w:val="Normal"/>
    <w:next w:val="Normal"/>
    <w:rsid w:val="00B30348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553">
    <w:name w:val="Pa553"/>
    <w:basedOn w:val="Normal"/>
    <w:next w:val="Normal"/>
    <w:rsid w:val="00B30348"/>
    <w:pPr>
      <w:autoSpaceDE w:val="0"/>
      <w:autoSpaceDN w:val="0"/>
      <w:adjustRightInd w:val="0"/>
      <w:spacing w:after="0" w:line="20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96">
    <w:name w:val="Pa96"/>
    <w:basedOn w:val="Normal"/>
    <w:next w:val="Normal"/>
    <w:rsid w:val="00B30348"/>
    <w:pPr>
      <w:autoSpaceDE w:val="0"/>
      <w:autoSpaceDN w:val="0"/>
      <w:adjustRightInd w:val="0"/>
      <w:spacing w:before="100"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3">
    <w:name w:val="Pa3"/>
    <w:basedOn w:val="Normal"/>
    <w:next w:val="Normal"/>
    <w:rsid w:val="00B30348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character" w:customStyle="1" w:styleId="longtext1">
    <w:name w:val="long_text1"/>
    <w:rsid w:val="00B30348"/>
    <w:rPr>
      <w:sz w:val="20"/>
      <w:szCs w:val="20"/>
    </w:rPr>
  </w:style>
  <w:style w:type="paragraph" w:customStyle="1" w:styleId="Pa9">
    <w:name w:val="Pa9"/>
    <w:basedOn w:val="Default"/>
    <w:next w:val="Default"/>
    <w:rsid w:val="00B30348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basedOn w:val="DefaultParagraphFont"/>
    <w:rsid w:val="00B30348"/>
  </w:style>
  <w:style w:type="paragraph" w:customStyle="1" w:styleId="BodyText0">
    <w:name w:val="BodyText"/>
    <w:rsid w:val="00B30348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qFormat/>
    <w:rsid w:val="00B30348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styleId="FollowedHyperlink">
    <w:name w:val="FollowedHyperlink"/>
    <w:rsid w:val="00B30348"/>
    <w:rPr>
      <w:color w:val="800080"/>
      <w:u w:val="single"/>
    </w:rPr>
  </w:style>
  <w:style w:type="character" w:customStyle="1" w:styleId="A7">
    <w:name w:val="A7"/>
    <w:rsid w:val="00B30348"/>
    <w:rPr>
      <w:rFonts w:cs="LiterNusx"/>
      <w:color w:val="000000"/>
      <w:sz w:val="28"/>
      <w:szCs w:val="28"/>
    </w:rPr>
  </w:style>
  <w:style w:type="paragraph" w:customStyle="1" w:styleId="-">
    <w:name w:val="??? - ?????????"/>
    <w:basedOn w:val="a0"/>
    <w:rsid w:val="00B30348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rsid w:val="00B3034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Normal"/>
    <w:next w:val="ListParagraph"/>
    <w:rsid w:val="00B30348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1">
    <w:name w:val="Comment Text1"/>
    <w:basedOn w:val="Normal"/>
    <w:rsid w:val="00B3034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rsid w:val="00B30348"/>
    <w:rPr>
      <w:b/>
    </w:rPr>
  </w:style>
  <w:style w:type="paragraph" w:customStyle="1" w:styleId="10">
    <w:name w:val="???????1"/>
    <w:basedOn w:val="Normal"/>
    <w:rsid w:val="00B30348"/>
    <w:pPr>
      <w:widowControl w:val="0"/>
      <w:spacing w:before="120" w:after="480" w:line="240" w:lineRule="atLeast"/>
      <w:jc w:val="center"/>
    </w:pPr>
    <w:rPr>
      <w:rFonts w:ascii="Sylfaen" w:eastAsia="Times New Roman" w:hAnsi="Sylfaen" w:cs="Times New Roman"/>
      <w:b/>
      <w:sz w:val="28"/>
      <w:szCs w:val="20"/>
    </w:rPr>
  </w:style>
  <w:style w:type="paragraph" w:customStyle="1" w:styleId="Heading11">
    <w:name w:val="Heading 11"/>
    <w:basedOn w:val="10"/>
    <w:rsid w:val="00B30348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rsid w:val="00B30348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rsid w:val="00B30348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rsid w:val="00B30348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rsid w:val="00B30348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rsid w:val="00B30348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rsid w:val="00B30348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rsid w:val="00B30348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rsid w:val="00B30348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51">
    <w:name w:val="Heading 51"/>
    <w:basedOn w:val="Normal"/>
    <w:next w:val="ListParagraph"/>
    <w:rsid w:val="00B30348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rsid w:val="00B30348"/>
    <w:pPr>
      <w:widowControl w:val="0"/>
      <w:pBdr>
        <w:bottom w:val="single" w:sz="6" w:space="1" w:color="auto"/>
      </w:pBdr>
      <w:spacing w:before="300" w:after="0" w:line="276" w:lineRule="auto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rsid w:val="00B30348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rsid w:val="00B30348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1">
    <w:name w:val="Heading 91"/>
    <w:basedOn w:val="Normal"/>
    <w:next w:val="ListParagraph"/>
    <w:rsid w:val="00B30348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1">
    <w:name w:val="TOC 41"/>
    <w:basedOn w:val="Normal"/>
    <w:next w:val="ListParagraph"/>
    <w:rsid w:val="00B30348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1">
    <w:name w:val="TOC 11"/>
    <w:basedOn w:val="Normal"/>
    <w:next w:val="ListParagraph"/>
    <w:rsid w:val="00B30348"/>
    <w:pPr>
      <w:widowControl w:val="0"/>
      <w:spacing w:before="120" w:after="12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1">
    <w:name w:val="TOC 21"/>
    <w:basedOn w:val="Normal"/>
    <w:next w:val="ListParagraph"/>
    <w:rsid w:val="00B30348"/>
    <w:pPr>
      <w:widowControl w:val="0"/>
      <w:spacing w:before="120" w:after="120" w:line="276" w:lineRule="auto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1">
    <w:name w:val="TOC 31"/>
    <w:basedOn w:val="Normal"/>
    <w:next w:val="ListParagraph"/>
    <w:rsid w:val="00B30348"/>
    <w:pPr>
      <w:widowControl w:val="0"/>
      <w:spacing w:before="120" w:after="120" w:line="276" w:lineRule="auto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Footer2">
    <w:name w:val="Footer2"/>
    <w:basedOn w:val="Normal"/>
    <w:rsid w:val="00B30348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Text2">
    <w:name w:val="Footnote Text2"/>
    <w:basedOn w:val="Normal"/>
    <w:rsid w:val="00B3034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2">
    <w:name w:val="Caption2"/>
    <w:basedOn w:val="Normal"/>
    <w:next w:val="ListParagraph"/>
    <w:rsid w:val="00B30348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2">
    <w:name w:val="Comment Text2"/>
    <w:basedOn w:val="Normal"/>
    <w:rsid w:val="00B3034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2">
    <w:name w:val="Comment Subject2"/>
    <w:basedOn w:val="CommentText2"/>
    <w:rsid w:val="00B30348"/>
    <w:rPr>
      <w:b/>
    </w:rPr>
  </w:style>
  <w:style w:type="paragraph" w:customStyle="1" w:styleId="Heading52">
    <w:name w:val="Heading 52"/>
    <w:basedOn w:val="Normal"/>
    <w:next w:val="ListParagraph"/>
    <w:rsid w:val="00B30348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rsid w:val="00B30348"/>
    <w:pPr>
      <w:widowControl w:val="0"/>
      <w:pBdr>
        <w:bottom w:val="single" w:sz="6" w:space="1" w:color="auto"/>
      </w:pBdr>
      <w:spacing w:before="300" w:after="0" w:line="276" w:lineRule="auto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rsid w:val="00B30348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rsid w:val="00B30348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2">
    <w:name w:val="Heading 92"/>
    <w:basedOn w:val="Normal"/>
    <w:next w:val="ListParagraph"/>
    <w:rsid w:val="00B30348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2">
    <w:name w:val="TOC 42"/>
    <w:basedOn w:val="Normal"/>
    <w:next w:val="ListParagraph"/>
    <w:rsid w:val="00B30348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2">
    <w:name w:val="TOC 12"/>
    <w:basedOn w:val="Normal"/>
    <w:next w:val="ListParagraph"/>
    <w:rsid w:val="00B30348"/>
    <w:pPr>
      <w:widowControl w:val="0"/>
      <w:spacing w:before="120" w:after="12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2">
    <w:name w:val="TOC 22"/>
    <w:basedOn w:val="Normal"/>
    <w:next w:val="ListParagraph"/>
    <w:rsid w:val="00B30348"/>
    <w:pPr>
      <w:widowControl w:val="0"/>
      <w:spacing w:before="120" w:after="120" w:line="276" w:lineRule="auto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2">
    <w:name w:val="TOC 32"/>
    <w:basedOn w:val="Normal"/>
    <w:next w:val="ListParagraph"/>
    <w:rsid w:val="00B30348"/>
    <w:pPr>
      <w:widowControl w:val="0"/>
      <w:spacing w:before="120" w:after="120" w:line="276" w:lineRule="auto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character" w:customStyle="1" w:styleId="CharChar14">
    <w:name w:val="Char Char14"/>
    <w:rsid w:val="00B30348"/>
    <w:rPr>
      <w:rFonts w:cs="Times New Roman"/>
    </w:rPr>
  </w:style>
  <w:style w:type="character" w:customStyle="1" w:styleId="CharChar11">
    <w:name w:val="Char Char11"/>
    <w:rsid w:val="00B30348"/>
    <w:rPr>
      <w:rFonts w:cs="Times New Roman"/>
    </w:rPr>
  </w:style>
  <w:style w:type="character" w:customStyle="1" w:styleId="CharChar10">
    <w:name w:val="Char Char10"/>
    <w:rsid w:val="00B30348"/>
    <w:rPr>
      <w:rFonts w:cs="Times New Roman"/>
    </w:rPr>
  </w:style>
  <w:style w:type="character" w:customStyle="1" w:styleId="CharChar6">
    <w:name w:val="Char Char6"/>
    <w:rsid w:val="00B30348"/>
    <w:rPr>
      <w:rFonts w:cs="Times New Roman"/>
    </w:rPr>
  </w:style>
  <w:style w:type="character" w:customStyle="1" w:styleId="CharChar5">
    <w:name w:val="Char Char5"/>
    <w:rsid w:val="00B30348"/>
    <w:rPr>
      <w:rFonts w:cs="Times New Roman"/>
    </w:rPr>
  </w:style>
  <w:style w:type="character" w:customStyle="1" w:styleId="CharChar2">
    <w:name w:val="Char Char2"/>
    <w:basedOn w:val="CharChar5"/>
    <w:rsid w:val="00B30348"/>
    <w:rPr>
      <w:rFonts w:cs="Times New Roman"/>
    </w:rPr>
  </w:style>
  <w:style w:type="character" w:customStyle="1" w:styleId="CharChar3">
    <w:name w:val="Char Char3"/>
    <w:rsid w:val="00B30348"/>
    <w:rPr>
      <w:rFonts w:cs="Times New Roman"/>
    </w:rPr>
  </w:style>
  <w:style w:type="character" w:customStyle="1" w:styleId="CharChar23">
    <w:name w:val="Char Char23"/>
    <w:rsid w:val="00B30348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B30348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B30348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B30348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B30348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B30348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B30348"/>
    <w:rPr>
      <w:rFonts w:ascii="AcadNusx" w:eastAsia="Times New Roman" w:hAnsi="AcadNusx" w:cs="Times New Roman"/>
    </w:rPr>
  </w:style>
  <w:style w:type="character" w:customStyle="1" w:styleId="CharChar16">
    <w:name w:val="Char Char16"/>
    <w:rsid w:val="00B30348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B30348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B30348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B30348"/>
    <w:rPr>
      <w:rFonts w:ascii="Times New Roman" w:hAnsi="Times New Roman" w:cs="Times New Roman"/>
    </w:rPr>
  </w:style>
  <w:style w:type="character" w:customStyle="1" w:styleId="CharChar9">
    <w:name w:val="Char Char9"/>
    <w:rsid w:val="00B30348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B30348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B30348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B30348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B30348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rsid w:val="00B30348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rsid w:val="00B30348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rsid w:val="00B30348"/>
  </w:style>
  <w:style w:type="paragraph" w:customStyle="1" w:styleId="Header1">
    <w:name w:val="Header1"/>
    <w:basedOn w:val="Normal0"/>
    <w:rsid w:val="00B30348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rsid w:val="00B3034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B30348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B30348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B30348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B30348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B30348"/>
    <w:rPr>
      <w:rFonts w:cs="Times New Roman"/>
      <w:b/>
    </w:rPr>
  </w:style>
  <w:style w:type="character" w:customStyle="1" w:styleId="CharChar4">
    <w:name w:val="Char Char4"/>
    <w:rsid w:val="00B30348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B30348"/>
    <w:rPr>
      <w:rFonts w:cs="Times New Roman"/>
      <w:sz w:val="16"/>
    </w:rPr>
  </w:style>
  <w:style w:type="character" w:customStyle="1" w:styleId="CommentReference1">
    <w:name w:val="Comment Reference1"/>
    <w:rsid w:val="00B30348"/>
    <w:rPr>
      <w:rFonts w:cs="Times New Roman"/>
      <w:sz w:val="16"/>
    </w:rPr>
  </w:style>
  <w:style w:type="character" w:customStyle="1" w:styleId="CharChar24">
    <w:name w:val="Char Char24"/>
    <w:rsid w:val="00B30348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B30348"/>
    <w:rPr>
      <w:rFonts w:cs="Times New Roman"/>
      <w:position w:val="5"/>
    </w:rPr>
  </w:style>
  <w:style w:type="character" w:customStyle="1" w:styleId="A5">
    <w:name w:val="A5"/>
    <w:rsid w:val="00B30348"/>
    <w:rPr>
      <w:rFonts w:ascii="AKolkhetyN" w:eastAsia="Times New Roman" w:hAnsi="AKolkhetyN" w:cs="Times New Roman"/>
      <w:color w:val="000000"/>
      <w:sz w:val="22"/>
    </w:rPr>
  </w:style>
  <w:style w:type="character" w:customStyle="1" w:styleId="HTMLAddressChar1">
    <w:name w:val="HTML Address Char1"/>
    <w:rsid w:val="00B30348"/>
    <w:rPr>
      <w:rFonts w:ascii="Calibri" w:eastAsia="Times New Roman" w:hAnsi="Calibri" w:cs="Times New Roman"/>
      <w:i/>
      <w:sz w:val="22"/>
    </w:rPr>
  </w:style>
  <w:style w:type="paragraph" w:customStyle="1" w:styleId="Heading23">
    <w:name w:val="Heading 23"/>
    <w:basedOn w:val="Normal0"/>
    <w:rsid w:val="00B30348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rsid w:val="00B30348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rsid w:val="00B30348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rsid w:val="00B30348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B30348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B30348"/>
    <w:rPr>
      <w:rFonts w:cs="Times New Roman"/>
      <w:sz w:val="16"/>
    </w:rPr>
  </w:style>
  <w:style w:type="character" w:customStyle="1" w:styleId="FootnoteReference2">
    <w:name w:val="Footnote Reference2"/>
    <w:rsid w:val="00B30348"/>
    <w:rPr>
      <w:rFonts w:cs="Times New Roman"/>
      <w:position w:val="5"/>
    </w:rPr>
  </w:style>
  <w:style w:type="character" w:customStyle="1" w:styleId="CharChar141">
    <w:name w:val="Char Char141"/>
    <w:rsid w:val="00B30348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B30348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B30348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B30348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B30348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B30348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B30348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B30348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B30348"/>
    <w:rPr>
      <w:rFonts w:cs="Times New Roman"/>
      <w:u w:val="single"/>
    </w:rPr>
  </w:style>
  <w:style w:type="character" w:customStyle="1" w:styleId="CharChar131">
    <w:name w:val="Char Char131"/>
    <w:rsid w:val="00B30348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B30348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B30348"/>
    <w:rPr>
      <w:rFonts w:ascii="AcadNusx" w:eastAsia="Times New Roman" w:hAnsi="AcadNusx" w:cs="Times New Roman"/>
    </w:rPr>
  </w:style>
  <w:style w:type="character" w:customStyle="1" w:styleId="CharChar81">
    <w:name w:val="Char Char81"/>
    <w:rsid w:val="00B30348"/>
    <w:rPr>
      <w:rFonts w:cs="Times New Roman"/>
      <w:sz w:val="16"/>
    </w:rPr>
  </w:style>
  <w:style w:type="character" w:customStyle="1" w:styleId="CharChar71">
    <w:name w:val="Char Char71"/>
    <w:rsid w:val="00B30348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B30348"/>
    <w:rPr>
      <w:rFonts w:cs="Times New Roman"/>
      <w:b/>
      <w:sz w:val="18"/>
    </w:rPr>
  </w:style>
  <w:style w:type="character" w:customStyle="1" w:styleId="CharChar221">
    <w:name w:val="Char Char221"/>
    <w:rsid w:val="00B30348"/>
    <w:rPr>
      <w:rFonts w:cs="Times New Roman"/>
      <w:b/>
      <w:sz w:val="18"/>
    </w:rPr>
  </w:style>
  <w:style w:type="character" w:customStyle="1" w:styleId="CharChar211">
    <w:name w:val="Char Char211"/>
    <w:rsid w:val="00B30348"/>
    <w:rPr>
      <w:rFonts w:cs="Times New Roman"/>
      <w:color w:val="365F91"/>
      <w:sz w:val="18"/>
    </w:rPr>
  </w:style>
  <w:style w:type="character" w:customStyle="1" w:styleId="CharChar201">
    <w:name w:val="Char Char201"/>
    <w:rsid w:val="00B30348"/>
    <w:rPr>
      <w:rFonts w:cs="Times New Roman"/>
      <w:color w:val="365F91"/>
      <w:sz w:val="18"/>
    </w:rPr>
  </w:style>
  <w:style w:type="character" w:customStyle="1" w:styleId="CharChar51">
    <w:name w:val="Char Char51"/>
    <w:rsid w:val="00B30348"/>
    <w:rPr>
      <w:rFonts w:cs="Times New Roman"/>
      <w:sz w:val="22"/>
    </w:rPr>
  </w:style>
  <w:style w:type="character" w:customStyle="1" w:styleId="CharChar41">
    <w:name w:val="Char Char41"/>
    <w:rsid w:val="00B30348"/>
    <w:rPr>
      <w:rFonts w:cs="Times New Roman"/>
      <w:sz w:val="22"/>
    </w:rPr>
  </w:style>
  <w:style w:type="character" w:customStyle="1" w:styleId="CharChar31">
    <w:name w:val="Char Char31"/>
    <w:rsid w:val="00B30348"/>
    <w:rPr>
      <w:rFonts w:cs="Times New Roman"/>
      <w:sz w:val="20"/>
    </w:rPr>
  </w:style>
  <w:style w:type="character" w:customStyle="1" w:styleId="CharChar26">
    <w:name w:val="Char Char26"/>
    <w:rsid w:val="00B30348"/>
    <w:rPr>
      <w:rFonts w:cs="Times New Roman"/>
      <w:b/>
      <w:sz w:val="20"/>
    </w:rPr>
  </w:style>
  <w:style w:type="character" w:customStyle="1" w:styleId="CharChar110">
    <w:name w:val="Char Char110"/>
    <w:rsid w:val="00B30348"/>
    <w:rPr>
      <w:rFonts w:ascii="Times New Roman" w:hAnsi="Times New Roman" w:cs="Times New Roman"/>
      <w:i/>
    </w:rPr>
  </w:style>
  <w:style w:type="character" w:customStyle="1" w:styleId="CharChar25">
    <w:name w:val="Char Char25"/>
    <w:rsid w:val="00B30348"/>
    <w:rPr>
      <w:rFonts w:cs="Times New Roman"/>
    </w:rPr>
  </w:style>
  <w:style w:type="character" w:customStyle="1" w:styleId="style11">
    <w:name w:val="style11"/>
    <w:rsid w:val="00B30348"/>
    <w:rPr>
      <w:rFonts w:ascii="Chveul" w:eastAsia="Times New Roman" w:hAnsi="Chveul" w:cs="Times New Roman"/>
    </w:rPr>
  </w:style>
  <w:style w:type="paragraph" w:customStyle="1" w:styleId="Pa293">
    <w:name w:val="Pa293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character" w:customStyle="1" w:styleId="A6">
    <w:name w:val="A6"/>
    <w:rsid w:val="00B30348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rsid w:val="00B30348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character" w:customStyle="1" w:styleId="A8">
    <w:name w:val="A8"/>
    <w:rsid w:val="00B30348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B30348"/>
    <w:rPr>
      <w:sz w:val="16"/>
      <w:szCs w:val="16"/>
      <w:lang w:val="x-none" w:eastAsia="x-none"/>
    </w:rPr>
  </w:style>
  <w:style w:type="paragraph" w:customStyle="1" w:styleId="CM6">
    <w:name w:val="CM6"/>
    <w:basedOn w:val="Default"/>
    <w:next w:val="Default"/>
    <w:rsid w:val="00B30348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rsid w:val="00B30348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customStyle="1" w:styleId="ckhrilixml">
    <w:name w:val="ckhrili_xml"/>
    <w:basedOn w:val="abzacixml"/>
    <w:autoRedefine/>
    <w:rsid w:val="00B30348"/>
    <w:pPr>
      <w:outlineLvl w:val="0"/>
    </w:pPr>
    <w:rPr>
      <w:rFonts w:cs="Courier New"/>
      <w:i/>
      <w:sz w:val="18"/>
      <w:lang w:val="ru-RU" w:eastAsia="ru-RU"/>
    </w:rPr>
  </w:style>
  <w:style w:type="paragraph" w:customStyle="1" w:styleId="muxlixml">
    <w:name w:val="muxli_xml"/>
    <w:basedOn w:val="Normal"/>
    <w:autoRedefine/>
    <w:rsid w:val="00B30348"/>
    <w:pPr>
      <w:keepNext/>
      <w:keepLines/>
      <w:suppressAutoHyphens/>
      <w:spacing w:before="240" w:after="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tavixml">
    <w:name w:val="tavi_xml"/>
    <w:basedOn w:val="Normal"/>
    <w:rsid w:val="00B30348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visataurixml">
    <w:name w:val="tavi_satauri_xml"/>
    <w:basedOn w:val="Normal"/>
    <w:autoRedefine/>
    <w:rsid w:val="00B30348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rsid w:val="00B30348"/>
    <w:pPr>
      <w:spacing w:before="0" w:after="0"/>
      <w:ind w:firstLine="283"/>
      <w:jc w:val="left"/>
      <w:outlineLvl w:val="0"/>
    </w:pPr>
    <w:rPr>
      <w:rFonts w:cs="Courier New"/>
      <w:sz w:val="22"/>
      <w:lang w:val="ru-RU" w:eastAsia="ru-RU"/>
    </w:rPr>
  </w:style>
  <w:style w:type="paragraph" w:customStyle="1" w:styleId="zogadinacilixml">
    <w:name w:val="zogadi_nacili_xml"/>
    <w:basedOn w:val="Normal"/>
    <w:autoRedefine/>
    <w:rsid w:val="00B30348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rsid w:val="00B30348"/>
    <w:pPr>
      <w:keepNext/>
      <w:keepLines/>
      <w:numPr>
        <w:numId w:val="12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satauri20">
    <w:name w:val="satauri2"/>
    <w:basedOn w:val="Normal"/>
    <w:rsid w:val="00B30348"/>
    <w:pPr>
      <w:spacing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danartixml">
    <w:name w:val="danarti_xml"/>
    <w:basedOn w:val="abzacixml"/>
    <w:autoRedefine/>
    <w:rsid w:val="00B30348"/>
    <w:pPr>
      <w:spacing w:before="120" w:after="120"/>
      <w:ind w:firstLine="284"/>
      <w:jc w:val="right"/>
      <w:outlineLvl w:val="0"/>
    </w:pPr>
    <w:rPr>
      <w:rFonts w:cs="Courier New"/>
      <w:b/>
      <w:i/>
      <w:lang w:val="ru-RU" w:eastAsia="ru-RU"/>
    </w:rPr>
  </w:style>
  <w:style w:type="character" w:customStyle="1" w:styleId="FooterChar2">
    <w:name w:val="Footer Char2"/>
    <w:rsid w:val="00B30348"/>
    <w:rPr>
      <w:szCs w:val="24"/>
      <w:lang w:val="ru-RU" w:eastAsia="ru-RU" w:bidi="ar-SA"/>
    </w:rPr>
  </w:style>
  <w:style w:type="character" w:customStyle="1" w:styleId="CharChar1a">
    <w:name w:val="Char Char1"/>
    <w:rsid w:val="00B30348"/>
    <w:rPr>
      <w:rFonts w:ascii="Courier New" w:eastAsia="Times New Roman" w:hAnsi="Courier New" w:cs="Courier New"/>
      <w:lang w:val="ru-RU" w:eastAsia="ru-RU"/>
    </w:rPr>
  </w:style>
  <w:style w:type="character" w:customStyle="1" w:styleId="hps">
    <w:name w:val="hps"/>
    <w:rsid w:val="00B30348"/>
    <w:rPr>
      <w:rFonts w:cs="Times New Roman"/>
    </w:rPr>
  </w:style>
  <w:style w:type="character" w:customStyle="1" w:styleId="gt-icon-text">
    <w:name w:val="gt-icon-text"/>
    <w:rsid w:val="00B30348"/>
    <w:rPr>
      <w:rFonts w:cs="Times New Roman"/>
    </w:rPr>
  </w:style>
  <w:style w:type="character" w:customStyle="1" w:styleId="atn">
    <w:name w:val="atn"/>
    <w:rsid w:val="00B30348"/>
    <w:rPr>
      <w:rFonts w:cs="Times New Roman"/>
    </w:rPr>
  </w:style>
  <w:style w:type="character" w:customStyle="1" w:styleId="WW8Num3z0">
    <w:name w:val="WW8Num3z0"/>
    <w:rsid w:val="00B30348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30348"/>
    <w:rPr>
      <w:rFonts w:ascii="AcadNusx" w:eastAsia="Times New Roman" w:hAnsi="AcadNusx" w:cs="Times New Roman"/>
    </w:rPr>
  </w:style>
  <w:style w:type="character" w:customStyle="1" w:styleId="WW8Num6z1">
    <w:name w:val="WW8Num6z1"/>
    <w:rsid w:val="00B30348"/>
    <w:rPr>
      <w:rFonts w:ascii="Courier New" w:hAnsi="Courier New" w:cs="Courier New"/>
    </w:rPr>
  </w:style>
  <w:style w:type="character" w:customStyle="1" w:styleId="WW8Num8z0">
    <w:name w:val="WW8Num8z0"/>
    <w:rsid w:val="00B30348"/>
    <w:rPr>
      <w:rFonts w:ascii="Symbol" w:hAnsi="Symbol"/>
    </w:rPr>
  </w:style>
  <w:style w:type="character" w:customStyle="1" w:styleId="WW8Num9z0">
    <w:name w:val="WW8Num9z0"/>
    <w:rsid w:val="00B30348"/>
    <w:rPr>
      <w:rFonts w:ascii="Symbol" w:hAnsi="Symbol"/>
    </w:rPr>
  </w:style>
  <w:style w:type="character" w:customStyle="1" w:styleId="WW8Num11z0">
    <w:name w:val="WW8Num11z0"/>
    <w:rsid w:val="00B30348"/>
    <w:rPr>
      <w:rFonts w:ascii="Symbol" w:hAnsi="Symbol"/>
    </w:rPr>
  </w:style>
  <w:style w:type="character" w:customStyle="1" w:styleId="WW8Num12z0">
    <w:name w:val="WW8Num12z0"/>
    <w:rsid w:val="00B30348"/>
    <w:rPr>
      <w:rFonts w:ascii="Symbol" w:hAnsi="Symbol"/>
    </w:rPr>
  </w:style>
  <w:style w:type="character" w:customStyle="1" w:styleId="WW8Num13z0">
    <w:name w:val="WW8Num13z0"/>
    <w:rsid w:val="00B30348"/>
    <w:rPr>
      <w:rFonts w:ascii="Symbol" w:hAnsi="Symbol"/>
    </w:rPr>
  </w:style>
  <w:style w:type="character" w:customStyle="1" w:styleId="Absatz-Standardschriftart">
    <w:name w:val="Absatz-Standardschriftart"/>
    <w:rsid w:val="00B30348"/>
  </w:style>
  <w:style w:type="character" w:customStyle="1" w:styleId="WW-Absatz-Standardschriftart">
    <w:name w:val="WW-Absatz-Standardschriftart"/>
    <w:rsid w:val="00B30348"/>
  </w:style>
  <w:style w:type="character" w:customStyle="1" w:styleId="WW-Absatz-Standardschriftart1">
    <w:name w:val="WW-Absatz-Standardschriftart1"/>
    <w:rsid w:val="00B30348"/>
  </w:style>
  <w:style w:type="character" w:customStyle="1" w:styleId="WW-Absatz-Standardschriftart11">
    <w:name w:val="WW-Absatz-Standardschriftart11"/>
    <w:rsid w:val="00B30348"/>
  </w:style>
  <w:style w:type="character" w:customStyle="1" w:styleId="WW-Absatz-Standardschriftart111">
    <w:name w:val="WW-Absatz-Standardschriftart111"/>
    <w:rsid w:val="00B30348"/>
  </w:style>
  <w:style w:type="character" w:customStyle="1" w:styleId="DefaultParagraphFont1">
    <w:name w:val="Default Paragraph Font1"/>
    <w:rsid w:val="00B30348"/>
  </w:style>
  <w:style w:type="character" w:customStyle="1" w:styleId="WW-Absatz-Standardschriftart1111">
    <w:name w:val="WW-Absatz-Standardschriftart1111"/>
    <w:rsid w:val="00B30348"/>
  </w:style>
  <w:style w:type="character" w:customStyle="1" w:styleId="WW-Absatz-Standardschriftart11111">
    <w:name w:val="WW-Absatz-Standardschriftart11111"/>
    <w:rsid w:val="00B30348"/>
  </w:style>
  <w:style w:type="character" w:customStyle="1" w:styleId="WW-Absatz-Standardschriftart111111">
    <w:name w:val="WW-Absatz-Standardschriftart111111"/>
    <w:rsid w:val="00B30348"/>
  </w:style>
  <w:style w:type="character" w:customStyle="1" w:styleId="WW-Absatz-Standardschriftart1111111">
    <w:name w:val="WW-Absatz-Standardschriftart1111111"/>
    <w:rsid w:val="00B30348"/>
  </w:style>
  <w:style w:type="character" w:customStyle="1" w:styleId="WW-Absatz-Standardschriftart11111111">
    <w:name w:val="WW-Absatz-Standardschriftart11111111"/>
    <w:rsid w:val="00B30348"/>
  </w:style>
  <w:style w:type="character" w:customStyle="1" w:styleId="WW-Absatz-Standardschriftart111111111">
    <w:name w:val="WW-Absatz-Standardschriftart111111111"/>
    <w:rsid w:val="00B30348"/>
  </w:style>
  <w:style w:type="character" w:customStyle="1" w:styleId="WW-Absatz-Standardschriftart1111111111">
    <w:name w:val="WW-Absatz-Standardschriftart1111111111"/>
    <w:rsid w:val="00B30348"/>
  </w:style>
  <w:style w:type="character" w:customStyle="1" w:styleId="WW-Absatz-Standardschriftart11111111111">
    <w:name w:val="WW-Absatz-Standardschriftart11111111111"/>
    <w:rsid w:val="00B30348"/>
  </w:style>
  <w:style w:type="character" w:customStyle="1" w:styleId="WW-Absatz-Standardschriftart111111111111">
    <w:name w:val="WW-Absatz-Standardschriftart111111111111"/>
    <w:rsid w:val="00B30348"/>
  </w:style>
  <w:style w:type="character" w:customStyle="1" w:styleId="WW8Num1z0">
    <w:name w:val="WW8Num1z0"/>
    <w:rsid w:val="00B30348"/>
    <w:rPr>
      <w:rFonts w:ascii="Symbol" w:hAnsi="Symbol"/>
    </w:rPr>
  </w:style>
  <w:style w:type="character" w:customStyle="1" w:styleId="WW8Num2z0">
    <w:name w:val="WW8Num2z0"/>
    <w:rsid w:val="00B30348"/>
    <w:rPr>
      <w:rFonts w:ascii="Symbol" w:hAnsi="Symbol"/>
    </w:rPr>
  </w:style>
  <w:style w:type="character" w:customStyle="1" w:styleId="WW8Num3z1">
    <w:name w:val="WW8Num3z1"/>
    <w:rsid w:val="00B30348"/>
    <w:rPr>
      <w:rFonts w:ascii="Courier New" w:hAnsi="Courier New" w:cs="Courier New"/>
    </w:rPr>
  </w:style>
  <w:style w:type="character" w:customStyle="1" w:styleId="WW8Num3z2">
    <w:name w:val="WW8Num3z2"/>
    <w:rsid w:val="00B30348"/>
    <w:rPr>
      <w:rFonts w:ascii="Wingdings" w:hAnsi="Wingdings"/>
    </w:rPr>
  </w:style>
  <w:style w:type="character" w:customStyle="1" w:styleId="WW8Num3z3">
    <w:name w:val="WW8Num3z3"/>
    <w:rsid w:val="00B30348"/>
    <w:rPr>
      <w:rFonts w:ascii="Symbol" w:hAnsi="Symbol"/>
    </w:rPr>
  </w:style>
  <w:style w:type="character" w:customStyle="1" w:styleId="WW8Num4z0">
    <w:name w:val="WW8Num4z0"/>
    <w:rsid w:val="00B30348"/>
    <w:rPr>
      <w:rFonts w:ascii="Symbol" w:hAnsi="Symbol"/>
    </w:rPr>
  </w:style>
  <w:style w:type="character" w:customStyle="1" w:styleId="WW8Num4z1">
    <w:name w:val="WW8Num4z1"/>
    <w:rsid w:val="00B30348"/>
    <w:rPr>
      <w:rFonts w:ascii="Courier New" w:hAnsi="Courier New" w:cs="Courier New"/>
    </w:rPr>
  </w:style>
  <w:style w:type="character" w:customStyle="1" w:styleId="WW8Num4z2">
    <w:name w:val="WW8Num4z2"/>
    <w:rsid w:val="00B30348"/>
    <w:rPr>
      <w:rFonts w:ascii="Wingdings" w:hAnsi="Wingdings"/>
    </w:rPr>
  </w:style>
  <w:style w:type="character" w:customStyle="1" w:styleId="WW8Num5z1">
    <w:name w:val="WW8Num5z1"/>
    <w:rsid w:val="00B30348"/>
    <w:rPr>
      <w:rFonts w:ascii="Courier New" w:hAnsi="Courier New" w:cs="Courier New"/>
    </w:rPr>
  </w:style>
  <w:style w:type="character" w:customStyle="1" w:styleId="WW8Num5z2">
    <w:name w:val="WW8Num5z2"/>
    <w:rsid w:val="00B30348"/>
    <w:rPr>
      <w:rFonts w:ascii="Wingdings" w:hAnsi="Wingdings"/>
    </w:rPr>
  </w:style>
  <w:style w:type="character" w:customStyle="1" w:styleId="WW8Num5z3">
    <w:name w:val="WW8Num5z3"/>
    <w:rsid w:val="00B30348"/>
    <w:rPr>
      <w:rFonts w:ascii="Symbol" w:hAnsi="Symbol"/>
    </w:rPr>
  </w:style>
  <w:style w:type="character" w:customStyle="1" w:styleId="WW8Num6z0">
    <w:name w:val="WW8Num6z0"/>
    <w:rsid w:val="00B30348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B30348"/>
    <w:rPr>
      <w:rFonts w:ascii="Wingdings" w:hAnsi="Wingdings"/>
    </w:rPr>
  </w:style>
  <w:style w:type="character" w:customStyle="1" w:styleId="WW8Num6z3">
    <w:name w:val="WW8Num6z3"/>
    <w:rsid w:val="00B30348"/>
    <w:rPr>
      <w:rFonts w:ascii="Symbol" w:hAnsi="Symbol"/>
    </w:rPr>
  </w:style>
  <w:style w:type="character" w:customStyle="1" w:styleId="WW8Num7z0">
    <w:name w:val="WW8Num7z0"/>
    <w:rsid w:val="00B30348"/>
    <w:rPr>
      <w:rFonts w:ascii="Sylfaen" w:eastAsia="Times New Roman" w:hAnsi="Sylfaen" w:cs="Times New Roman"/>
    </w:rPr>
  </w:style>
  <w:style w:type="character" w:customStyle="1" w:styleId="WW8Num7z1">
    <w:name w:val="WW8Num7z1"/>
    <w:rsid w:val="00B30348"/>
    <w:rPr>
      <w:rFonts w:ascii="Courier New" w:hAnsi="Courier New" w:cs="Courier New"/>
    </w:rPr>
  </w:style>
  <w:style w:type="character" w:customStyle="1" w:styleId="WW8Num7z2">
    <w:name w:val="WW8Num7z2"/>
    <w:rsid w:val="00B30348"/>
    <w:rPr>
      <w:rFonts w:ascii="Wingdings" w:hAnsi="Wingdings"/>
    </w:rPr>
  </w:style>
  <w:style w:type="character" w:customStyle="1" w:styleId="WW8Num7z3">
    <w:name w:val="WW8Num7z3"/>
    <w:rsid w:val="00B30348"/>
    <w:rPr>
      <w:rFonts w:ascii="Symbol" w:hAnsi="Symbol"/>
    </w:rPr>
  </w:style>
  <w:style w:type="character" w:customStyle="1" w:styleId="WW8Num9z1">
    <w:name w:val="WW8Num9z1"/>
    <w:rsid w:val="00B30348"/>
    <w:rPr>
      <w:rFonts w:ascii="Courier New" w:hAnsi="Courier New" w:cs="Courier New"/>
    </w:rPr>
  </w:style>
  <w:style w:type="character" w:customStyle="1" w:styleId="WW8Num9z2">
    <w:name w:val="WW8Num9z2"/>
    <w:rsid w:val="00B30348"/>
    <w:rPr>
      <w:rFonts w:ascii="Wingdings" w:hAnsi="Wingdings"/>
    </w:rPr>
  </w:style>
  <w:style w:type="character" w:customStyle="1" w:styleId="WW8Num10z0">
    <w:name w:val="WW8Num10z0"/>
    <w:rsid w:val="00B30348"/>
    <w:rPr>
      <w:rFonts w:ascii="Times New Roman" w:eastAsia="Calibri" w:hAnsi="Times New Roman" w:cs="Times New Roman"/>
    </w:rPr>
  </w:style>
  <w:style w:type="character" w:customStyle="1" w:styleId="WW8Num10z1">
    <w:name w:val="WW8Num10z1"/>
    <w:rsid w:val="00B30348"/>
    <w:rPr>
      <w:rFonts w:ascii="Courier New" w:hAnsi="Courier New" w:cs="Courier New"/>
    </w:rPr>
  </w:style>
  <w:style w:type="character" w:customStyle="1" w:styleId="WW8Num10z2">
    <w:name w:val="WW8Num10z2"/>
    <w:rsid w:val="00B30348"/>
    <w:rPr>
      <w:rFonts w:ascii="Wingdings" w:hAnsi="Wingdings"/>
    </w:rPr>
  </w:style>
  <w:style w:type="character" w:customStyle="1" w:styleId="WW8Num10z3">
    <w:name w:val="WW8Num10z3"/>
    <w:rsid w:val="00B30348"/>
    <w:rPr>
      <w:rFonts w:ascii="Symbol" w:hAnsi="Symbol"/>
    </w:rPr>
  </w:style>
  <w:style w:type="character" w:customStyle="1" w:styleId="WW8Num15z0">
    <w:name w:val="WW8Num15z0"/>
    <w:rsid w:val="00B30348"/>
    <w:rPr>
      <w:rFonts w:ascii="AcadNusx" w:eastAsia="Calibri" w:hAnsi="AcadNusx" w:cs="Times New Roman"/>
    </w:rPr>
  </w:style>
  <w:style w:type="character" w:customStyle="1" w:styleId="WW8Num15z1">
    <w:name w:val="WW8Num15z1"/>
    <w:rsid w:val="00B30348"/>
    <w:rPr>
      <w:rFonts w:ascii="Courier New" w:hAnsi="Courier New" w:cs="Courier New"/>
    </w:rPr>
  </w:style>
  <w:style w:type="character" w:customStyle="1" w:styleId="WW8Num15z2">
    <w:name w:val="WW8Num15z2"/>
    <w:rsid w:val="00B30348"/>
    <w:rPr>
      <w:rFonts w:ascii="Wingdings" w:hAnsi="Wingdings"/>
    </w:rPr>
  </w:style>
  <w:style w:type="character" w:customStyle="1" w:styleId="WW8Num15z3">
    <w:name w:val="WW8Num15z3"/>
    <w:rsid w:val="00B30348"/>
    <w:rPr>
      <w:rFonts w:ascii="Symbol" w:hAnsi="Symbol"/>
    </w:rPr>
  </w:style>
  <w:style w:type="character" w:customStyle="1" w:styleId="WW8Num16z0">
    <w:name w:val="WW8Num16z0"/>
    <w:rsid w:val="00B30348"/>
    <w:rPr>
      <w:rFonts w:ascii="Symbol" w:hAnsi="Symbol"/>
    </w:rPr>
  </w:style>
  <w:style w:type="character" w:customStyle="1" w:styleId="WW8Num16z1">
    <w:name w:val="WW8Num16z1"/>
    <w:rsid w:val="00B30348"/>
    <w:rPr>
      <w:rFonts w:ascii="Courier New" w:hAnsi="Courier New" w:cs="Courier New"/>
    </w:rPr>
  </w:style>
  <w:style w:type="character" w:customStyle="1" w:styleId="WW8Num16z2">
    <w:name w:val="WW8Num16z2"/>
    <w:rsid w:val="00B30348"/>
    <w:rPr>
      <w:rFonts w:ascii="Wingdings" w:hAnsi="Wingdings"/>
    </w:rPr>
  </w:style>
  <w:style w:type="character" w:customStyle="1" w:styleId="WW8Num17z0">
    <w:name w:val="WW8Num17z0"/>
    <w:rsid w:val="00B30348"/>
    <w:rPr>
      <w:rFonts w:ascii="Symbol" w:hAnsi="Symbol"/>
    </w:rPr>
  </w:style>
  <w:style w:type="character" w:customStyle="1" w:styleId="WW8Num18z0">
    <w:name w:val="WW8Num18z0"/>
    <w:rsid w:val="00B30348"/>
    <w:rPr>
      <w:rFonts w:ascii="Symbol" w:hAnsi="Symbol"/>
    </w:rPr>
  </w:style>
  <w:style w:type="character" w:customStyle="1" w:styleId="WW8Num18z1">
    <w:name w:val="WW8Num18z1"/>
    <w:rsid w:val="00B30348"/>
    <w:rPr>
      <w:rFonts w:ascii="Courier New" w:hAnsi="Courier New" w:cs="Courier New"/>
    </w:rPr>
  </w:style>
  <w:style w:type="character" w:customStyle="1" w:styleId="WW8Num18z2">
    <w:name w:val="WW8Num18z2"/>
    <w:rsid w:val="00B30348"/>
    <w:rPr>
      <w:rFonts w:ascii="Wingdings" w:hAnsi="Wingdings"/>
    </w:rPr>
  </w:style>
  <w:style w:type="character" w:customStyle="1" w:styleId="WW8Num19z0">
    <w:name w:val="WW8Num19z0"/>
    <w:rsid w:val="00B30348"/>
    <w:rPr>
      <w:rFonts w:ascii="Symbol" w:hAnsi="Symbol"/>
    </w:rPr>
  </w:style>
  <w:style w:type="character" w:customStyle="1" w:styleId="WW8Num19z1">
    <w:name w:val="WW8Num19z1"/>
    <w:rsid w:val="00B30348"/>
    <w:rPr>
      <w:rFonts w:ascii="Courier New" w:hAnsi="Courier New" w:cs="Courier New"/>
    </w:rPr>
  </w:style>
  <w:style w:type="character" w:customStyle="1" w:styleId="WW8Num19z2">
    <w:name w:val="WW8Num19z2"/>
    <w:rsid w:val="00B30348"/>
    <w:rPr>
      <w:rFonts w:ascii="Wingdings" w:hAnsi="Wingdings"/>
    </w:rPr>
  </w:style>
  <w:style w:type="character" w:customStyle="1" w:styleId="WW8Num20z0">
    <w:name w:val="WW8Num20z0"/>
    <w:rsid w:val="00B30348"/>
    <w:rPr>
      <w:rFonts w:ascii="Symbol" w:hAnsi="Symbol"/>
    </w:rPr>
  </w:style>
  <w:style w:type="character" w:customStyle="1" w:styleId="WW8Num20z1">
    <w:name w:val="WW8Num20z1"/>
    <w:rsid w:val="00B30348"/>
    <w:rPr>
      <w:rFonts w:ascii="Courier New" w:hAnsi="Courier New" w:cs="Courier New"/>
    </w:rPr>
  </w:style>
  <w:style w:type="character" w:customStyle="1" w:styleId="WW8Num20z2">
    <w:name w:val="WW8Num20z2"/>
    <w:rsid w:val="00B30348"/>
    <w:rPr>
      <w:rFonts w:ascii="Wingdings" w:hAnsi="Wingdings"/>
    </w:rPr>
  </w:style>
  <w:style w:type="character" w:customStyle="1" w:styleId="WW8Num21z0">
    <w:name w:val="WW8Num21z0"/>
    <w:rsid w:val="00B30348"/>
    <w:rPr>
      <w:rFonts w:ascii="Times New Roman" w:eastAsia="Calibri" w:hAnsi="Times New Roman" w:cs="Times New Roman"/>
    </w:rPr>
  </w:style>
  <w:style w:type="character" w:customStyle="1" w:styleId="WW8Num21z1">
    <w:name w:val="WW8Num21z1"/>
    <w:rsid w:val="00B30348"/>
    <w:rPr>
      <w:rFonts w:ascii="Courier New" w:hAnsi="Courier New" w:cs="Courier New"/>
    </w:rPr>
  </w:style>
  <w:style w:type="character" w:customStyle="1" w:styleId="WW8Num21z2">
    <w:name w:val="WW8Num21z2"/>
    <w:rsid w:val="00B30348"/>
    <w:rPr>
      <w:rFonts w:ascii="Wingdings" w:hAnsi="Wingdings"/>
    </w:rPr>
  </w:style>
  <w:style w:type="character" w:customStyle="1" w:styleId="WW8Num21z3">
    <w:name w:val="WW8Num21z3"/>
    <w:rsid w:val="00B30348"/>
    <w:rPr>
      <w:rFonts w:ascii="Symbol" w:hAnsi="Symbol"/>
    </w:rPr>
  </w:style>
  <w:style w:type="character" w:customStyle="1" w:styleId="WW8Num22z0">
    <w:name w:val="WW8Num22z0"/>
    <w:rsid w:val="00B30348"/>
    <w:rPr>
      <w:rFonts w:ascii="Symbol" w:hAnsi="Symbol"/>
    </w:rPr>
  </w:style>
  <w:style w:type="character" w:customStyle="1" w:styleId="WW8Num22z1">
    <w:name w:val="WW8Num22z1"/>
    <w:rsid w:val="00B30348"/>
    <w:rPr>
      <w:rFonts w:ascii="Courier New" w:hAnsi="Courier New" w:cs="Courier New"/>
    </w:rPr>
  </w:style>
  <w:style w:type="character" w:customStyle="1" w:styleId="WW8Num22z2">
    <w:name w:val="WW8Num22z2"/>
    <w:rsid w:val="00B30348"/>
    <w:rPr>
      <w:rFonts w:ascii="Wingdings" w:hAnsi="Wingdings"/>
    </w:rPr>
  </w:style>
  <w:style w:type="character" w:customStyle="1" w:styleId="WW8Num23z1">
    <w:name w:val="WW8Num23z1"/>
    <w:rsid w:val="00B30348"/>
    <w:rPr>
      <w:rFonts w:ascii="AcadMtavr" w:hAnsi="AcadMtavr"/>
    </w:rPr>
  </w:style>
  <w:style w:type="character" w:customStyle="1" w:styleId="WW8Num25z0">
    <w:name w:val="WW8Num25z0"/>
    <w:rsid w:val="00B30348"/>
    <w:rPr>
      <w:rFonts w:ascii="AcadNusx" w:eastAsia="Calibri" w:hAnsi="AcadNusx" w:cs="Times New Roman"/>
    </w:rPr>
  </w:style>
  <w:style w:type="character" w:customStyle="1" w:styleId="WW8Num25z1">
    <w:name w:val="WW8Num25z1"/>
    <w:rsid w:val="00B30348"/>
    <w:rPr>
      <w:rFonts w:ascii="Courier New" w:hAnsi="Courier New" w:cs="Courier New"/>
    </w:rPr>
  </w:style>
  <w:style w:type="character" w:customStyle="1" w:styleId="WW8Num25z2">
    <w:name w:val="WW8Num25z2"/>
    <w:rsid w:val="00B30348"/>
    <w:rPr>
      <w:rFonts w:ascii="Wingdings" w:hAnsi="Wingdings"/>
    </w:rPr>
  </w:style>
  <w:style w:type="character" w:customStyle="1" w:styleId="WW8Num25z3">
    <w:name w:val="WW8Num25z3"/>
    <w:rsid w:val="00B30348"/>
    <w:rPr>
      <w:rFonts w:ascii="Symbol" w:hAnsi="Symbol"/>
    </w:rPr>
  </w:style>
  <w:style w:type="character" w:customStyle="1" w:styleId="WW8Num27z0">
    <w:name w:val="WW8Num27z0"/>
    <w:rsid w:val="00B30348"/>
    <w:rPr>
      <w:rFonts w:ascii="AcadNusx" w:eastAsia="Times New Roman" w:hAnsi="AcadNusx" w:cs="Times New Roman"/>
    </w:rPr>
  </w:style>
  <w:style w:type="character" w:customStyle="1" w:styleId="WW8Num27z1">
    <w:name w:val="WW8Num27z1"/>
    <w:rsid w:val="00B30348"/>
    <w:rPr>
      <w:rFonts w:ascii="Courier New" w:hAnsi="Courier New" w:cs="Courier New"/>
    </w:rPr>
  </w:style>
  <w:style w:type="character" w:customStyle="1" w:styleId="WW8Num27z2">
    <w:name w:val="WW8Num27z2"/>
    <w:rsid w:val="00B30348"/>
    <w:rPr>
      <w:rFonts w:ascii="Wingdings" w:hAnsi="Wingdings"/>
    </w:rPr>
  </w:style>
  <w:style w:type="character" w:customStyle="1" w:styleId="WW8Num27z3">
    <w:name w:val="WW8Num27z3"/>
    <w:rsid w:val="00B30348"/>
    <w:rPr>
      <w:rFonts w:ascii="Symbol" w:hAnsi="Symbol"/>
    </w:rPr>
  </w:style>
  <w:style w:type="character" w:customStyle="1" w:styleId="WW8Num28z0">
    <w:name w:val="WW8Num28z0"/>
    <w:rsid w:val="00B30348"/>
    <w:rPr>
      <w:rFonts w:ascii="Symbol" w:hAnsi="Symbol"/>
    </w:rPr>
  </w:style>
  <w:style w:type="character" w:customStyle="1" w:styleId="WW8Num29z0">
    <w:name w:val="WW8Num29z0"/>
    <w:rsid w:val="00B30348"/>
    <w:rPr>
      <w:rFonts w:ascii="Symbol" w:hAnsi="Symbol"/>
    </w:rPr>
  </w:style>
  <w:style w:type="character" w:customStyle="1" w:styleId="WW8Num30z0">
    <w:name w:val="WW8Num30z0"/>
    <w:rsid w:val="00B30348"/>
    <w:rPr>
      <w:rFonts w:ascii="Sylfaen" w:eastAsia="Times New Roman" w:hAnsi="Sylfaen" w:cs="Sylfaen"/>
    </w:rPr>
  </w:style>
  <w:style w:type="character" w:customStyle="1" w:styleId="WW8Num30z1">
    <w:name w:val="WW8Num30z1"/>
    <w:rsid w:val="00B30348"/>
    <w:rPr>
      <w:rFonts w:ascii="Courier New" w:hAnsi="Courier New" w:cs="Courier New"/>
    </w:rPr>
  </w:style>
  <w:style w:type="character" w:customStyle="1" w:styleId="WW8Num30z2">
    <w:name w:val="WW8Num30z2"/>
    <w:rsid w:val="00B30348"/>
    <w:rPr>
      <w:rFonts w:ascii="Wingdings" w:hAnsi="Wingdings"/>
    </w:rPr>
  </w:style>
  <w:style w:type="character" w:customStyle="1" w:styleId="WW8Num30z3">
    <w:name w:val="WW8Num30z3"/>
    <w:rsid w:val="00B30348"/>
    <w:rPr>
      <w:rFonts w:ascii="Symbol" w:hAnsi="Symbol"/>
    </w:rPr>
  </w:style>
  <w:style w:type="character" w:customStyle="1" w:styleId="WW8Num31z0">
    <w:name w:val="WW8Num31z0"/>
    <w:rsid w:val="00B30348"/>
    <w:rPr>
      <w:rFonts w:ascii="Symbol" w:hAnsi="Symbol"/>
    </w:rPr>
  </w:style>
  <w:style w:type="character" w:customStyle="1" w:styleId="WW8Num31z1">
    <w:name w:val="WW8Num31z1"/>
    <w:rsid w:val="00B30348"/>
    <w:rPr>
      <w:rFonts w:ascii="Courier New" w:hAnsi="Courier New" w:cs="Courier New"/>
    </w:rPr>
  </w:style>
  <w:style w:type="character" w:customStyle="1" w:styleId="WW8Num31z2">
    <w:name w:val="WW8Num31z2"/>
    <w:rsid w:val="00B30348"/>
    <w:rPr>
      <w:rFonts w:ascii="Wingdings" w:hAnsi="Wingdings"/>
    </w:rPr>
  </w:style>
  <w:style w:type="character" w:customStyle="1" w:styleId="WW8Num32z0">
    <w:name w:val="WW8Num32z0"/>
    <w:rsid w:val="00B30348"/>
    <w:rPr>
      <w:rFonts w:ascii="Symbol" w:hAnsi="Symbol"/>
    </w:rPr>
  </w:style>
  <w:style w:type="character" w:customStyle="1" w:styleId="WW8Num32z1">
    <w:name w:val="WW8Num32z1"/>
    <w:rsid w:val="00B30348"/>
    <w:rPr>
      <w:rFonts w:ascii="Courier New" w:hAnsi="Courier New" w:cs="Courier New"/>
    </w:rPr>
  </w:style>
  <w:style w:type="character" w:customStyle="1" w:styleId="WW8Num32z2">
    <w:name w:val="WW8Num32z2"/>
    <w:rsid w:val="00B30348"/>
    <w:rPr>
      <w:rFonts w:ascii="Wingdings" w:hAnsi="Wingdings"/>
    </w:rPr>
  </w:style>
  <w:style w:type="character" w:customStyle="1" w:styleId="WW8Num33z0">
    <w:name w:val="WW8Num33z0"/>
    <w:rsid w:val="00B30348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rsid w:val="00B30348"/>
    <w:rPr>
      <w:rFonts w:ascii="Courier New" w:hAnsi="Courier New" w:cs="Courier New"/>
    </w:rPr>
  </w:style>
  <w:style w:type="character" w:customStyle="1" w:styleId="WW8Num33z2">
    <w:name w:val="WW8Num33z2"/>
    <w:rsid w:val="00B30348"/>
    <w:rPr>
      <w:rFonts w:ascii="Wingdings" w:hAnsi="Wingdings"/>
    </w:rPr>
  </w:style>
  <w:style w:type="character" w:customStyle="1" w:styleId="WW8Num33z3">
    <w:name w:val="WW8Num33z3"/>
    <w:rsid w:val="00B30348"/>
    <w:rPr>
      <w:rFonts w:ascii="Symbol" w:hAnsi="Symbol"/>
    </w:rPr>
  </w:style>
  <w:style w:type="character" w:customStyle="1" w:styleId="WW8Num34z0">
    <w:name w:val="WW8Num34z0"/>
    <w:rsid w:val="00B30348"/>
    <w:rPr>
      <w:rFonts w:ascii="AcadNusx" w:eastAsia="Times New Roman" w:hAnsi="AcadNusx" w:cs="Times New Roman"/>
    </w:rPr>
  </w:style>
  <w:style w:type="character" w:customStyle="1" w:styleId="WW8Num34z1">
    <w:name w:val="WW8Num34z1"/>
    <w:rsid w:val="00B30348"/>
    <w:rPr>
      <w:rFonts w:ascii="Courier New" w:hAnsi="Courier New" w:cs="Courier New"/>
    </w:rPr>
  </w:style>
  <w:style w:type="character" w:customStyle="1" w:styleId="WW8Num34z2">
    <w:name w:val="WW8Num34z2"/>
    <w:rsid w:val="00B30348"/>
    <w:rPr>
      <w:rFonts w:ascii="Wingdings" w:hAnsi="Wingdings"/>
    </w:rPr>
  </w:style>
  <w:style w:type="character" w:customStyle="1" w:styleId="WW8Num34z3">
    <w:name w:val="WW8Num34z3"/>
    <w:rsid w:val="00B30348"/>
    <w:rPr>
      <w:rFonts w:ascii="Symbol" w:hAnsi="Symbol"/>
    </w:rPr>
  </w:style>
  <w:style w:type="character" w:customStyle="1" w:styleId="WW8Num38z0">
    <w:name w:val="WW8Num38z0"/>
    <w:rsid w:val="00B30348"/>
    <w:rPr>
      <w:rFonts w:ascii="Arial" w:eastAsia="Calibri" w:hAnsi="Arial" w:cs="Arial"/>
    </w:rPr>
  </w:style>
  <w:style w:type="character" w:customStyle="1" w:styleId="WW8Num38z1">
    <w:name w:val="WW8Num38z1"/>
    <w:rsid w:val="00B30348"/>
    <w:rPr>
      <w:rFonts w:ascii="Courier New" w:hAnsi="Courier New" w:cs="Courier New"/>
    </w:rPr>
  </w:style>
  <w:style w:type="character" w:customStyle="1" w:styleId="WW8Num38z2">
    <w:name w:val="WW8Num38z2"/>
    <w:rsid w:val="00B30348"/>
    <w:rPr>
      <w:rFonts w:ascii="Wingdings" w:hAnsi="Wingdings"/>
    </w:rPr>
  </w:style>
  <w:style w:type="character" w:customStyle="1" w:styleId="WW8Num38z3">
    <w:name w:val="WW8Num38z3"/>
    <w:rsid w:val="00B30348"/>
    <w:rPr>
      <w:rFonts w:ascii="Symbol" w:hAnsi="Symbol"/>
    </w:rPr>
  </w:style>
  <w:style w:type="character" w:customStyle="1" w:styleId="11">
    <w:name w:val="Основной шрифт абзаца1"/>
    <w:rsid w:val="00B30348"/>
  </w:style>
  <w:style w:type="character" w:customStyle="1" w:styleId="12">
    <w:name w:val="Заголовок 1 Знак"/>
    <w:rsid w:val="00B30348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rsid w:val="00B30348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rsid w:val="00B30348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rsid w:val="00B30348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rsid w:val="00B30348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rsid w:val="00B30348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rsid w:val="00B30348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rsid w:val="00B3034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rsid w:val="00B30348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rsid w:val="00B303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rsid w:val="00B30348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rsid w:val="00B30348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rsid w:val="00B3034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rsid w:val="00B30348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rsid w:val="00B30348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rsid w:val="00B30348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rsid w:val="00B30348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rsid w:val="00B30348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rsid w:val="00B30348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rsid w:val="00B30348"/>
  </w:style>
  <w:style w:type="paragraph" w:customStyle="1" w:styleId="Heading">
    <w:name w:val="Heading"/>
    <w:basedOn w:val="Normal"/>
    <w:next w:val="BodyText"/>
    <w:rsid w:val="00B30348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rsid w:val="00B30348"/>
    <w:pPr>
      <w:widowControl/>
      <w:suppressAutoHyphens/>
    </w:pPr>
    <w:rPr>
      <w:rFonts w:ascii="Sylfaen" w:eastAsia="Times New Roman" w:hAnsi="Sylfaen" w:cs="Sylfaen"/>
      <w:sz w:val="24"/>
      <w:szCs w:val="24"/>
      <w:lang w:val="en-US" w:eastAsia="ar-SA"/>
    </w:rPr>
  </w:style>
  <w:style w:type="paragraph" w:customStyle="1" w:styleId="Index">
    <w:name w:val="Index"/>
    <w:basedOn w:val="Normal"/>
    <w:rsid w:val="00B30348"/>
    <w:pPr>
      <w:suppressLineNumbers/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rsid w:val="00B30348"/>
    <w:pPr>
      <w:suppressAutoHyphens/>
      <w:spacing w:after="0" w:line="240" w:lineRule="auto"/>
    </w:pPr>
    <w:rPr>
      <w:rFonts w:ascii="Times New Roman" w:eastAsia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rsid w:val="00B30348"/>
    <w:pPr>
      <w:suppressAutoHyphens/>
      <w:spacing w:after="0" w:line="240" w:lineRule="auto"/>
    </w:pPr>
    <w:rPr>
      <w:rFonts w:ascii="Times New Roman" w:eastAsia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rsid w:val="00B30348"/>
    <w:pPr>
      <w:suppressAutoHyphens/>
      <w:spacing w:after="0" w:line="240" w:lineRule="auto"/>
      <w:ind w:left="1004" w:hanging="360"/>
    </w:pPr>
    <w:rPr>
      <w:rFonts w:ascii="Times New Roman" w:eastAsia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rsid w:val="00B30348"/>
    <w:pPr>
      <w:widowControl/>
      <w:suppressAutoHyphens/>
      <w:ind w:firstLine="210"/>
    </w:pPr>
    <w:rPr>
      <w:rFonts w:ascii="Times New Roman" w:eastAsia="Times New Roman" w:hAnsi="Times New Roman" w:cs="Sylfaen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rsid w:val="00B30348"/>
    <w:pPr>
      <w:suppressAutoHyphens/>
      <w:spacing w:after="0" w:line="240" w:lineRule="auto"/>
      <w:ind w:firstLine="708"/>
    </w:pPr>
    <w:rPr>
      <w:rFonts w:ascii="Grigolia" w:eastAsia="Times New Roman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rsid w:val="00B30348"/>
    <w:pPr>
      <w:suppressAutoHyphens/>
      <w:spacing w:after="120" w:line="240" w:lineRule="auto"/>
      <w:ind w:left="283"/>
    </w:pPr>
    <w:rPr>
      <w:rFonts w:ascii="Times New Roman" w:eastAsia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rsid w:val="00B30348"/>
    <w:pPr>
      <w:suppressAutoHyphens/>
      <w:spacing w:after="0" w:line="240" w:lineRule="auto"/>
      <w:ind w:left="-180" w:right="180"/>
    </w:pPr>
    <w:rPr>
      <w:rFonts w:ascii="Times New Roman" w:eastAsia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rsid w:val="00B30348"/>
    <w:pPr>
      <w:suppressAutoHyphens/>
      <w:spacing w:after="120" w:line="240" w:lineRule="auto"/>
    </w:pPr>
    <w:rPr>
      <w:rFonts w:ascii="Times New Roman" w:eastAsia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rsid w:val="00B30348"/>
    <w:pPr>
      <w:suppressAutoHyphens/>
      <w:spacing w:after="120" w:line="480" w:lineRule="auto"/>
    </w:pPr>
    <w:rPr>
      <w:rFonts w:ascii="Sylfaen" w:eastAsia="Times New Roma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rsid w:val="00B3034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rsid w:val="00B3034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rsid w:val="00B30348"/>
    <w:pPr>
      <w:suppressLineNumbers/>
      <w:suppressAutoHyphens/>
      <w:spacing w:after="0" w:line="240" w:lineRule="auto"/>
    </w:pPr>
    <w:rPr>
      <w:rFonts w:ascii="Times New Roman" w:eastAsia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rsid w:val="00B3034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30348"/>
    <w:pPr>
      <w:widowControl/>
      <w:suppressAutoHyphens/>
    </w:pPr>
    <w:rPr>
      <w:rFonts w:ascii="Times New Roman" w:eastAsia="Times New Roman" w:hAnsi="Times New Roman" w:cs="Sylfaen"/>
      <w:sz w:val="24"/>
      <w:szCs w:val="24"/>
      <w:lang w:val="en-US" w:eastAsia="ar-SA"/>
    </w:rPr>
  </w:style>
  <w:style w:type="paragraph" w:customStyle="1" w:styleId="BalloonText1">
    <w:name w:val="Balloon Text1"/>
    <w:basedOn w:val="Normal"/>
    <w:rsid w:val="00B3034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rsid w:val="00B30348"/>
  </w:style>
  <w:style w:type="character" w:customStyle="1" w:styleId="WW-Absatz-Standardschriftart11111111111111">
    <w:name w:val="WW-Absatz-Standardschriftart11111111111111"/>
    <w:rsid w:val="00B30348"/>
  </w:style>
  <w:style w:type="character" w:customStyle="1" w:styleId="WW-Absatz-Standardschriftart111111111111111">
    <w:name w:val="WW-Absatz-Standardschriftart111111111111111"/>
    <w:rsid w:val="00B30348"/>
  </w:style>
  <w:style w:type="character" w:customStyle="1" w:styleId="WW-Absatz-Standardschriftart1111111111111111">
    <w:name w:val="WW-Absatz-Standardschriftart1111111111111111"/>
    <w:rsid w:val="00B30348"/>
  </w:style>
  <w:style w:type="character" w:customStyle="1" w:styleId="WW-Absatz-Standardschriftart11111111111111111">
    <w:name w:val="WW-Absatz-Standardschriftart11111111111111111"/>
    <w:rsid w:val="00B30348"/>
  </w:style>
  <w:style w:type="character" w:customStyle="1" w:styleId="WW-Absatz-Standardschriftart111111111111111111">
    <w:name w:val="WW-Absatz-Standardschriftart111111111111111111"/>
    <w:rsid w:val="00B30348"/>
  </w:style>
  <w:style w:type="character" w:customStyle="1" w:styleId="WW-Absatz-Standardschriftart1111111111111111111">
    <w:name w:val="WW-Absatz-Standardschriftart1111111111111111111"/>
    <w:rsid w:val="00B30348"/>
  </w:style>
  <w:style w:type="character" w:customStyle="1" w:styleId="WW-Absatz-Standardschriftart11111111111111111111">
    <w:name w:val="WW-Absatz-Standardschriftart11111111111111111111"/>
    <w:rsid w:val="00B30348"/>
  </w:style>
  <w:style w:type="character" w:customStyle="1" w:styleId="WW-Absatz-Standardschriftart111111111111111111111">
    <w:name w:val="WW-Absatz-Standardschriftart111111111111111111111"/>
    <w:rsid w:val="00B30348"/>
  </w:style>
  <w:style w:type="character" w:customStyle="1" w:styleId="WW-Absatz-Standardschriftart1111111111111111111111">
    <w:name w:val="WW-Absatz-Standardschriftart1111111111111111111111"/>
    <w:rsid w:val="00B30348"/>
  </w:style>
  <w:style w:type="character" w:customStyle="1" w:styleId="WW-Absatz-Standardschriftart11111111111111111111111">
    <w:name w:val="WW-Absatz-Standardschriftart11111111111111111111111"/>
    <w:rsid w:val="00B30348"/>
  </w:style>
  <w:style w:type="character" w:customStyle="1" w:styleId="WW-Absatz-Standardschriftart111111111111111111111111">
    <w:name w:val="WW-Absatz-Standardschriftart111111111111111111111111"/>
    <w:rsid w:val="00B30348"/>
  </w:style>
  <w:style w:type="character" w:customStyle="1" w:styleId="Bullets">
    <w:name w:val="Bullets"/>
    <w:rsid w:val="00B30348"/>
    <w:rPr>
      <w:rFonts w:ascii="OpenSymbol" w:eastAsia="OpenSymbol" w:hAnsi="OpenSymbol" w:cs="OpenSymbol"/>
    </w:rPr>
  </w:style>
  <w:style w:type="character" w:customStyle="1" w:styleId="CharChar260">
    <w:name w:val="Char Char26"/>
    <w:locked/>
    <w:rsid w:val="00B30348"/>
    <w:rPr>
      <w:rFonts w:ascii="AcadNusx" w:eastAsia="Calibri" w:hAnsi="AcadNusx"/>
      <w:sz w:val="40"/>
      <w:lang w:val="fr-FR" w:eastAsia="en-US" w:bidi="ar-SA"/>
    </w:rPr>
  </w:style>
  <w:style w:type="character" w:customStyle="1" w:styleId="CharChar250">
    <w:name w:val="Char Char25"/>
    <w:locked/>
    <w:rsid w:val="00B30348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40">
    <w:name w:val="Char Char24"/>
    <w:locked/>
    <w:rsid w:val="00B30348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30">
    <w:name w:val="Char Char23"/>
    <w:locked/>
    <w:rsid w:val="00B30348"/>
    <w:rPr>
      <w:rFonts w:ascii="Sylfaen" w:eastAsia="Calibri" w:hAnsi="Sylfaen"/>
      <w:b/>
      <w:bCs/>
      <w:i/>
      <w:iCs/>
      <w:sz w:val="26"/>
      <w:szCs w:val="26"/>
      <w:lang w:val="ru-RU" w:eastAsia="ru-RU" w:bidi="ar-SA"/>
    </w:rPr>
  </w:style>
  <w:style w:type="character" w:customStyle="1" w:styleId="CharChar220">
    <w:name w:val="Char Char22"/>
    <w:locked/>
    <w:rsid w:val="00B30348"/>
    <w:rPr>
      <w:rFonts w:eastAsia="Calibri"/>
      <w:sz w:val="24"/>
      <w:szCs w:val="24"/>
      <w:u w:val="single"/>
      <w:lang w:val="fr-BE" w:eastAsia="en-US" w:bidi="ar-SA"/>
    </w:rPr>
  </w:style>
  <w:style w:type="character" w:customStyle="1" w:styleId="CharChar210">
    <w:name w:val="Char Char21"/>
    <w:locked/>
    <w:rsid w:val="00B30348"/>
    <w:rPr>
      <w:rFonts w:eastAsia="Calibri"/>
      <w:sz w:val="24"/>
      <w:szCs w:val="24"/>
      <w:lang w:val="ru-RU" w:eastAsia="ru-RU" w:bidi="ar-SA"/>
    </w:rPr>
  </w:style>
  <w:style w:type="character" w:customStyle="1" w:styleId="CharChar200">
    <w:name w:val="Char Char20"/>
    <w:locked/>
    <w:rsid w:val="00B30348"/>
    <w:rPr>
      <w:rFonts w:eastAsia="Calibri"/>
      <w:sz w:val="24"/>
      <w:szCs w:val="24"/>
      <w:lang w:val="ru-RU" w:eastAsia="ru-RU" w:bidi="ar-SA"/>
    </w:rPr>
  </w:style>
  <w:style w:type="character" w:customStyle="1" w:styleId="CharChar190">
    <w:name w:val="Char Char19"/>
    <w:locked/>
    <w:rsid w:val="00B30348"/>
    <w:rPr>
      <w:rFonts w:eastAsia="Calibri"/>
      <w:lang w:val="ru-RU" w:eastAsia="ru-RU" w:bidi="ar-SA"/>
    </w:rPr>
  </w:style>
  <w:style w:type="character" w:customStyle="1" w:styleId="CharChar180">
    <w:name w:val="Char Char18"/>
    <w:locked/>
    <w:rsid w:val="00B30348"/>
    <w:rPr>
      <w:rFonts w:eastAsia="Calibri"/>
      <w:sz w:val="24"/>
      <w:szCs w:val="24"/>
      <w:lang w:val="en-US" w:eastAsia="en-US" w:bidi="ar-SA"/>
    </w:rPr>
  </w:style>
  <w:style w:type="character" w:customStyle="1" w:styleId="CharChar170">
    <w:name w:val="Char Char17"/>
    <w:locked/>
    <w:rsid w:val="00B30348"/>
    <w:rPr>
      <w:rFonts w:ascii="Grigolia" w:eastAsia="Calibri" w:hAnsi="Grigolia"/>
      <w:sz w:val="24"/>
      <w:szCs w:val="24"/>
      <w:lang w:val="de-DE" w:eastAsia="ru-RU" w:bidi="ar-SA"/>
    </w:rPr>
  </w:style>
  <w:style w:type="character" w:customStyle="1" w:styleId="CharChar160">
    <w:name w:val="Char Char16"/>
    <w:locked/>
    <w:rsid w:val="00B3034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harChar150">
    <w:name w:val="Char Char15"/>
    <w:locked/>
    <w:rsid w:val="00B30348"/>
    <w:rPr>
      <w:rFonts w:ascii="Grigolia" w:eastAsia="Calibri" w:hAnsi="Grigolia"/>
      <w:b/>
      <w:bCs/>
      <w:sz w:val="24"/>
      <w:szCs w:val="24"/>
      <w:lang w:val="de-DE" w:eastAsia="ru-RU" w:bidi="ar-SA"/>
    </w:rPr>
  </w:style>
  <w:style w:type="character" w:customStyle="1" w:styleId="CharChar140">
    <w:name w:val="Char Char14"/>
    <w:locked/>
    <w:rsid w:val="00B30348"/>
    <w:rPr>
      <w:rFonts w:eastAsia="Calibri"/>
      <w:sz w:val="16"/>
      <w:szCs w:val="16"/>
      <w:lang w:val="ru-RU" w:eastAsia="ru-RU" w:bidi="ar-SA"/>
    </w:rPr>
  </w:style>
  <w:style w:type="character" w:customStyle="1" w:styleId="CharChar130">
    <w:name w:val="Char Char13"/>
    <w:locked/>
    <w:rsid w:val="00B30348"/>
    <w:rPr>
      <w:rFonts w:eastAsia="Calibri"/>
      <w:b/>
      <w:bCs/>
      <w:lang w:val="ru-RU" w:eastAsia="ru-RU" w:bidi="ar-SA"/>
    </w:rPr>
  </w:style>
  <w:style w:type="character" w:customStyle="1" w:styleId="CharChar120">
    <w:name w:val="Char Char12"/>
    <w:locked/>
    <w:rsid w:val="00B30348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CharChar100">
    <w:name w:val="Char Char10"/>
    <w:locked/>
    <w:rsid w:val="00B30348"/>
    <w:rPr>
      <w:rFonts w:eastAsia="Calibri"/>
      <w:sz w:val="16"/>
      <w:szCs w:val="16"/>
      <w:lang w:val="ru-RU" w:eastAsia="ru-RU" w:bidi="ar-SA"/>
    </w:rPr>
  </w:style>
  <w:style w:type="character" w:customStyle="1" w:styleId="CharChar90">
    <w:name w:val="Char Char9"/>
    <w:locked/>
    <w:rsid w:val="00B30348"/>
    <w:rPr>
      <w:rFonts w:ascii="Sylfaen" w:eastAsia="Calibri" w:hAnsi="Sylfaen"/>
      <w:sz w:val="24"/>
      <w:szCs w:val="24"/>
      <w:lang w:val="ru-RU" w:eastAsia="ru-RU" w:bidi="ar-SA"/>
    </w:rPr>
  </w:style>
  <w:style w:type="character" w:customStyle="1" w:styleId="CharChar112">
    <w:name w:val="Char Char11"/>
    <w:locked/>
    <w:rsid w:val="00B30348"/>
    <w:rPr>
      <w:rFonts w:eastAsia="Calibri"/>
      <w:sz w:val="24"/>
      <w:szCs w:val="24"/>
      <w:lang w:val="en-US" w:eastAsia="en-US" w:bidi="ar-SA"/>
    </w:rPr>
  </w:style>
  <w:style w:type="character" w:customStyle="1" w:styleId="abzacixmlChar">
    <w:name w:val="abzaci_xml Char"/>
    <w:link w:val="abzacixml"/>
    <w:locked/>
    <w:rsid w:val="00B30348"/>
    <w:rPr>
      <w:rFonts w:ascii="Sylfaen" w:eastAsia="Times New Roman" w:hAnsi="Sylfaen" w:cs="Sylfaen"/>
      <w:sz w:val="20"/>
      <w:szCs w:val="20"/>
      <w:lang w:val="ka-GE"/>
    </w:rPr>
  </w:style>
  <w:style w:type="table" w:customStyle="1" w:styleId="TableGrid1">
    <w:name w:val="Table Grid1"/>
    <w:basedOn w:val="TableNormal"/>
    <w:next w:val="TableGrid"/>
    <w:rsid w:val="00B303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0348"/>
    <w:rPr>
      <w:rFonts w:cs="Times New Roman"/>
    </w:rPr>
  </w:style>
  <w:style w:type="character" w:customStyle="1" w:styleId="st">
    <w:name w:val="st"/>
    <w:rsid w:val="00B30348"/>
    <w:rPr>
      <w:rFonts w:cs="Times New Roman"/>
    </w:rPr>
  </w:style>
  <w:style w:type="character" w:customStyle="1" w:styleId="mw-headline">
    <w:name w:val="mw-headline"/>
    <w:rsid w:val="00B30348"/>
    <w:rPr>
      <w:rFonts w:cs="Times New Roman"/>
    </w:rPr>
  </w:style>
  <w:style w:type="paragraph" w:customStyle="1" w:styleId="Standard">
    <w:name w:val="Standard"/>
    <w:rsid w:val="00B30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B30348"/>
    <w:pPr>
      <w:spacing w:after="120"/>
    </w:pPr>
  </w:style>
  <w:style w:type="character" w:customStyle="1" w:styleId="WW8Num382z0">
    <w:name w:val="WW8Num382z0"/>
    <w:rsid w:val="00B30348"/>
    <w:rPr>
      <w:rFonts w:ascii="Symbol" w:hAnsi="Symbol"/>
    </w:rPr>
  </w:style>
  <w:style w:type="character" w:customStyle="1" w:styleId="WW8Num382z1">
    <w:name w:val="WW8Num382z1"/>
    <w:rsid w:val="00B30348"/>
    <w:rPr>
      <w:rFonts w:ascii="Courier New" w:hAnsi="Courier New"/>
    </w:rPr>
  </w:style>
  <w:style w:type="character" w:customStyle="1" w:styleId="WW8Num382z2">
    <w:name w:val="WW8Num382z2"/>
    <w:rsid w:val="00B30348"/>
    <w:rPr>
      <w:rFonts w:ascii="Wingdings" w:hAnsi="Wingdings"/>
    </w:rPr>
  </w:style>
  <w:style w:type="character" w:customStyle="1" w:styleId="WW8Num290z0">
    <w:name w:val="WW8Num290z0"/>
    <w:rsid w:val="00B30348"/>
    <w:rPr>
      <w:b/>
    </w:rPr>
  </w:style>
  <w:style w:type="character" w:customStyle="1" w:styleId="WW8Num259z0">
    <w:name w:val="WW8Num259z0"/>
    <w:rsid w:val="00B30348"/>
    <w:rPr>
      <w:rFonts w:ascii="Symbol" w:hAnsi="Symbol"/>
    </w:rPr>
  </w:style>
  <w:style w:type="character" w:customStyle="1" w:styleId="WW8Num259z1">
    <w:name w:val="WW8Num259z1"/>
    <w:rsid w:val="00B30348"/>
  </w:style>
  <w:style w:type="character" w:customStyle="1" w:styleId="WW8Num61z0">
    <w:name w:val="WW8Num61z0"/>
    <w:rsid w:val="00B30348"/>
    <w:rPr>
      <w:rFonts w:ascii="Symbol" w:hAnsi="Symbol"/>
    </w:rPr>
  </w:style>
  <w:style w:type="character" w:customStyle="1" w:styleId="WW8Num61z1">
    <w:name w:val="WW8Num61z1"/>
    <w:rsid w:val="00B30348"/>
    <w:rPr>
      <w:rFonts w:ascii="Courier New" w:hAnsi="Courier New"/>
    </w:rPr>
  </w:style>
  <w:style w:type="character" w:customStyle="1" w:styleId="WW8Num61z2">
    <w:name w:val="WW8Num61z2"/>
    <w:rsid w:val="00B30348"/>
    <w:rPr>
      <w:rFonts w:ascii="Wingdings" w:hAnsi="Wingdings"/>
    </w:rPr>
  </w:style>
  <w:style w:type="character" w:customStyle="1" w:styleId="WW8Num23z0">
    <w:name w:val="WW8Num23z0"/>
    <w:rsid w:val="00B30348"/>
    <w:rPr>
      <w:rFonts w:ascii="Symbol" w:hAnsi="Symbol"/>
    </w:rPr>
  </w:style>
  <w:style w:type="character" w:customStyle="1" w:styleId="WW8Num23z2">
    <w:name w:val="WW8Num23z2"/>
    <w:rsid w:val="00B30348"/>
    <w:rPr>
      <w:rFonts w:ascii="Wingdings" w:hAnsi="Wingdings"/>
    </w:rPr>
  </w:style>
  <w:style w:type="character" w:customStyle="1" w:styleId="WW8Num171z0">
    <w:name w:val="WW8Num171z0"/>
    <w:rsid w:val="00B30348"/>
    <w:rPr>
      <w:rFonts w:ascii="Symbol" w:hAnsi="Symbol"/>
    </w:rPr>
  </w:style>
  <w:style w:type="character" w:customStyle="1" w:styleId="WW8Num171z1">
    <w:name w:val="WW8Num171z1"/>
    <w:rsid w:val="00B30348"/>
    <w:rPr>
      <w:rFonts w:ascii="Courier New" w:hAnsi="Courier New"/>
    </w:rPr>
  </w:style>
  <w:style w:type="character" w:customStyle="1" w:styleId="WW8Num171z2">
    <w:name w:val="WW8Num171z2"/>
    <w:rsid w:val="00B30348"/>
    <w:rPr>
      <w:rFonts w:ascii="Wingdings" w:hAnsi="Wingdings"/>
    </w:rPr>
  </w:style>
  <w:style w:type="character" w:customStyle="1" w:styleId="WW8Num435z0">
    <w:name w:val="WW8Num435z0"/>
    <w:rsid w:val="00B30348"/>
    <w:rPr>
      <w:rFonts w:ascii="Symbol" w:hAnsi="Symbol"/>
    </w:rPr>
  </w:style>
  <w:style w:type="character" w:customStyle="1" w:styleId="WW8Num435z1">
    <w:name w:val="WW8Num435z1"/>
    <w:rsid w:val="00B30348"/>
    <w:rPr>
      <w:rFonts w:ascii="Courier New" w:hAnsi="Courier New"/>
    </w:rPr>
  </w:style>
  <w:style w:type="character" w:customStyle="1" w:styleId="WW8Num435z2">
    <w:name w:val="WW8Num435z2"/>
    <w:rsid w:val="00B30348"/>
    <w:rPr>
      <w:rFonts w:ascii="Wingdings" w:hAnsi="Wingdings"/>
    </w:rPr>
  </w:style>
  <w:style w:type="character" w:customStyle="1" w:styleId="WW8Num79z0">
    <w:name w:val="WW8Num79z0"/>
    <w:rsid w:val="00B30348"/>
    <w:rPr>
      <w:rFonts w:ascii="Symbol" w:hAnsi="Symbol"/>
    </w:rPr>
  </w:style>
  <w:style w:type="character" w:customStyle="1" w:styleId="WW8Num79z1">
    <w:name w:val="WW8Num79z1"/>
    <w:rsid w:val="00B30348"/>
    <w:rPr>
      <w:rFonts w:ascii="Courier New" w:hAnsi="Courier New"/>
    </w:rPr>
  </w:style>
  <w:style w:type="character" w:customStyle="1" w:styleId="WW8Num79z2">
    <w:name w:val="WW8Num79z2"/>
    <w:rsid w:val="00B30348"/>
    <w:rPr>
      <w:rFonts w:ascii="Wingdings" w:hAnsi="Wingdings"/>
    </w:rPr>
  </w:style>
  <w:style w:type="character" w:customStyle="1" w:styleId="WW8Num274z0">
    <w:name w:val="WW8Num274z0"/>
    <w:rsid w:val="00B30348"/>
    <w:rPr>
      <w:rFonts w:ascii="Symbol" w:hAnsi="Symbol"/>
    </w:rPr>
  </w:style>
  <w:style w:type="character" w:customStyle="1" w:styleId="WW8Num274z1">
    <w:name w:val="WW8Num274z1"/>
    <w:rsid w:val="00B30348"/>
    <w:rPr>
      <w:rFonts w:ascii="Courier New" w:hAnsi="Courier New"/>
    </w:rPr>
  </w:style>
  <w:style w:type="character" w:customStyle="1" w:styleId="WW8Num274z2">
    <w:name w:val="WW8Num274z2"/>
    <w:rsid w:val="00B30348"/>
    <w:rPr>
      <w:rFonts w:ascii="Wingdings" w:hAnsi="Wingdings"/>
    </w:rPr>
  </w:style>
  <w:style w:type="character" w:customStyle="1" w:styleId="WW8Num233z0">
    <w:name w:val="WW8Num233z0"/>
    <w:rsid w:val="00B30348"/>
    <w:rPr>
      <w:b/>
    </w:rPr>
  </w:style>
  <w:style w:type="character" w:customStyle="1" w:styleId="WW8Num371z0">
    <w:name w:val="WW8Num371z0"/>
    <w:rsid w:val="00B30348"/>
    <w:rPr>
      <w:rFonts w:ascii="Symbol" w:hAnsi="Symbol"/>
    </w:rPr>
  </w:style>
  <w:style w:type="character" w:customStyle="1" w:styleId="WW8Num243z0">
    <w:name w:val="WW8Num243z0"/>
    <w:rsid w:val="00B30348"/>
    <w:rPr>
      <w:rFonts w:ascii="Symbol" w:hAnsi="Symbol"/>
    </w:rPr>
  </w:style>
  <w:style w:type="character" w:customStyle="1" w:styleId="WW8Num264z0">
    <w:name w:val="WW8Num264z0"/>
    <w:rsid w:val="00B30348"/>
    <w:rPr>
      <w:rFonts w:ascii="Symbol" w:hAnsi="Symbol"/>
    </w:rPr>
  </w:style>
  <w:style w:type="character" w:customStyle="1" w:styleId="WW8Num257z0">
    <w:name w:val="WW8Num257z0"/>
    <w:rsid w:val="00B30348"/>
    <w:rPr>
      <w:rFonts w:ascii="Symbol" w:hAnsi="Symbol"/>
    </w:rPr>
  </w:style>
  <w:style w:type="character" w:customStyle="1" w:styleId="WW8Num359z0">
    <w:name w:val="WW8Num359z0"/>
    <w:rsid w:val="00B30348"/>
    <w:rPr>
      <w:rFonts w:ascii="Symbol" w:hAnsi="Symbol"/>
    </w:rPr>
  </w:style>
  <w:style w:type="character" w:customStyle="1" w:styleId="alt-edited">
    <w:name w:val="alt-edited"/>
    <w:rsid w:val="00B30348"/>
    <w:rPr>
      <w:rFonts w:cs="Times New Roman"/>
    </w:rPr>
  </w:style>
  <w:style w:type="numbering" w:customStyle="1" w:styleId="WW8Num23">
    <w:name w:val="WW8Num23"/>
    <w:rsid w:val="00B30348"/>
    <w:pPr>
      <w:numPr>
        <w:numId w:val="19"/>
      </w:numPr>
    </w:pPr>
  </w:style>
  <w:style w:type="numbering" w:customStyle="1" w:styleId="WW8Num61">
    <w:name w:val="WW8Num61"/>
    <w:rsid w:val="00B30348"/>
    <w:pPr>
      <w:numPr>
        <w:numId w:val="18"/>
      </w:numPr>
    </w:pPr>
  </w:style>
  <w:style w:type="numbering" w:customStyle="1" w:styleId="WW8Num435">
    <w:name w:val="WW8Num435"/>
    <w:rsid w:val="00B30348"/>
    <w:pPr>
      <w:numPr>
        <w:numId w:val="21"/>
      </w:numPr>
    </w:pPr>
  </w:style>
  <w:style w:type="numbering" w:customStyle="1" w:styleId="WW8Num40">
    <w:name w:val="WW8Num40"/>
    <w:rsid w:val="00B30348"/>
    <w:pPr>
      <w:numPr>
        <w:numId w:val="24"/>
      </w:numPr>
    </w:pPr>
  </w:style>
  <w:style w:type="numbering" w:customStyle="1" w:styleId="WW8Num171">
    <w:name w:val="WW8Num171"/>
    <w:rsid w:val="00B30348"/>
    <w:pPr>
      <w:numPr>
        <w:numId w:val="20"/>
      </w:numPr>
    </w:pPr>
  </w:style>
  <w:style w:type="numbering" w:customStyle="1" w:styleId="WW8Num79">
    <w:name w:val="WW8Num79"/>
    <w:rsid w:val="00B30348"/>
    <w:pPr>
      <w:numPr>
        <w:numId w:val="22"/>
      </w:numPr>
    </w:pPr>
  </w:style>
  <w:style w:type="numbering" w:customStyle="1" w:styleId="WW8Num233">
    <w:name w:val="WW8Num233"/>
    <w:rsid w:val="00B30348"/>
    <w:pPr>
      <w:numPr>
        <w:numId w:val="23"/>
      </w:numPr>
    </w:pPr>
  </w:style>
  <w:style w:type="numbering" w:customStyle="1" w:styleId="WW8Num382">
    <w:name w:val="WW8Num382"/>
    <w:rsid w:val="00B30348"/>
    <w:pPr>
      <w:numPr>
        <w:numId w:val="14"/>
      </w:numPr>
    </w:pPr>
  </w:style>
  <w:style w:type="numbering" w:customStyle="1" w:styleId="WW8Num222">
    <w:name w:val="WW8Num222"/>
    <w:rsid w:val="00B30348"/>
    <w:pPr>
      <w:numPr>
        <w:numId w:val="15"/>
      </w:numPr>
    </w:pPr>
  </w:style>
  <w:style w:type="numbering" w:customStyle="1" w:styleId="WW8Num259">
    <w:name w:val="WW8Num259"/>
    <w:rsid w:val="00B30348"/>
    <w:pPr>
      <w:numPr>
        <w:numId w:val="17"/>
      </w:numPr>
    </w:pPr>
  </w:style>
  <w:style w:type="numbering" w:customStyle="1" w:styleId="WW8Num290">
    <w:name w:val="WW8Num290"/>
    <w:rsid w:val="00B30348"/>
    <w:pPr>
      <w:numPr>
        <w:numId w:val="16"/>
      </w:numPr>
    </w:pPr>
  </w:style>
  <w:style w:type="character" w:customStyle="1" w:styleId="bodtext">
    <w:name w:val="bodtext"/>
    <w:rsid w:val="00B30348"/>
    <w:rPr>
      <w:rFonts w:cs="Times New Roman"/>
    </w:rPr>
  </w:style>
  <w:style w:type="paragraph" w:customStyle="1" w:styleId="PreformattedText">
    <w:name w:val="Preformatted Text"/>
    <w:basedOn w:val="Normal"/>
    <w:rsid w:val="00B30348"/>
    <w:pPr>
      <w:suppressAutoHyphens/>
      <w:spacing w:after="0" w:line="240" w:lineRule="auto"/>
    </w:pPr>
    <w:rPr>
      <w:rFonts w:ascii="DejaVu Sans Mono" w:eastAsia="Times New Roman" w:hAnsi="DejaVu Sans Mono" w:cs="DejaVu Sans Mono"/>
      <w:bCs/>
      <w:color w:val="000000"/>
      <w:sz w:val="20"/>
      <w:szCs w:val="20"/>
      <w:lang w:eastAsia="ar-SA"/>
    </w:rPr>
  </w:style>
  <w:style w:type="character" w:styleId="LineNumber">
    <w:name w:val="line number"/>
    <w:rsid w:val="00B30348"/>
    <w:rPr>
      <w:rFonts w:cs="Times New Roman"/>
    </w:rPr>
  </w:style>
  <w:style w:type="character" w:customStyle="1" w:styleId="legend-color">
    <w:name w:val="legend-color"/>
    <w:rsid w:val="00B30348"/>
    <w:rPr>
      <w:rFonts w:cs="Times New Roman"/>
    </w:rPr>
  </w:style>
  <w:style w:type="character" w:styleId="EndnoteReference">
    <w:name w:val="endnote reference"/>
    <w:rsid w:val="00B30348"/>
    <w:rPr>
      <w:rFonts w:cs="Times New Roman"/>
      <w:vertAlign w:val="superscript"/>
    </w:rPr>
  </w:style>
  <w:style w:type="character" w:customStyle="1" w:styleId="CharChar40">
    <w:name w:val="Char Char4"/>
    <w:semiHidden/>
    <w:rsid w:val="00B30348"/>
    <w:rPr>
      <w:sz w:val="24"/>
      <w:szCs w:val="24"/>
      <w:lang w:val="ru-RU" w:eastAsia="ru-RU" w:bidi="ar-SA"/>
    </w:rPr>
  </w:style>
  <w:style w:type="character" w:customStyle="1" w:styleId="CharChar30">
    <w:name w:val="Char Char3"/>
    <w:rsid w:val="00B30348"/>
    <w:rPr>
      <w:sz w:val="24"/>
      <w:szCs w:val="24"/>
      <w:lang w:val="ru-RU" w:eastAsia="ru-RU" w:bidi="ar-SA"/>
    </w:rPr>
  </w:style>
  <w:style w:type="table" w:customStyle="1" w:styleId="TableGrid2">
    <w:name w:val="Table Grid2"/>
    <w:basedOn w:val="TableNormal"/>
    <w:next w:val="TableGrid"/>
    <w:rsid w:val="00B303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1">
    <w:name w:val="WW8Num231"/>
    <w:rsid w:val="00B30348"/>
  </w:style>
  <w:style w:type="numbering" w:customStyle="1" w:styleId="WW8Num611">
    <w:name w:val="WW8Num611"/>
    <w:rsid w:val="00B30348"/>
  </w:style>
  <w:style w:type="numbering" w:customStyle="1" w:styleId="WW8Num4351">
    <w:name w:val="WW8Num4351"/>
    <w:rsid w:val="00B30348"/>
  </w:style>
  <w:style w:type="numbering" w:customStyle="1" w:styleId="WW8Num401">
    <w:name w:val="WW8Num401"/>
    <w:rsid w:val="00B30348"/>
  </w:style>
  <w:style w:type="numbering" w:customStyle="1" w:styleId="WW8Num1711">
    <w:name w:val="WW8Num1711"/>
    <w:rsid w:val="00B30348"/>
  </w:style>
  <w:style w:type="numbering" w:customStyle="1" w:styleId="WW8Num791">
    <w:name w:val="WW8Num791"/>
    <w:rsid w:val="00B30348"/>
  </w:style>
  <w:style w:type="numbering" w:customStyle="1" w:styleId="WW8Num2331">
    <w:name w:val="WW8Num2331"/>
    <w:rsid w:val="00B30348"/>
  </w:style>
  <w:style w:type="numbering" w:customStyle="1" w:styleId="WW8Num3821">
    <w:name w:val="WW8Num3821"/>
    <w:rsid w:val="00B30348"/>
  </w:style>
  <w:style w:type="numbering" w:customStyle="1" w:styleId="WW8Num2221">
    <w:name w:val="WW8Num2221"/>
    <w:rsid w:val="00B30348"/>
  </w:style>
  <w:style w:type="numbering" w:customStyle="1" w:styleId="WW8Num2591">
    <w:name w:val="WW8Num2591"/>
    <w:rsid w:val="00B30348"/>
  </w:style>
  <w:style w:type="numbering" w:customStyle="1" w:styleId="WW8Num2901">
    <w:name w:val="WW8Num2901"/>
    <w:rsid w:val="00B30348"/>
  </w:style>
  <w:style w:type="table" w:customStyle="1" w:styleId="TableGrid3">
    <w:name w:val="Table Grid3"/>
    <w:basedOn w:val="TableNormal"/>
    <w:next w:val="TableGrid"/>
    <w:rsid w:val="00B303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2">
    <w:name w:val="WW8Num232"/>
    <w:rsid w:val="00B30348"/>
  </w:style>
  <w:style w:type="numbering" w:customStyle="1" w:styleId="WW8Num612">
    <w:name w:val="WW8Num612"/>
    <w:rsid w:val="00B30348"/>
  </w:style>
  <w:style w:type="numbering" w:customStyle="1" w:styleId="WW8Num4352">
    <w:name w:val="WW8Num4352"/>
    <w:rsid w:val="00B30348"/>
  </w:style>
  <w:style w:type="numbering" w:customStyle="1" w:styleId="WW8Num402">
    <w:name w:val="WW8Num402"/>
    <w:rsid w:val="00B30348"/>
  </w:style>
  <w:style w:type="numbering" w:customStyle="1" w:styleId="WW8Num1712">
    <w:name w:val="WW8Num1712"/>
    <w:rsid w:val="00B30348"/>
  </w:style>
  <w:style w:type="numbering" w:customStyle="1" w:styleId="WW8Num792">
    <w:name w:val="WW8Num792"/>
    <w:rsid w:val="00B30348"/>
  </w:style>
  <w:style w:type="numbering" w:customStyle="1" w:styleId="WW8Num2332">
    <w:name w:val="WW8Num2332"/>
    <w:rsid w:val="00B30348"/>
  </w:style>
  <w:style w:type="numbering" w:customStyle="1" w:styleId="WW8Num3822">
    <w:name w:val="WW8Num3822"/>
    <w:rsid w:val="00B30348"/>
  </w:style>
  <w:style w:type="numbering" w:customStyle="1" w:styleId="WW8Num2222">
    <w:name w:val="WW8Num2222"/>
    <w:rsid w:val="00B30348"/>
  </w:style>
  <w:style w:type="numbering" w:customStyle="1" w:styleId="WW8Num2592">
    <w:name w:val="WW8Num2592"/>
    <w:rsid w:val="00B30348"/>
  </w:style>
  <w:style w:type="numbering" w:customStyle="1" w:styleId="WW8Num2902">
    <w:name w:val="WW8Num2902"/>
    <w:rsid w:val="00B30348"/>
  </w:style>
  <w:style w:type="table" w:customStyle="1" w:styleId="TableGrid4">
    <w:name w:val="Table Grid4"/>
    <w:basedOn w:val="TableNormal"/>
    <w:next w:val="TableGrid"/>
    <w:rsid w:val="00B303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4">
    <w:name w:val="WW8Num234"/>
    <w:rsid w:val="00B30348"/>
    <w:pPr>
      <w:numPr>
        <w:numId w:val="6"/>
      </w:numPr>
    </w:pPr>
  </w:style>
  <w:style w:type="numbering" w:customStyle="1" w:styleId="WW8Num613">
    <w:name w:val="WW8Num613"/>
    <w:rsid w:val="00B30348"/>
    <w:pPr>
      <w:numPr>
        <w:numId w:val="5"/>
      </w:numPr>
    </w:pPr>
  </w:style>
  <w:style w:type="numbering" w:customStyle="1" w:styleId="WW8Num4353">
    <w:name w:val="WW8Num4353"/>
    <w:rsid w:val="00B30348"/>
    <w:pPr>
      <w:numPr>
        <w:numId w:val="8"/>
      </w:numPr>
    </w:pPr>
  </w:style>
  <w:style w:type="numbering" w:customStyle="1" w:styleId="WW8Num403">
    <w:name w:val="WW8Num403"/>
    <w:rsid w:val="00B30348"/>
    <w:pPr>
      <w:numPr>
        <w:numId w:val="11"/>
      </w:numPr>
    </w:pPr>
  </w:style>
  <w:style w:type="numbering" w:customStyle="1" w:styleId="WW8Num1713">
    <w:name w:val="WW8Num1713"/>
    <w:rsid w:val="00B30348"/>
    <w:pPr>
      <w:numPr>
        <w:numId w:val="7"/>
      </w:numPr>
    </w:pPr>
  </w:style>
  <w:style w:type="numbering" w:customStyle="1" w:styleId="WW8Num793">
    <w:name w:val="WW8Num793"/>
    <w:rsid w:val="00B30348"/>
    <w:pPr>
      <w:numPr>
        <w:numId w:val="9"/>
      </w:numPr>
    </w:pPr>
  </w:style>
  <w:style w:type="numbering" w:customStyle="1" w:styleId="WW8Num2333">
    <w:name w:val="WW8Num2333"/>
    <w:rsid w:val="00B30348"/>
    <w:pPr>
      <w:numPr>
        <w:numId w:val="10"/>
      </w:numPr>
    </w:pPr>
  </w:style>
  <w:style w:type="numbering" w:customStyle="1" w:styleId="WW8Num3823">
    <w:name w:val="WW8Num3823"/>
    <w:rsid w:val="00B30348"/>
    <w:pPr>
      <w:numPr>
        <w:numId w:val="1"/>
      </w:numPr>
    </w:pPr>
  </w:style>
  <w:style w:type="numbering" w:customStyle="1" w:styleId="WW8Num2223">
    <w:name w:val="WW8Num2223"/>
    <w:rsid w:val="00B30348"/>
    <w:pPr>
      <w:numPr>
        <w:numId w:val="2"/>
      </w:numPr>
    </w:pPr>
  </w:style>
  <w:style w:type="numbering" w:customStyle="1" w:styleId="WW8Num2593">
    <w:name w:val="WW8Num2593"/>
    <w:rsid w:val="00B30348"/>
    <w:pPr>
      <w:numPr>
        <w:numId w:val="4"/>
      </w:numPr>
    </w:pPr>
  </w:style>
  <w:style w:type="numbering" w:customStyle="1" w:styleId="WW8Num2903">
    <w:name w:val="WW8Num2903"/>
    <w:rsid w:val="00B303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ქეთი ჩხობაძე</cp:lastModifiedBy>
  <cp:revision>7</cp:revision>
  <dcterms:created xsi:type="dcterms:W3CDTF">2015-09-25T07:30:00Z</dcterms:created>
  <dcterms:modified xsi:type="dcterms:W3CDTF">2015-09-25T08:30:00Z</dcterms:modified>
</cp:coreProperties>
</file>