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7C" w:rsidRPr="00E371C7" w:rsidRDefault="00224C7C" w:rsidP="0030555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jc w:val="center"/>
        <w:rPr>
          <w:rFonts w:cs="Times New Roman"/>
          <w:sz w:val="28"/>
          <w:szCs w:val="28"/>
          <w:vertAlign w:val="superscript"/>
          <w:lang w:val="ka-GE"/>
        </w:rPr>
      </w:pPr>
      <w:r w:rsidRPr="00E371C7">
        <w:rPr>
          <w:rFonts w:cs="Sylfaen"/>
          <w:b/>
          <w:sz w:val="28"/>
          <w:szCs w:val="28"/>
          <w:lang w:val="ka-GE"/>
        </w:rPr>
        <w:t>თავი</w:t>
      </w:r>
      <w:r w:rsidRPr="00E371C7">
        <w:rPr>
          <w:rFonts w:cs="Times New Roman"/>
          <w:b/>
          <w:sz w:val="28"/>
          <w:szCs w:val="28"/>
          <w:lang w:val="ka-GE"/>
        </w:rPr>
        <w:t xml:space="preserve"> </w:t>
      </w:r>
      <w:r w:rsidR="00B8378C">
        <w:rPr>
          <w:rFonts w:cs="Times New Roman"/>
          <w:b/>
          <w:sz w:val="28"/>
          <w:szCs w:val="28"/>
        </w:rPr>
        <w:t>XXXIV</w:t>
      </w:r>
      <w:r w:rsidR="00D44288" w:rsidRPr="00E371C7">
        <w:rPr>
          <w:rFonts w:cs="Times New Roman"/>
          <w:b/>
          <w:sz w:val="28"/>
          <w:szCs w:val="28"/>
          <w:vertAlign w:val="superscript"/>
          <w:lang w:val="ka-GE"/>
        </w:rPr>
        <w:t>7</w:t>
      </w:r>
    </w:p>
    <w:p w:rsidR="00224C7C" w:rsidRPr="00D44288" w:rsidRDefault="00224C7C" w:rsidP="00305553">
      <w:pPr>
        <w:pStyle w:val="Standard"/>
        <w:autoSpaceDE w:val="0"/>
        <w:jc w:val="center"/>
        <w:rPr>
          <w:rFonts w:ascii="Sylfaen" w:hAnsi="Sylfaen" w:cs="Times New Roman"/>
          <w:sz w:val="22"/>
          <w:szCs w:val="22"/>
        </w:rPr>
      </w:pPr>
      <w:r w:rsidRPr="00D44288">
        <w:rPr>
          <w:rFonts w:ascii="Sylfaen" w:hAnsi="Sylfaen" w:cs="Sylfaen"/>
          <w:b/>
          <w:sz w:val="22"/>
          <w:szCs w:val="22"/>
          <w:lang w:val="ka-GE"/>
        </w:rPr>
        <w:t>დაწყებითი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საფეხურის</w:t>
      </w:r>
      <w:r w:rsidRPr="00D44288">
        <w:rPr>
          <w:rFonts w:ascii="Sylfaen" w:hAnsi="Sylfaen" w:cs="Times New Roman"/>
          <w:b/>
          <w:sz w:val="22"/>
          <w:szCs w:val="22"/>
          <w:lang w:val="ka-GE"/>
        </w:rPr>
        <w:t xml:space="preserve"> </w:t>
      </w:r>
      <w:r w:rsidR="00304976">
        <w:rPr>
          <w:rFonts w:ascii="Sylfaen" w:hAnsi="Sylfaen" w:cs="Times New Roma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ენის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პროგრამის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შინაარსი</w:t>
      </w:r>
    </w:p>
    <w:p w:rsidR="00224C7C" w:rsidRPr="00D44288" w:rsidRDefault="00224C7C" w:rsidP="00305553">
      <w:pPr>
        <w:pStyle w:val="Standard"/>
        <w:autoSpaceDE w:val="0"/>
        <w:jc w:val="center"/>
        <w:rPr>
          <w:rFonts w:ascii="Sylfaen" w:hAnsi="Sylfaen" w:cs="Times New Roman"/>
          <w:sz w:val="22"/>
          <w:szCs w:val="22"/>
        </w:rPr>
      </w:pPr>
      <w:r w:rsidRPr="00D44288">
        <w:rPr>
          <w:rFonts w:ascii="Sylfaen" w:hAnsi="Sylfaen" w:cs="Times New Roman"/>
          <w:b/>
          <w:sz w:val="22"/>
          <w:szCs w:val="22"/>
        </w:rPr>
        <w:t>I</w:t>
      </w:r>
      <w:r w:rsidR="00305553">
        <w:rPr>
          <w:rFonts w:ascii="Sylfaen" w:hAnsi="Sylfaen" w:cs="Times New Roman"/>
          <w:b/>
          <w:sz w:val="22"/>
          <w:szCs w:val="22"/>
          <w:lang w:val="ka-GE"/>
        </w:rPr>
        <w:t>-</w:t>
      </w:r>
      <w:r w:rsidRPr="00D44288">
        <w:rPr>
          <w:rFonts w:ascii="Sylfaen" w:hAnsi="Sylfaen" w:cs="Times New Roman"/>
          <w:b/>
          <w:sz w:val="22"/>
          <w:szCs w:val="22"/>
        </w:rPr>
        <w:t>II</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დონეებისათვის</w:t>
      </w:r>
      <w:r w:rsidR="00305553">
        <w:rPr>
          <w:rFonts w:ascii="Sylfaen" w:hAnsi="Sylfaen" w:cs="Sylfaen"/>
          <w:b/>
          <w:sz w:val="22"/>
          <w:szCs w:val="22"/>
          <w:lang w:val="ka-GE"/>
        </w:rPr>
        <w:t xml:space="preserve"> (</w:t>
      </w:r>
      <w:r w:rsidR="00305553" w:rsidRPr="00D44288">
        <w:rPr>
          <w:rFonts w:ascii="Sylfaen" w:hAnsi="Sylfaen" w:cs="Sylfaen"/>
          <w:b/>
          <w:sz w:val="22"/>
          <w:szCs w:val="22"/>
          <w:lang w:val="ka-GE"/>
        </w:rPr>
        <w:t>დ</w:t>
      </w:r>
      <w:r w:rsidR="00305553" w:rsidRPr="00D44288">
        <w:rPr>
          <w:rFonts w:ascii="Sylfaen" w:hAnsi="Sylfaen" w:cs="Times New Roman"/>
          <w:b/>
          <w:sz w:val="22"/>
          <w:szCs w:val="22"/>
        </w:rPr>
        <w:t>I</w:t>
      </w:r>
      <w:r w:rsidR="00305553" w:rsidRPr="00D44288">
        <w:rPr>
          <w:rFonts w:ascii="Sylfaen" w:hAnsi="Sylfaen" w:cs="Times New Roman"/>
          <w:b/>
          <w:sz w:val="22"/>
          <w:szCs w:val="22"/>
          <w:lang w:val="fr-FR"/>
        </w:rPr>
        <w:t xml:space="preserve"> </w:t>
      </w:r>
      <w:r w:rsidR="00305553">
        <w:rPr>
          <w:rFonts w:ascii="Sylfaen" w:hAnsi="Sylfaen" w:cs="Times New Roman"/>
          <w:b/>
          <w:sz w:val="22"/>
          <w:szCs w:val="22"/>
          <w:lang w:val="ka-GE"/>
        </w:rPr>
        <w:t xml:space="preserve">- </w:t>
      </w:r>
      <w:r w:rsidR="00305553" w:rsidRPr="00D44288">
        <w:rPr>
          <w:rFonts w:ascii="Sylfaen" w:hAnsi="Sylfaen" w:cs="Sylfaen"/>
          <w:b/>
          <w:sz w:val="22"/>
          <w:szCs w:val="22"/>
          <w:lang w:val="ka-GE"/>
        </w:rPr>
        <w:t>დ</w:t>
      </w:r>
      <w:r w:rsidR="00305553" w:rsidRPr="00D44288">
        <w:rPr>
          <w:rFonts w:ascii="Sylfaen" w:hAnsi="Sylfaen" w:cs="Times New Roman"/>
          <w:b/>
          <w:sz w:val="22"/>
          <w:szCs w:val="22"/>
          <w:lang w:val="ka-GE"/>
        </w:rPr>
        <w:t xml:space="preserve"> </w:t>
      </w:r>
      <w:r w:rsidR="00305553" w:rsidRPr="00D44288">
        <w:rPr>
          <w:rFonts w:ascii="Sylfaen" w:hAnsi="Sylfaen" w:cs="Times New Roman"/>
          <w:b/>
          <w:sz w:val="22"/>
          <w:szCs w:val="22"/>
        </w:rPr>
        <w:t>II</w:t>
      </w:r>
      <w:r w:rsidR="00305553">
        <w:rPr>
          <w:rFonts w:ascii="Sylfaen" w:hAnsi="Sylfaen" w:cs="Sylfaen"/>
          <w:b/>
          <w:sz w:val="22"/>
          <w:szCs w:val="22"/>
          <w:lang w:val="ka-GE"/>
        </w:rPr>
        <w:t>)</w:t>
      </w:r>
    </w:p>
    <w:p w:rsidR="00224C7C" w:rsidRPr="00D44288" w:rsidRDefault="00224C7C" w:rsidP="00305553">
      <w:pPr>
        <w:pStyle w:val="Standard"/>
        <w:autoSpaceDE w:val="0"/>
        <w:jc w:val="both"/>
        <w:rPr>
          <w:rFonts w:ascii="Sylfaen" w:hAnsi="Sylfaen" w:cs="Times New Roman"/>
          <w:b/>
          <w:sz w:val="22"/>
          <w:szCs w:val="22"/>
          <w:lang w:val="fr-FR"/>
        </w:rPr>
      </w:pPr>
    </w:p>
    <w:p w:rsidR="00224C7C" w:rsidRPr="00D44288" w:rsidRDefault="00224C7C" w:rsidP="00305553">
      <w:pPr>
        <w:pStyle w:val="Standard"/>
        <w:autoSpaceDE w:val="0"/>
        <w:jc w:val="both"/>
        <w:rPr>
          <w:rFonts w:ascii="Sylfaen" w:hAnsi="Sylfaen" w:cs="Times New Roman"/>
          <w:b/>
          <w:sz w:val="22"/>
          <w:szCs w:val="22"/>
          <w:lang w:val="fr-FR"/>
        </w:rPr>
      </w:pPr>
    </w:p>
    <w:p w:rsidR="00224C7C" w:rsidRPr="00D44288" w:rsidRDefault="00224C7C" w:rsidP="00305553">
      <w:pPr>
        <w:pStyle w:val="Standard"/>
        <w:shd w:val="clear" w:color="auto" w:fill="D9D9D9"/>
        <w:jc w:val="both"/>
        <w:rPr>
          <w:rFonts w:ascii="Sylfaen" w:hAnsi="Sylfaen" w:cs="Times New Roman"/>
          <w:sz w:val="22"/>
          <w:szCs w:val="22"/>
        </w:rPr>
      </w:pPr>
      <w:r w:rsidRPr="00D44288">
        <w:rPr>
          <w:rFonts w:ascii="Sylfaen" w:hAnsi="Sylfaen" w:cs="Sylfaen"/>
          <w:b/>
          <w:sz w:val="22"/>
          <w:szCs w:val="22"/>
          <w:lang w:val="ka-GE"/>
        </w:rPr>
        <w:t>სარეკომენდაციო</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შინაარსი</w:t>
      </w:r>
    </w:p>
    <w:p w:rsidR="00224C7C" w:rsidRPr="00D44288" w:rsidRDefault="00224C7C" w:rsidP="00305553">
      <w:pPr>
        <w:pStyle w:val="Standard"/>
        <w:tabs>
          <w:tab w:val="left" w:pos="284"/>
        </w:tabs>
        <w:jc w:val="both"/>
        <w:rPr>
          <w:rFonts w:ascii="Sylfaen" w:hAnsi="Sylfaen" w:cs="Times New Roman"/>
          <w:sz w:val="22"/>
          <w:szCs w:val="22"/>
          <w:lang w:val="fr-FR"/>
        </w:rPr>
      </w:pPr>
      <w:r w:rsidRPr="00D44288">
        <w:rPr>
          <w:rFonts w:ascii="Sylfaen" w:hAnsi="Sylfaen" w:cs="Times New Roman"/>
          <w:sz w:val="22"/>
          <w:szCs w:val="22"/>
          <w:lang w:val="fr-FR"/>
        </w:rPr>
        <w:tab/>
      </w:r>
    </w:p>
    <w:p w:rsidR="00224C7C" w:rsidRPr="00D44288" w:rsidRDefault="00224C7C" w:rsidP="00305553">
      <w:pPr>
        <w:pStyle w:val="Standard"/>
        <w:tabs>
          <w:tab w:val="left" w:pos="284"/>
        </w:tabs>
        <w:jc w:val="both"/>
        <w:rPr>
          <w:rFonts w:ascii="Sylfaen" w:hAnsi="Sylfaen" w:cs="Times New Roman"/>
          <w:sz w:val="22"/>
          <w:szCs w:val="22"/>
        </w:rPr>
      </w:pPr>
      <w:r w:rsidRPr="00D44288">
        <w:rPr>
          <w:rFonts w:ascii="Sylfaen" w:hAnsi="Sylfaen" w:cs="Sylfaen"/>
          <w:sz w:val="22"/>
          <w:szCs w:val="22"/>
          <w:lang w:val="fr-FR"/>
        </w:rPr>
        <w:t>პროგრამის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შინაარსი</w:t>
      </w:r>
      <w:r w:rsidRPr="00D44288">
        <w:rPr>
          <w:rFonts w:ascii="Sylfaen" w:hAnsi="Sylfaen" w:cs="Times New Roman"/>
          <w:sz w:val="22"/>
          <w:szCs w:val="22"/>
          <w:lang w:val="fr-FR"/>
        </w:rPr>
        <w:t xml:space="preserve"> </w:t>
      </w:r>
      <w:r w:rsidRPr="00D44288">
        <w:rPr>
          <w:rFonts w:ascii="Sylfaen" w:hAnsi="Sylfaen" w:cs="Sylfaen"/>
          <w:sz w:val="22"/>
          <w:szCs w:val="22"/>
          <w:lang w:val="fr-FR"/>
        </w:rPr>
        <w:t>წარმოადგენს</w:t>
      </w:r>
      <w:r w:rsidRPr="00D44288">
        <w:rPr>
          <w:rFonts w:ascii="Sylfaen" w:hAnsi="Sylfaen" w:cs="Times New Roman"/>
          <w:sz w:val="22"/>
          <w:szCs w:val="22"/>
          <w:lang w:val="fr-FR"/>
        </w:rPr>
        <w:t xml:space="preserve">  </w:t>
      </w:r>
      <w:r w:rsidRPr="00D44288">
        <w:rPr>
          <w:rFonts w:ascii="Sylfaen" w:hAnsi="Sylfaen" w:cs="Sylfaen"/>
          <w:sz w:val="22"/>
          <w:szCs w:val="22"/>
          <w:lang w:val="fr-FR"/>
        </w:rPr>
        <w:t>იმ</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სოციოკულტურული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ჩამონათვალს</w:t>
      </w:r>
      <w:r w:rsidRPr="00D44288">
        <w:rPr>
          <w:rFonts w:ascii="Sylfaen" w:hAnsi="Sylfaen" w:cs="Times New Roman"/>
          <w:sz w:val="22"/>
          <w:szCs w:val="22"/>
          <w:lang w:val="fr-FR"/>
        </w:rPr>
        <w:t xml:space="preserve">, </w:t>
      </w:r>
      <w:r w:rsidRPr="00D44288">
        <w:rPr>
          <w:rFonts w:ascii="Sylfaen" w:hAnsi="Sylfaen" w:cs="Sylfaen"/>
          <w:sz w:val="22"/>
          <w:szCs w:val="22"/>
          <w:lang w:val="fr-FR"/>
        </w:rPr>
        <w:t>რომელიც</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გამოიყენება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სტანდარტში</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დადგენილი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საკომუნიკაციო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უნარ</w:t>
      </w:r>
      <w:r w:rsidRPr="00D44288">
        <w:rPr>
          <w:rFonts w:ascii="Sylfaen" w:hAnsi="Sylfaen" w:cs="Times New Roman"/>
          <w:sz w:val="22"/>
          <w:szCs w:val="22"/>
          <w:lang w:val="fr-FR"/>
        </w:rPr>
        <w:t>-</w:t>
      </w:r>
      <w:r w:rsidRPr="00D44288">
        <w:rPr>
          <w:rFonts w:ascii="Sylfaen" w:hAnsi="Sylfaen" w:cs="Sylfaen"/>
          <w:sz w:val="22"/>
          <w:szCs w:val="22"/>
          <w:lang w:val="fr-FR"/>
        </w:rPr>
        <w:t>ჩვევების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გასავითარებლად</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ამომწურავი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ვერც</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სავალდებულო</w:t>
      </w:r>
      <w:r w:rsidRPr="00D44288">
        <w:rPr>
          <w:rFonts w:ascii="Sylfaen" w:hAnsi="Sylfaen" w:cs="Times New Roman"/>
          <w:sz w:val="22"/>
          <w:szCs w:val="22"/>
          <w:lang w:val="fr-FR"/>
        </w:rPr>
        <w:t xml:space="preserve">. </w:t>
      </w:r>
      <w:r w:rsidRPr="00D44288">
        <w:rPr>
          <w:rFonts w:ascii="Sylfaen" w:hAnsi="Sylfaen" w:cs="Sylfaen"/>
          <w:sz w:val="22"/>
          <w:szCs w:val="22"/>
          <w:lang w:val="fr-FR"/>
        </w:rPr>
        <w:t>იგი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სარეკომენდაციო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ხასიათს</w:t>
      </w:r>
      <w:r w:rsidRPr="00D44288">
        <w:rPr>
          <w:rFonts w:ascii="Sylfaen" w:hAnsi="Sylfaen" w:cs="Times New Roman"/>
          <w:sz w:val="22"/>
          <w:szCs w:val="22"/>
          <w:lang w:val="fr-FR"/>
        </w:rPr>
        <w:t xml:space="preserve"> </w:t>
      </w:r>
      <w:r w:rsidRPr="00D44288">
        <w:rPr>
          <w:rFonts w:ascii="Sylfaen" w:hAnsi="Sylfaen" w:cs="Sylfaen"/>
          <w:sz w:val="22"/>
          <w:szCs w:val="22"/>
          <w:lang w:val="fr-FR"/>
        </w:rPr>
        <w:t>ატარებს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დასაშვებია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შეცვლა</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გადანაცვლება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შევსება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შემცირება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მთავარია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დასასწავლი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შერჩევისას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გათვალისწინებულ</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იქნეს</w:t>
      </w:r>
      <w:r w:rsidRPr="00D44288">
        <w:rPr>
          <w:rFonts w:ascii="Sylfaen" w:hAnsi="Sylfaen" w:cs="Times New Roman"/>
          <w:sz w:val="22"/>
          <w:szCs w:val="22"/>
          <w:lang w:val="fr-FR"/>
        </w:rPr>
        <w:t>:</w:t>
      </w:r>
    </w:p>
    <w:p w:rsidR="00224C7C" w:rsidRPr="00D44288" w:rsidRDefault="00224C7C" w:rsidP="00644D0D">
      <w:pPr>
        <w:pStyle w:val="Standard"/>
        <w:numPr>
          <w:ilvl w:val="0"/>
          <w:numId w:val="25"/>
        </w:numPr>
        <w:jc w:val="both"/>
        <w:rPr>
          <w:rFonts w:ascii="Sylfaen" w:hAnsi="Sylfaen" w:cs="Times New Roman"/>
          <w:sz w:val="22"/>
          <w:szCs w:val="22"/>
        </w:rPr>
      </w:pPr>
      <w:r w:rsidRPr="00D44288">
        <w:rPr>
          <w:rFonts w:ascii="Sylfaen" w:hAnsi="Sylfaen" w:cs="Sylfaen"/>
          <w:sz w:val="22"/>
          <w:szCs w:val="22"/>
        </w:rPr>
        <w:t>სტანდარტში</w:t>
      </w:r>
      <w:r w:rsidRPr="00D44288">
        <w:rPr>
          <w:rFonts w:ascii="Sylfaen" w:hAnsi="Sylfaen" w:cs="Times New Roman"/>
          <w:sz w:val="22"/>
          <w:szCs w:val="22"/>
        </w:rPr>
        <w:t xml:space="preserve"> </w:t>
      </w:r>
      <w:r w:rsidRPr="00D44288">
        <w:rPr>
          <w:rFonts w:ascii="Sylfaen" w:hAnsi="Sylfaen" w:cs="Sylfaen"/>
          <w:sz w:val="22"/>
          <w:szCs w:val="22"/>
        </w:rPr>
        <w:t>მითითებული</w:t>
      </w:r>
      <w:r w:rsidRPr="00D44288">
        <w:rPr>
          <w:rFonts w:ascii="Sylfaen" w:hAnsi="Sylfaen" w:cs="Times New Roman"/>
          <w:sz w:val="22"/>
          <w:szCs w:val="22"/>
        </w:rPr>
        <w:t xml:space="preserve"> </w:t>
      </w:r>
      <w:r w:rsidRPr="00D44288">
        <w:rPr>
          <w:rFonts w:ascii="Sylfaen" w:hAnsi="Sylfaen" w:cs="Sylfaen"/>
          <w:sz w:val="22"/>
          <w:szCs w:val="22"/>
        </w:rPr>
        <w:t>საკომუნიკაციო</w:t>
      </w:r>
      <w:r w:rsidRPr="00D44288">
        <w:rPr>
          <w:rFonts w:ascii="Sylfaen" w:hAnsi="Sylfaen" w:cs="Times New Roman"/>
          <w:sz w:val="22"/>
          <w:szCs w:val="22"/>
        </w:rPr>
        <w:t xml:space="preserve"> </w:t>
      </w:r>
      <w:r w:rsidRPr="00D44288">
        <w:rPr>
          <w:rFonts w:ascii="Sylfaen" w:hAnsi="Sylfaen" w:cs="Sylfaen"/>
          <w:sz w:val="22"/>
          <w:szCs w:val="22"/>
        </w:rPr>
        <w:t>ამოცანები</w:t>
      </w:r>
      <w:r w:rsidRPr="00D44288">
        <w:rPr>
          <w:rFonts w:ascii="Sylfaen" w:hAnsi="Sylfaen" w:cs="Times New Roman"/>
          <w:sz w:val="22"/>
          <w:szCs w:val="22"/>
        </w:rPr>
        <w:t>;</w:t>
      </w:r>
    </w:p>
    <w:p w:rsidR="00224C7C" w:rsidRPr="00D44288" w:rsidRDefault="00224C7C" w:rsidP="00644D0D">
      <w:pPr>
        <w:pStyle w:val="Standard"/>
        <w:numPr>
          <w:ilvl w:val="0"/>
          <w:numId w:val="25"/>
        </w:numPr>
        <w:jc w:val="both"/>
        <w:rPr>
          <w:rFonts w:ascii="Sylfaen" w:hAnsi="Sylfaen" w:cs="Times New Roman"/>
          <w:sz w:val="22"/>
          <w:szCs w:val="22"/>
        </w:rPr>
      </w:pPr>
      <w:r w:rsidRPr="00D44288">
        <w:rPr>
          <w:rFonts w:ascii="Sylfaen" w:hAnsi="Sylfaen" w:cs="Sylfaen"/>
          <w:sz w:val="22"/>
          <w:szCs w:val="22"/>
        </w:rPr>
        <w:t>თანა</w:t>
      </w:r>
      <w:r w:rsidRPr="00D44288">
        <w:rPr>
          <w:rFonts w:ascii="Sylfaen" w:hAnsi="Sylfaen" w:cs="Sylfaen"/>
          <w:sz w:val="22"/>
          <w:szCs w:val="22"/>
          <w:lang w:val="ka-GE"/>
        </w:rPr>
        <w:t>მ</w:t>
      </w:r>
      <w:r w:rsidRPr="00D44288">
        <w:rPr>
          <w:rFonts w:ascii="Sylfaen" w:hAnsi="Sylfaen" w:cs="Sylfaen"/>
          <w:sz w:val="22"/>
          <w:szCs w:val="22"/>
        </w:rPr>
        <w:t>ედროვე</w:t>
      </w:r>
      <w:r w:rsidRPr="00D44288">
        <w:rPr>
          <w:rFonts w:ascii="Sylfaen" w:hAnsi="Sylfaen" w:cs="Times New Roman"/>
          <w:sz w:val="22"/>
          <w:szCs w:val="22"/>
        </w:rPr>
        <w:t xml:space="preserve"> </w:t>
      </w:r>
      <w:r w:rsidRPr="00D44288">
        <w:rPr>
          <w:rFonts w:ascii="Sylfaen" w:hAnsi="Sylfaen" w:cs="Sylfaen"/>
          <w:sz w:val="22"/>
          <w:szCs w:val="22"/>
        </w:rPr>
        <w:t>ენის</w:t>
      </w:r>
      <w:r w:rsidRPr="00D44288">
        <w:rPr>
          <w:rFonts w:ascii="Sylfaen" w:hAnsi="Sylfaen" w:cs="Times New Roman"/>
          <w:sz w:val="22"/>
          <w:szCs w:val="22"/>
        </w:rPr>
        <w:t xml:space="preserve"> </w:t>
      </w:r>
      <w:r w:rsidRPr="00D44288">
        <w:rPr>
          <w:rFonts w:ascii="Sylfaen" w:hAnsi="Sylfaen" w:cs="Sylfaen"/>
          <w:sz w:val="22"/>
          <w:szCs w:val="22"/>
        </w:rPr>
        <w:t>ნორმები</w:t>
      </w:r>
      <w:r w:rsidRPr="00D44288">
        <w:rPr>
          <w:rFonts w:ascii="Sylfaen" w:hAnsi="Sylfaen" w:cs="Times New Roman"/>
          <w:sz w:val="22"/>
          <w:szCs w:val="22"/>
        </w:rPr>
        <w:t>;</w:t>
      </w:r>
    </w:p>
    <w:p w:rsidR="00224C7C" w:rsidRPr="00D44288" w:rsidRDefault="00224C7C" w:rsidP="00644D0D">
      <w:pPr>
        <w:pStyle w:val="Standard"/>
        <w:numPr>
          <w:ilvl w:val="0"/>
          <w:numId w:val="25"/>
        </w:numPr>
        <w:jc w:val="both"/>
        <w:rPr>
          <w:rFonts w:ascii="Sylfaen" w:hAnsi="Sylfaen" w:cs="Times New Roman"/>
          <w:sz w:val="22"/>
          <w:szCs w:val="22"/>
        </w:rPr>
      </w:pPr>
      <w:r w:rsidRPr="00D44288">
        <w:rPr>
          <w:rFonts w:ascii="Sylfaen" w:hAnsi="Sylfaen" w:cs="Sylfaen"/>
          <w:sz w:val="22"/>
          <w:szCs w:val="22"/>
          <w:lang w:val="de-DE"/>
        </w:rPr>
        <w:t>ასაკობრივი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w:t>
      </w:r>
      <w:r w:rsidRPr="00D44288">
        <w:rPr>
          <w:rFonts w:ascii="Sylfaen" w:hAnsi="Sylfaen" w:cs="Sylfaen"/>
          <w:sz w:val="22"/>
          <w:szCs w:val="22"/>
          <w:lang w:val="ka-GE"/>
        </w:rPr>
        <w:t>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მოზარდის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ინტერესთა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სფერო</w:t>
      </w:r>
      <w:r w:rsidRPr="00D44288">
        <w:rPr>
          <w:rFonts w:ascii="Sylfaen" w:hAnsi="Sylfaen" w:cs="Times New Roman"/>
          <w:sz w:val="22"/>
          <w:szCs w:val="22"/>
          <w:lang w:val="de-DE"/>
        </w:rPr>
        <w:t>.</w:t>
      </w:r>
    </w:p>
    <w:p w:rsidR="00224C7C" w:rsidRPr="00D44288" w:rsidRDefault="00224C7C" w:rsidP="00305553">
      <w:pPr>
        <w:pStyle w:val="Standard"/>
        <w:jc w:val="both"/>
        <w:rPr>
          <w:rFonts w:ascii="Sylfaen" w:hAnsi="Sylfaen" w:cs="Times New Roman"/>
          <w:b/>
          <w:sz w:val="22"/>
          <w:szCs w:val="22"/>
          <w:lang w:val="fr-FR"/>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Sylfaen"/>
          <w:b/>
          <w:sz w:val="22"/>
          <w:szCs w:val="22"/>
          <w:lang w:val="ka-GE"/>
        </w:rPr>
        <w:t>პანორამა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
          <w:sz w:val="22"/>
          <w:szCs w:val="22"/>
          <w:lang w:val="fr-FR"/>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
          <w:sz w:val="22"/>
          <w:szCs w:val="22"/>
          <w:lang w:val="fr-FR"/>
        </w:rPr>
        <w:t xml:space="preserve">1. </w:t>
      </w:r>
      <w:r w:rsidRPr="00D44288">
        <w:rPr>
          <w:rFonts w:ascii="Sylfaen" w:hAnsi="Sylfaen" w:cs="Sylfaen"/>
          <w:b/>
          <w:bCs/>
          <w:sz w:val="22"/>
          <w:szCs w:val="22"/>
          <w:lang w:val="fr-FR"/>
        </w:rPr>
        <w:t>სამეტყველო</w:t>
      </w:r>
      <w:r w:rsidRPr="00D44288">
        <w:rPr>
          <w:rFonts w:ascii="Sylfaen" w:hAnsi="Sylfaen" w:cs="Times New Roman"/>
          <w:b/>
          <w:bCs/>
          <w:sz w:val="22"/>
          <w:szCs w:val="22"/>
          <w:lang w:val="fr-FR"/>
        </w:rPr>
        <w:t xml:space="preserve"> </w:t>
      </w:r>
      <w:r w:rsidRPr="00D44288">
        <w:rPr>
          <w:rFonts w:ascii="Sylfaen" w:hAnsi="Sylfaen" w:cs="Sylfaen"/>
          <w:b/>
          <w:bCs/>
          <w:sz w:val="22"/>
          <w:szCs w:val="22"/>
          <w:lang w:val="fr-FR"/>
        </w:rPr>
        <w:t>ფუნქციები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1.1. </w:t>
      </w:r>
      <w:r w:rsidRPr="00D44288">
        <w:rPr>
          <w:rFonts w:ascii="Sylfaen" w:hAnsi="Sylfaen" w:cs="Sylfaen"/>
          <w:sz w:val="22"/>
          <w:szCs w:val="22"/>
        </w:rPr>
        <w:t>სოციალური</w:t>
      </w:r>
      <w:r w:rsidRPr="00D44288">
        <w:rPr>
          <w:rFonts w:ascii="Sylfaen" w:hAnsi="Sylfaen" w:cs="Times New Roman"/>
          <w:sz w:val="22"/>
          <w:szCs w:val="22"/>
        </w:rPr>
        <w:t xml:space="preserve"> </w:t>
      </w:r>
      <w:r w:rsidRPr="00D44288">
        <w:rPr>
          <w:rFonts w:ascii="Sylfaen" w:hAnsi="Sylfaen" w:cs="Sylfaen"/>
          <w:sz w:val="22"/>
          <w:szCs w:val="22"/>
        </w:rPr>
        <w:t>ურთიერთობები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1.2. </w:t>
      </w:r>
      <w:r w:rsidRPr="00D44288">
        <w:rPr>
          <w:rFonts w:ascii="Sylfaen" w:hAnsi="Sylfaen" w:cs="Sylfaen"/>
          <w:sz w:val="22"/>
          <w:szCs w:val="22"/>
        </w:rPr>
        <w:t>ინფორმაციის</w:t>
      </w:r>
      <w:r w:rsidRPr="00D44288">
        <w:rPr>
          <w:rFonts w:ascii="Sylfaen" w:hAnsi="Sylfaen" w:cs="Times New Roman"/>
          <w:sz w:val="22"/>
          <w:szCs w:val="22"/>
        </w:rPr>
        <w:t xml:space="preserve"> </w:t>
      </w:r>
      <w:r w:rsidRPr="00D44288">
        <w:rPr>
          <w:rFonts w:ascii="Sylfaen" w:hAnsi="Sylfaen" w:cs="Sylfaen"/>
          <w:sz w:val="22"/>
          <w:szCs w:val="22"/>
        </w:rPr>
        <w:t>გაცვლა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1.3. </w:t>
      </w:r>
      <w:r w:rsidRPr="00D44288">
        <w:rPr>
          <w:rFonts w:ascii="Sylfaen" w:hAnsi="Sylfaen" w:cs="Sylfaen"/>
          <w:sz w:val="22"/>
          <w:szCs w:val="22"/>
        </w:rPr>
        <w:t>აღწერა</w:t>
      </w:r>
      <w:r w:rsidRPr="00D44288">
        <w:rPr>
          <w:rFonts w:ascii="Sylfaen" w:hAnsi="Sylfaen" w:cs="Times New Roman"/>
          <w:sz w:val="22"/>
          <w:szCs w:val="22"/>
        </w:rPr>
        <w:t xml:space="preserve"> / </w:t>
      </w:r>
      <w:r w:rsidRPr="00D44288">
        <w:rPr>
          <w:rFonts w:ascii="Sylfaen" w:hAnsi="Sylfaen" w:cs="Sylfaen"/>
          <w:sz w:val="22"/>
          <w:szCs w:val="22"/>
        </w:rPr>
        <w:t>დახასიათება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1.4. </w:t>
      </w:r>
      <w:r w:rsidRPr="00D44288">
        <w:rPr>
          <w:rFonts w:ascii="Sylfaen" w:hAnsi="Sylfaen" w:cs="Sylfaen"/>
          <w:sz w:val="22"/>
          <w:szCs w:val="22"/>
        </w:rPr>
        <w:t>შეფასება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1.5. </w:t>
      </w:r>
      <w:r w:rsidRPr="00D44288">
        <w:rPr>
          <w:rFonts w:ascii="Sylfaen" w:hAnsi="Sylfaen" w:cs="Sylfaen"/>
          <w:sz w:val="22"/>
          <w:szCs w:val="22"/>
        </w:rPr>
        <w:t>სურვილის</w:t>
      </w:r>
      <w:r w:rsidRPr="00D44288">
        <w:rPr>
          <w:rFonts w:ascii="Sylfaen" w:hAnsi="Sylfaen" w:cs="Times New Roman"/>
          <w:sz w:val="22"/>
          <w:szCs w:val="22"/>
        </w:rPr>
        <w:t xml:space="preserve"> </w:t>
      </w:r>
      <w:r w:rsidRPr="00D44288">
        <w:rPr>
          <w:rFonts w:ascii="Sylfaen" w:hAnsi="Sylfaen" w:cs="Sylfaen"/>
          <w:sz w:val="22"/>
          <w:szCs w:val="22"/>
        </w:rPr>
        <w:t>გამოხატვა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1.6. </w:t>
      </w:r>
      <w:r w:rsidRPr="00D44288">
        <w:rPr>
          <w:rFonts w:ascii="Sylfaen" w:hAnsi="Sylfaen" w:cs="Sylfaen"/>
          <w:sz w:val="22"/>
          <w:szCs w:val="22"/>
        </w:rPr>
        <w:t>გრძნობები</w:t>
      </w:r>
      <w:r w:rsidRPr="00D44288">
        <w:rPr>
          <w:rFonts w:ascii="Sylfaen" w:hAnsi="Sylfaen" w:cs="Times New Roman"/>
          <w:sz w:val="22"/>
          <w:szCs w:val="22"/>
        </w:rPr>
        <w:t xml:space="preserve"> / </w:t>
      </w:r>
      <w:r w:rsidRPr="00D44288">
        <w:rPr>
          <w:rFonts w:ascii="Sylfaen" w:hAnsi="Sylfaen" w:cs="Sylfaen"/>
          <w:sz w:val="22"/>
          <w:szCs w:val="22"/>
        </w:rPr>
        <w:t>შეგრძნებები</w:t>
      </w:r>
    </w:p>
    <w:p w:rsidR="00224C7C" w:rsidRPr="00D44288" w:rsidRDefault="00224C7C" w:rsidP="00305553">
      <w:pPr>
        <w:pStyle w:val="Footer"/>
        <w:jc w:val="both"/>
        <w:rPr>
          <w:rFonts w:ascii="Sylfaen" w:hAnsi="Sylfaen"/>
          <w:sz w:val="22"/>
          <w:szCs w:val="22"/>
        </w:rPr>
      </w:pPr>
      <w:r w:rsidRPr="00D44288">
        <w:rPr>
          <w:rFonts w:ascii="Sylfaen" w:hAnsi="Sylfaen"/>
          <w:sz w:val="22"/>
          <w:szCs w:val="22"/>
          <w:lang w:val="en-US"/>
        </w:rPr>
        <w:t xml:space="preserve">1.7. </w:t>
      </w:r>
      <w:r w:rsidRPr="00D44288">
        <w:rPr>
          <w:rFonts w:ascii="Sylfaen" w:hAnsi="Sylfaen" w:cs="Sylfaen"/>
          <w:sz w:val="22"/>
          <w:szCs w:val="22"/>
          <w:lang w:val="en-US"/>
        </w:rPr>
        <w:t>დროში</w:t>
      </w:r>
      <w:r w:rsidRPr="00D44288">
        <w:rPr>
          <w:rFonts w:ascii="Sylfaen" w:hAnsi="Sylfaen"/>
          <w:sz w:val="22"/>
          <w:szCs w:val="22"/>
          <w:lang w:val="en-US"/>
        </w:rPr>
        <w:t xml:space="preserve"> </w:t>
      </w:r>
      <w:r w:rsidRPr="00D44288">
        <w:rPr>
          <w:rFonts w:ascii="Sylfaen" w:hAnsi="Sylfaen" w:cs="Sylfaen"/>
          <w:sz w:val="22"/>
          <w:szCs w:val="22"/>
          <w:lang w:val="en-US"/>
        </w:rPr>
        <w:t>ორიენტირება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1.8. </w:t>
      </w:r>
      <w:r w:rsidRPr="00D44288">
        <w:rPr>
          <w:rFonts w:ascii="Sylfaen" w:hAnsi="Sylfaen" w:cs="Sylfaen"/>
          <w:sz w:val="22"/>
          <w:szCs w:val="22"/>
        </w:rPr>
        <w:t>სივრცეში</w:t>
      </w:r>
      <w:r w:rsidRPr="00D44288">
        <w:rPr>
          <w:rFonts w:ascii="Sylfaen" w:hAnsi="Sylfaen" w:cs="Times New Roman"/>
          <w:sz w:val="22"/>
          <w:szCs w:val="22"/>
        </w:rPr>
        <w:t xml:space="preserve"> </w:t>
      </w:r>
      <w:r w:rsidRPr="00D44288">
        <w:rPr>
          <w:rFonts w:ascii="Sylfaen" w:hAnsi="Sylfaen" w:cs="Sylfaen"/>
          <w:sz w:val="22"/>
          <w:szCs w:val="22"/>
        </w:rPr>
        <w:t>ორიენტირება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1.9. </w:t>
      </w:r>
      <w:r w:rsidRPr="00D44288">
        <w:rPr>
          <w:rFonts w:ascii="Sylfaen" w:hAnsi="Sylfaen" w:cs="Sylfaen"/>
          <w:sz w:val="22"/>
          <w:szCs w:val="22"/>
        </w:rPr>
        <w:t>ნებართვა</w:t>
      </w:r>
    </w:p>
    <w:p w:rsidR="00224C7C" w:rsidRPr="00D44288" w:rsidRDefault="00224C7C" w:rsidP="00305553">
      <w:pPr>
        <w:pStyle w:val="Standard"/>
        <w:rPr>
          <w:rFonts w:ascii="Sylfaen" w:hAnsi="Sylfaen" w:cs="Times New Roman"/>
          <w:sz w:val="22"/>
          <w:szCs w:val="22"/>
        </w:rPr>
        <w:sectPr w:rsidR="00224C7C" w:rsidRPr="00D44288">
          <w:pgSz w:w="11906" w:h="16838"/>
          <w:pgMar w:top="1134" w:right="1134" w:bottom="1134" w:left="1134" w:header="720" w:footer="720" w:gutter="0"/>
          <w:cols w:space="720"/>
        </w:sectPr>
      </w:pPr>
      <w:r w:rsidRPr="00D44288">
        <w:rPr>
          <w:rFonts w:ascii="Sylfaen" w:hAnsi="Sylfaen" w:cs="Times New Roman"/>
          <w:sz w:val="22"/>
          <w:szCs w:val="22"/>
        </w:rPr>
        <w:t xml:space="preserve">1.10. </w:t>
      </w:r>
      <w:r w:rsidRPr="00D44288">
        <w:rPr>
          <w:rFonts w:ascii="Sylfaen" w:hAnsi="Sylfaen" w:cs="Sylfaen"/>
          <w:sz w:val="22"/>
          <w:szCs w:val="22"/>
        </w:rPr>
        <w:t>ინტერაქცია</w:t>
      </w:r>
      <w:r w:rsidRPr="00D44288">
        <w:rPr>
          <w:rFonts w:ascii="Sylfaen" w:hAnsi="Sylfaen" w:cs="Times New Roman"/>
          <w:sz w:val="22"/>
          <w:szCs w:val="22"/>
        </w:rPr>
        <w:t xml:space="preserve"> </w:t>
      </w:r>
      <w:r w:rsidRPr="00D44288">
        <w:rPr>
          <w:rFonts w:ascii="Sylfaen" w:hAnsi="Sylfaen" w:cs="Sylfaen"/>
          <w:sz w:val="22"/>
          <w:szCs w:val="22"/>
        </w:rPr>
        <w:t>საკლასო</w:t>
      </w:r>
      <w:r w:rsidRPr="00D44288">
        <w:rPr>
          <w:rFonts w:ascii="Sylfaen" w:hAnsi="Sylfaen" w:cs="Times New Roman"/>
          <w:sz w:val="22"/>
          <w:szCs w:val="22"/>
        </w:rPr>
        <w:t xml:space="preserve"> </w:t>
      </w:r>
      <w:r w:rsidRPr="00D44288">
        <w:rPr>
          <w:rFonts w:ascii="Sylfaen" w:hAnsi="Sylfaen" w:cs="Sylfaen"/>
          <w:sz w:val="22"/>
          <w:szCs w:val="22"/>
        </w:rPr>
        <w:t>ოთახში</w:t>
      </w:r>
    </w:p>
    <w:p w:rsidR="00224C7C" w:rsidRPr="00D44288" w:rsidRDefault="00224C7C" w:rsidP="00305553">
      <w:pPr>
        <w:pStyle w:val="Standard"/>
        <w:autoSpaceDE w:val="0"/>
        <w:rPr>
          <w:rFonts w:ascii="Sylfaen" w:hAnsi="Sylfaen" w:cs="Times New Roman"/>
          <w:b/>
          <w:sz w:val="22"/>
          <w:szCs w:val="22"/>
          <w:lang w:val="fr-FR"/>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Sylfaen"/>
          <w:b/>
          <w:sz w:val="22"/>
          <w:szCs w:val="22"/>
        </w:rPr>
        <w:t>ლინგვისტური</w:t>
      </w:r>
      <w:r w:rsidRPr="00D44288">
        <w:rPr>
          <w:rFonts w:ascii="Sylfaen" w:hAnsi="Sylfaen" w:cs="Times New Roman"/>
          <w:b/>
          <w:sz w:val="22"/>
          <w:szCs w:val="22"/>
        </w:rPr>
        <w:t xml:space="preserve"> </w:t>
      </w:r>
      <w:r w:rsidRPr="00D44288">
        <w:rPr>
          <w:rFonts w:ascii="Sylfaen" w:hAnsi="Sylfaen" w:cs="Sylfaen"/>
          <w:b/>
          <w:sz w:val="22"/>
          <w:szCs w:val="22"/>
        </w:rPr>
        <w:t>რეალიზაციის</w:t>
      </w:r>
      <w:r w:rsidRPr="00D44288">
        <w:rPr>
          <w:rFonts w:ascii="Sylfaen" w:hAnsi="Sylfaen" w:cs="Times New Roman"/>
          <w:b/>
          <w:sz w:val="22"/>
          <w:szCs w:val="22"/>
        </w:rPr>
        <w:t xml:space="preserve"> </w:t>
      </w:r>
      <w:r w:rsidRPr="00D44288">
        <w:rPr>
          <w:rFonts w:ascii="Sylfaen" w:hAnsi="Sylfaen" w:cs="Sylfaen"/>
          <w:b/>
          <w:sz w:val="22"/>
          <w:szCs w:val="22"/>
        </w:rPr>
        <w:t>ნიმუ</w:t>
      </w:r>
      <w:r w:rsidRPr="00D44288">
        <w:rPr>
          <w:rFonts w:ascii="Sylfaen" w:hAnsi="Sylfaen" w:cs="Sylfaen"/>
          <w:b/>
          <w:sz w:val="22"/>
          <w:szCs w:val="22"/>
          <w:lang w:val="ka-GE"/>
        </w:rPr>
        <w:t>შ</w:t>
      </w:r>
      <w:r w:rsidRPr="00D44288">
        <w:rPr>
          <w:rFonts w:ascii="Sylfaen" w:hAnsi="Sylfaen" w:cs="Sylfaen"/>
          <w:b/>
          <w:sz w:val="22"/>
          <w:szCs w:val="22"/>
        </w:rPr>
        <w:t>ები</w:t>
      </w:r>
      <w:r w:rsidRPr="00D44288">
        <w:rPr>
          <w:rFonts w:ascii="Sylfaen" w:hAnsi="Sylfaen" w:cs="Times New Roman"/>
          <w:b/>
          <w:sz w:val="22"/>
          <w:szCs w:val="22"/>
        </w:rPr>
        <w:t xml:space="preserve"> I </w:t>
      </w:r>
      <w:r w:rsidR="00635D4A">
        <w:rPr>
          <w:rFonts w:ascii="Sylfaen" w:hAnsi="Sylfaen" w:cs="Times New Roman"/>
          <w:b/>
          <w:sz w:val="22"/>
          <w:szCs w:val="22"/>
        </w:rPr>
        <w:t xml:space="preserve">- </w:t>
      </w:r>
      <w:r w:rsidRPr="00D44288">
        <w:rPr>
          <w:rFonts w:ascii="Sylfaen" w:hAnsi="Sylfaen" w:cs="Times New Roman"/>
          <w:b/>
          <w:sz w:val="22"/>
          <w:szCs w:val="22"/>
        </w:rPr>
        <w:t>II</w:t>
      </w:r>
      <w:r w:rsidRPr="00D44288">
        <w:rPr>
          <w:rFonts w:ascii="Sylfaen" w:hAnsi="Sylfaen" w:cs="Times New Roman"/>
          <w:b/>
          <w:sz w:val="22"/>
          <w:szCs w:val="22"/>
          <w:lang w:val="ka-GE"/>
        </w:rPr>
        <w:t xml:space="preserve"> </w:t>
      </w:r>
      <w:r w:rsidRPr="00D44288">
        <w:rPr>
          <w:rFonts w:ascii="Sylfaen" w:hAnsi="Sylfaen" w:cs="Sylfaen"/>
          <w:b/>
          <w:sz w:val="22"/>
          <w:szCs w:val="22"/>
        </w:rPr>
        <w:t>დონისთვის</w:t>
      </w:r>
      <w:r w:rsidR="00635D4A">
        <w:rPr>
          <w:rFonts w:ascii="Sylfaen" w:hAnsi="Sylfaen" w:cs="Sylfaen"/>
          <w:b/>
          <w:sz w:val="22"/>
          <w:szCs w:val="22"/>
        </w:rPr>
        <w:t xml:space="preserve"> (</w:t>
      </w:r>
      <w:r w:rsidR="00635D4A">
        <w:rPr>
          <w:rFonts w:ascii="Sylfaen" w:hAnsi="Sylfaen" w:cs="Sylfaen"/>
          <w:b/>
          <w:sz w:val="22"/>
          <w:szCs w:val="22"/>
          <w:lang w:val="ka-GE"/>
        </w:rPr>
        <w:t>დ</w:t>
      </w:r>
      <w:r w:rsidR="00635D4A">
        <w:rPr>
          <w:rFonts w:ascii="Sylfaen" w:hAnsi="Sylfaen" w:cs="Sylfaen"/>
          <w:b/>
          <w:sz w:val="22"/>
          <w:szCs w:val="22"/>
          <w:lang w:val="en-US"/>
        </w:rPr>
        <w:t>I-</w:t>
      </w:r>
      <w:r w:rsidR="00635D4A">
        <w:rPr>
          <w:rFonts w:ascii="Sylfaen" w:hAnsi="Sylfaen" w:cs="Sylfaen"/>
          <w:b/>
          <w:sz w:val="22"/>
          <w:szCs w:val="22"/>
          <w:lang w:val="ka-GE"/>
        </w:rPr>
        <w:t>დ</w:t>
      </w:r>
      <w:r w:rsidR="00635D4A">
        <w:rPr>
          <w:rFonts w:ascii="Sylfaen" w:hAnsi="Sylfaen" w:cs="Sylfaen"/>
          <w:b/>
          <w:sz w:val="22"/>
          <w:szCs w:val="22"/>
          <w:lang w:val="en-US"/>
        </w:rPr>
        <w:t>II</w:t>
      </w:r>
      <w:r w:rsidR="00635D4A">
        <w:rPr>
          <w:rFonts w:ascii="Sylfaen" w:hAnsi="Sylfaen" w:cs="Sylfaen"/>
          <w:b/>
          <w:sz w:val="22"/>
          <w:szCs w:val="22"/>
        </w:rPr>
        <w:t>)</w:t>
      </w:r>
    </w:p>
    <w:tbl>
      <w:tblPr>
        <w:tblW w:w="13760" w:type="dxa"/>
        <w:tblInd w:w="98" w:type="dxa"/>
        <w:tblLayout w:type="fixed"/>
        <w:tblCellMar>
          <w:left w:w="10" w:type="dxa"/>
          <w:right w:w="10" w:type="dxa"/>
        </w:tblCellMar>
        <w:tblLook w:val="0000"/>
      </w:tblPr>
      <w:tblGrid>
        <w:gridCol w:w="2789"/>
        <w:gridCol w:w="2740"/>
        <w:gridCol w:w="2976"/>
        <w:gridCol w:w="3402"/>
        <w:gridCol w:w="1853"/>
      </w:tblGrid>
      <w:tr w:rsidR="00224C7C" w:rsidRPr="00D44288" w:rsidTr="00537104">
        <w:trPr>
          <w:trHeight w:val="278"/>
        </w:trPr>
        <w:tc>
          <w:tcPr>
            <w:tcW w:w="278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b/>
                <w:sz w:val="22"/>
                <w:szCs w:val="22"/>
                <w:lang w:val="fr-FR"/>
              </w:rPr>
            </w:pPr>
          </w:p>
          <w:p w:rsidR="00224C7C" w:rsidRPr="00D44288" w:rsidRDefault="00224C7C" w:rsidP="00305553">
            <w:pPr>
              <w:pStyle w:val="Standard"/>
              <w:autoSpaceDE w:val="0"/>
              <w:jc w:val="center"/>
              <w:rPr>
                <w:rFonts w:ascii="Sylfaen" w:hAnsi="Sylfaen" w:cs="Times New Roman"/>
                <w:sz w:val="22"/>
                <w:szCs w:val="22"/>
              </w:rPr>
            </w:pPr>
            <w:r w:rsidRPr="00D44288">
              <w:rPr>
                <w:rFonts w:ascii="Sylfaen" w:hAnsi="Sylfaen" w:cs="Sylfaen"/>
                <w:b/>
                <w:sz w:val="22"/>
                <w:szCs w:val="22"/>
                <w:lang w:val="fr-FR"/>
              </w:rPr>
              <w:t>რუბრიკა</w:t>
            </w:r>
          </w:p>
        </w:tc>
        <w:tc>
          <w:tcPr>
            <w:tcW w:w="109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სამეტყველო</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ფუნქციები</w:t>
            </w:r>
          </w:p>
        </w:tc>
      </w:tr>
      <w:tr w:rsidR="00224C7C" w:rsidRPr="00D44288" w:rsidTr="00537104">
        <w:trPr>
          <w:trHeight w:val="322"/>
        </w:trPr>
        <w:tc>
          <w:tcPr>
            <w:tcW w:w="278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c>
          <w:tcPr>
            <w:tcW w:w="57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ka-GE"/>
              </w:rPr>
              <w:t>დ</w:t>
            </w:r>
            <w:r w:rsidRPr="00D44288">
              <w:rPr>
                <w:rFonts w:ascii="Sylfaen" w:hAnsi="Sylfaen" w:cs="Times New Roman"/>
                <w:b/>
                <w:sz w:val="22"/>
                <w:szCs w:val="22"/>
                <w:lang w:val="ka-GE"/>
              </w:rPr>
              <w:t xml:space="preserve"> </w:t>
            </w:r>
            <w:r w:rsidRPr="00D44288">
              <w:rPr>
                <w:rFonts w:ascii="Sylfaen" w:hAnsi="Sylfaen" w:cs="Times New Roman"/>
                <w:b/>
                <w:sz w:val="22"/>
                <w:szCs w:val="22"/>
              </w:rPr>
              <w:t>I</w:t>
            </w: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ka-GE"/>
              </w:rPr>
              <w:t>დ</w:t>
            </w:r>
            <w:r w:rsidRPr="00D44288">
              <w:rPr>
                <w:rFonts w:ascii="Sylfaen" w:hAnsi="Sylfaen" w:cs="Times New Roman"/>
                <w:b/>
                <w:sz w:val="22"/>
                <w:szCs w:val="22"/>
                <w:lang w:val="ka-GE"/>
              </w:rPr>
              <w:t xml:space="preserve"> </w:t>
            </w:r>
            <w:r w:rsidRPr="00D44288">
              <w:rPr>
                <w:rFonts w:ascii="Sylfaen" w:hAnsi="Sylfaen" w:cs="Times New Roman"/>
                <w:b/>
                <w:sz w:val="22"/>
                <w:szCs w:val="22"/>
              </w:rPr>
              <w:t>II</w:t>
            </w:r>
          </w:p>
        </w:tc>
      </w:tr>
      <w:tr w:rsidR="00224C7C" w:rsidRPr="00D44288" w:rsidTr="00537104">
        <w:trPr>
          <w:trHeight w:val="351"/>
        </w:trPr>
        <w:tc>
          <w:tcPr>
            <w:tcW w:w="278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გაგება</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გამოყენება</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გაგება</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გამოყენება</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1.1 </w:t>
            </w:r>
            <w:r w:rsidRPr="00D44288">
              <w:rPr>
                <w:rFonts w:ascii="Sylfaen" w:hAnsi="Sylfaen" w:cs="Sylfaen"/>
                <w:b/>
                <w:sz w:val="22"/>
                <w:szCs w:val="22"/>
                <w:lang w:val="fr-FR"/>
              </w:rPr>
              <w:t>სოციალური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ურთიერთობები</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მისალმება</w:t>
            </w:r>
            <w:r w:rsidRPr="00D44288">
              <w:rPr>
                <w:rFonts w:ascii="Sylfaen" w:hAnsi="Sylfaen" w:cs="Times New Roman"/>
                <w:sz w:val="22"/>
                <w:szCs w:val="22"/>
                <w:lang w:val="fr-FR"/>
              </w:rPr>
              <w:t>/</w:t>
            </w:r>
            <w:r w:rsidRPr="00D44288">
              <w:rPr>
                <w:rFonts w:ascii="Sylfaen" w:hAnsi="Sylfaen" w:cs="Times New Roman"/>
                <w:sz w:val="22"/>
                <w:szCs w:val="22"/>
              </w:rPr>
              <w:t xml:space="preserve"> </w:t>
            </w:r>
            <w:r w:rsidRPr="00D44288">
              <w:rPr>
                <w:rFonts w:ascii="Sylfaen" w:hAnsi="Sylfaen" w:cs="Sylfaen"/>
                <w:sz w:val="22"/>
                <w:szCs w:val="22"/>
                <w:lang w:val="fr-FR"/>
              </w:rPr>
              <w:t>მოკითხვა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-Привiт!    Здрастуй(те)!</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-Привiт!</w:t>
            </w:r>
          </w:p>
          <w:p w:rsidR="00224C7C" w:rsidRPr="00D44288" w:rsidRDefault="00224C7C" w:rsidP="00305553">
            <w:pPr>
              <w:pStyle w:val="Standard"/>
              <w:autoSpaceDE w:val="0"/>
              <w:rPr>
                <w:rFonts w:ascii="Sylfaen" w:hAnsi="Sylfaen" w:cs="Times New Roman"/>
                <w:sz w:val="22"/>
                <w:szCs w:val="22"/>
              </w:rPr>
            </w:pPr>
            <w:r w:rsidRPr="00D44288">
              <w:rPr>
                <w:rFonts w:ascii="Sylfaen" w:hAnsi="Sylfaen" w:cs="Times New Roman"/>
                <w:sz w:val="22"/>
                <w:szCs w:val="22"/>
              </w:rPr>
              <w:t>Здрастуй(те)!</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0" w:name="result_box"/>
            <w:bookmarkEnd w:id="0"/>
            <w:r w:rsidRPr="00D44288">
              <w:rPr>
                <w:rFonts w:ascii="Sylfaen" w:hAnsi="Sylfaen" w:cs="Times New Roman"/>
                <w:sz w:val="22"/>
                <w:szCs w:val="22"/>
                <w:lang w:val="uk-UA"/>
              </w:rPr>
              <w:t>-Привіт! Здрастуй (те)!</w:t>
            </w:r>
            <w:r w:rsidRPr="00D44288">
              <w:rPr>
                <w:rFonts w:ascii="Sylfaen" w:hAnsi="Sylfaen" w:cs="Times New Roman"/>
                <w:sz w:val="22"/>
                <w:szCs w:val="22"/>
                <w:lang w:val="uk-UA"/>
              </w:rPr>
              <w:br/>
              <w:t>-Доброго ранку, добрий</w:t>
            </w:r>
            <w:r w:rsidRPr="00D44288">
              <w:rPr>
                <w:rFonts w:ascii="Sylfaen" w:hAnsi="Sylfaen" w:cs="Times New Roman"/>
                <w:sz w:val="22"/>
                <w:szCs w:val="22"/>
                <w:lang w:val="uk-UA"/>
              </w:rPr>
              <w:br/>
              <w:t>день / вечір!</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 w:name="result_box1"/>
            <w:bookmarkEnd w:id="1"/>
            <w:r w:rsidRPr="00D44288">
              <w:rPr>
                <w:rFonts w:ascii="Sylfaen" w:hAnsi="Sylfaen" w:cs="Times New Roman"/>
                <w:sz w:val="22"/>
                <w:szCs w:val="22"/>
                <w:lang w:val="uk-UA"/>
              </w:rPr>
              <w:t>-Привіт!</w:t>
            </w:r>
            <w:r w:rsidRPr="00D44288">
              <w:rPr>
                <w:rFonts w:ascii="Sylfaen" w:hAnsi="Sylfaen" w:cs="Times New Roman"/>
                <w:sz w:val="22"/>
                <w:szCs w:val="22"/>
                <w:lang w:val="uk-UA"/>
              </w:rPr>
              <w:br/>
              <w:t>-Здрастуй (те)!</w:t>
            </w:r>
            <w:r w:rsidRPr="00D44288">
              <w:rPr>
                <w:rFonts w:ascii="Sylfaen" w:hAnsi="Sylfaen" w:cs="Times New Roman"/>
                <w:sz w:val="22"/>
                <w:szCs w:val="22"/>
                <w:lang w:val="uk-UA"/>
              </w:rPr>
              <w:br/>
              <w:t>-Доброго ранку, добрий</w:t>
            </w:r>
            <w:r w:rsidRPr="00D44288">
              <w:rPr>
                <w:rFonts w:ascii="Sylfaen" w:hAnsi="Sylfaen" w:cs="Times New Roman"/>
                <w:sz w:val="22"/>
                <w:szCs w:val="22"/>
                <w:lang w:val="uk-UA"/>
              </w:rPr>
              <w:br/>
              <w:t>день / вечір!</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დამშვიდობება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w:t>
            </w:r>
            <w:r w:rsidRPr="00D44288">
              <w:rPr>
                <w:rFonts w:ascii="Sylfaen" w:hAnsi="Sylfaen" w:cs="Times New Roman"/>
                <w:sz w:val="22"/>
                <w:szCs w:val="22"/>
                <w:lang w:val="uk-UA"/>
              </w:rPr>
              <w:t>До зустрічі!  До побачення!</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w:t>
            </w:r>
            <w:r w:rsidRPr="00D44288">
              <w:rPr>
                <w:rFonts w:ascii="Sylfaen" w:hAnsi="Sylfaen" w:cs="Times New Roman"/>
                <w:sz w:val="22"/>
                <w:szCs w:val="22"/>
                <w:lang w:val="uk-UA"/>
              </w:rPr>
              <w:t xml:space="preserve"> До зустрічі</w:t>
            </w:r>
            <w:r w:rsidRPr="00D44288">
              <w:rPr>
                <w:rFonts w:ascii="Sylfaen" w:hAnsi="Sylfaen" w:cs="Times New Roman"/>
                <w:sz w:val="22"/>
                <w:szCs w:val="22"/>
              </w:rPr>
              <w:t>!</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2" w:name="result_box2"/>
            <w:bookmarkEnd w:id="2"/>
            <w:r w:rsidRPr="00D44288">
              <w:rPr>
                <w:rFonts w:ascii="Sylfaen" w:hAnsi="Sylfaen" w:cs="Times New Roman"/>
                <w:sz w:val="22"/>
                <w:szCs w:val="22"/>
                <w:lang w:val="uk-UA"/>
              </w:rPr>
              <w:t>До зустрічі! До побачення!</w:t>
            </w:r>
            <w:r w:rsidRPr="00D44288">
              <w:rPr>
                <w:rFonts w:ascii="Sylfaen" w:hAnsi="Sylfaen" w:cs="Times New Roman"/>
                <w:sz w:val="22"/>
                <w:szCs w:val="22"/>
                <w:lang w:val="uk-UA"/>
              </w:rPr>
              <w:br/>
              <w:t>-До зустрічі! Побачимося!</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w:t>
            </w:r>
            <w:r w:rsidRPr="00D44288">
              <w:rPr>
                <w:rFonts w:ascii="Sylfaen" w:hAnsi="Sylfaen" w:cs="Times New Roman"/>
                <w:sz w:val="22"/>
                <w:szCs w:val="22"/>
                <w:lang w:val="uk-UA"/>
              </w:rPr>
              <w:t xml:space="preserve"> До зустрічі</w:t>
            </w:r>
            <w:r w:rsidRPr="00D44288">
              <w:rPr>
                <w:rFonts w:ascii="Sylfaen" w:hAnsi="Sylfaen" w:cs="Times New Roman"/>
                <w:sz w:val="22"/>
                <w:szCs w:val="22"/>
              </w:rPr>
              <w:t>!</w:t>
            </w:r>
          </w:p>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-До побачення!</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წარდგენა</w:t>
            </w:r>
            <w:r w:rsidRPr="00D44288">
              <w:rPr>
                <w:rFonts w:ascii="Sylfaen" w:hAnsi="Sylfaen" w:cs="Times New Roman"/>
                <w:sz w:val="22"/>
                <w:szCs w:val="22"/>
                <w:lang w:val="fr-FR"/>
              </w:rPr>
              <w:t>/</w:t>
            </w:r>
            <w:r w:rsidRPr="00D44288">
              <w:rPr>
                <w:rFonts w:ascii="Sylfaen" w:hAnsi="Sylfaen" w:cs="Sylfaen"/>
                <w:sz w:val="22"/>
                <w:szCs w:val="22"/>
                <w:lang w:val="fr-FR"/>
              </w:rPr>
              <w:t>გაცნობა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w:t>
            </w:r>
            <w:bookmarkStart w:id="3" w:name="result_box3"/>
            <w:bookmarkEnd w:id="3"/>
            <w:r w:rsidRPr="00D44288">
              <w:rPr>
                <w:rFonts w:ascii="Sylfaen" w:hAnsi="Sylfaen" w:cs="Times New Roman"/>
                <w:sz w:val="22"/>
                <w:szCs w:val="22"/>
              </w:rPr>
              <w:t>-Я Давид \ Дато! Це Катерина \ Eка!</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w:t>
            </w:r>
            <w:bookmarkStart w:id="4" w:name="result_box31"/>
            <w:bookmarkEnd w:id="4"/>
            <w:r w:rsidRPr="00D44288">
              <w:rPr>
                <w:rFonts w:ascii="Sylfaen" w:hAnsi="Sylfaen" w:cs="Times New Roman"/>
                <w:sz w:val="22"/>
                <w:szCs w:val="22"/>
              </w:rPr>
              <w:t>-Давид \ Дато!</w:t>
            </w:r>
          </w:p>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Катерина \ Eка!</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w:t>
            </w:r>
            <w:bookmarkStart w:id="5" w:name="result_box32"/>
            <w:bookmarkEnd w:id="5"/>
            <w:r w:rsidRPr="00D44288">
              <w:rPr>
                <w:rFonts w:ascii="Sylfaen" w:hAnsi="Sylfaen" w:cs="Times New Roman"/>
                <w:sz w:val="22"/>
                <w:szCs w:val="22"/>
              </w:rPr>
              <w:t xml:space="preserve">- </w:t>
            </w:r>
            <w:r w:rsidRPr="00D44288">
              <w:rPr>
                <w:rFonts w:ascii="Sylfaen" w:hAnsi="Sylfaen" w:cs="Times New Roman"/>
                <w:sz w:val="22"/>
                <w:szCs w:val="22"/>
                <w:lang w:val="uk-UA"/>
              </w:rPr>
              <w:t xml:space="preserve">Привіт! </w:t>
            </w:r>
            <w:r w:rsidRPr="00D44288">
              <w:rPr>
                <w:rFonts w:ascii="Sylfaen" w:hAnsi="Sylfaen" w:cs="Times New Roman"/>
                <w:sz w:val="22"/>
                <w:szCs w:val="22"/>
              </w:rPr>
              <w:t>Я Давид \ Дато! Це Катерина \ Eка!</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w:t>
            </w:r>
            <w:bookmarkStart w:id="6" w:name="result_box311"/>
            <w:bookmarkEnd w:id="6"/>
            <w:r w:rsidRPr="00D44288">
              <w:rPr>
                <w:rFonts w:ascii="Sylfaen" w:hAnsi="Sylfaen" w:cs="Times New Roman"/>
                <w:sz w:val="22"/>
                <w:szCs w:val="22"/>
              </w:rPr>
              <w:t>-Давид \ Дато!</w:t>
            </w:r>
          </w:p>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  Катерина \ Eка!</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მობოდიშება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lang w:val="fr-FR"/>
              </w:rPr>
              <w:t>-</w:t>
            </w:r>
            <w:r w:rsidRPr="00D44288">
              <w:rPr>
                <w:rFonts w:ascii="Sylfaen" w:hAnsi="Sylfaen" w:cs="Times New Roman"/>
                <w:sz w:val="22"/>
                <w:szCs w:val="22"/>
                <w:lang w:val="uk-UA"/>
              </w:rPr>
              <w:t xml:space="preserve"> Вибач (те)!</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lang w:val="fr-FR"/>
              </w:rPr>
              <w:t>-</w:t>
            </w:r>
            <w:r w:rsidRPr="00D44288">
              <w:rPr>
                <w:rFonts w:ascii="Sylfaen" w:hAnsi="Sylfaen" w:cs="Times New Roman"/>
                <w:sz w:val="22"/>
                <w:szCs w:val="22"/>
                <w:lang w:val="uk-UA"/>
              </w:rPr>
              <w:t xml:space="preserve"> Вибач (те)!</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7" w:name="result_box4"/>
            <w:bookmarkEnd w:id="7"/>
            <w:r w:rsidRPr="00D44288">
              <w:rPr>
                <w:rFonts w:ascii="Sylfaen" w:hAnsi="Sylfaen" w:cs="Times New Roman"/>
                <w:sz w:val="22"/>
                <w:szCs w:val="22"/>
                <w:lang w:val="uk-UA"/>
              </w:rPr>
              <w:t>-Вибач (те)! Пробач (те)!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8" w:name="result_box5"/>
            <w:bookmarkEnd w:id="8"/>
            <w:r w:rsidRPr="00D44288">
              <w:rPr>
                <w:rFonts w:ascii="Sylfaen" w:hAnsi="Sylfaen" w:cs="Times New Roman"/>
                <w:sz w:val="22"/>
                <w:szCs w:val="22"/>
                <w:lang w:val="uk-UA"/>
              </w:rPr>
              <w:t>-Вибач (те)!</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მადლობის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გადახდა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9" w:name="result_box7"/>
            <w:bookmarkEnd w:id="9"/>
            <w:r w:rsidRPr="00D44288">
              <w:rPr>
                <w:rFonts w:ascii="Sylfaen" w:hAnsi="Sylfaen" w:cs="Times New Roman"/>
                <w:sz w:val="22"/>
                <w:szCs w:val="22"/>
                <w:lang w:val="uk-UA"/>
              </w:rPr>
              <w:t>-Спасибі!</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 w:name="result_box8"/>
            <w:bookmarkEnd w:id="10"/>
            <w:r w:rsidRPr="00D44288">
              <w:rPr>
                <w:rFonts w:ascii="Sylfaen" w:hAnsi="Sylfaen" w:cs="Times New Roman"/>
                <w:sz w:val="22"/>
                <w:szCs w:val="22"/>
                <w:lang w:val="uk-UA"/>
              </w:rPr>
              <w:t>- Дякую</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1" w:name="result_box6"/>
            <w:bookmarkEnd w:id="11"/>
            <w:r w:rsidRPr="00D44288">
              <w:rPr>
                <w:rFonts w:ascii="Sylfaen" w:hAnsi="Sylfaen" w:cs="Times New Roman"/>
                <w:sz w:val="22"/>
                <w:szCs w:val="22"/>
                <w:lang w:val="uk-UA"/>
              </w:rPr>
              <w:t>-Велике спасибі!</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2" w:name="result_box9"/>
            <w:bookmarkEnd w:id="12"/>
            <w:r w:rsidRPr="00D44288">
              <w:rPr>
                <w:rFonts w:ascii="Sylfaen" w:hAnsi="Sylfaen" w:cs="Times New Roman"/>
                <w:sz w:val="22"/>
                <w:szCs w:val="22"/>
                <w:lang w:val="uk-UA"/>
              </w:rPr>
              <w:t>-Дякую!</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მილოცვა</w:t>
            </w:r>
            <w:r w:rsidRPr="00D44288">
              <w:rPr>
                <w:rFonts w:ascii="Sylfaen" w:hAnsi="Sylfaen" w:cs="Times New Roman"/>
                <w:sz w:val="22"/>
                <w:szCs w:val="22"/>
                <w:lang w:val="fr-FR"/>
              </w:rPr>
              <w:t>/</w:t>
            </w:r>
            <w:r w:rsidRPr="00D44288">
              <w:rPr>
                <w:rFonts w:ascii="Sylfaen" w:hAnsi="Sylfaen" w:cs="Sylfaen"/>
                <w:sz w:val="22"/>
                <w:szCs w:val="22"/>
                <w:lang w:val="fr-FR"/>
              </w:rPr>
              <w:t>კეთილი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სურვილები</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-Вітаю!</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-Вітаю!</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13" w:name="result_box10"/>
            <w:bookmarkEnd w:id="13"/>
            <w:r w:rsidRPr="00D44288">
              <w:rPr>
                <w:rFonts w:ascii="Sylfaen" w:hAnsi="Sylfaen" w:cs="Times New Roman"/>
                <w:sz w:val="22"/>
                <w:szCs w:val="22"/>
                <w:lang w:val="uk-UA"/>
              </w:rPr>
              <w:t xml:space="preserve">-Вітаю! </w:t>
            </w:r>
            <w:bookmarkStart w:id="14" w:name="result_box11"/>
            <w:bookmarkEnd w:id="14"/>
            <w:r w:rsidRPr="00D44288">
              <w:rPr>
                <w:rFonts w:ascii="Sylfaen" w:hAnsi="Sylfaen" w:cs="Times New Roman"/>
                <w:sz w:val="22"/>
                <w:szCs w:val="22"/>
                <w:lang w:val="uk-UA"/>
              </w:rPr>
              <w:t>Всього найкращого!</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-Вітаю!</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დათანხმება</w:t>
            </w:r>
            <w:r w:rsidRPr="00D44288">
              <w:rPr>
                <w:rFonts w:ascii="Sylfaen" w:hAnsi="Sylfaen" w:cs="Times New Roman"/>
                <w:sz w:val="22"/>
                <w:szCs w:val="22"/>
                <w:lang w:val="fr-FR"/>
              </w:rPr>
              <w:t>/</w:t>
            </w:r>
            <w:r w:rsidRPr="00D44288">
              <w:rPr>
                <w:rFonts w:ascii="Sylfaen" w:hAnsi="Sylfaen" w:cs="Times New Roman"/>
                <w:sz w:val="22"/>
                <w:szCs w:val="22"/>
              </w:rPr>
              <w:t xml:space="preserve"> </w:t>
            </w:r>
            <w:r w:rsidRPr="00D44288">
              <w:rPr>
                <w:rFonts w:ascii="Sylfaen" w:hAnsi="Sylfaen" w:cs="Sylfaen"/>
                <w:sz w:val="22"/>
                <w:szCs w:val="22"/>
                <w:lang w:val="fr-FR"/>
              </w:rPr>
              <w:t>უარყოფა</w:t>
            </w:r>
            <w:bookmarkStart w:id="15" w:name="result_box12"/>
            <w:bookmarkEnd w:id="15"/>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6" w:name="result_box13"/>
            <w:bookmarkEnd w:id="16"/>
            <w:r w:rsidRPr="00D44288">
              <w:rPr>
                <w:rFonts w:ascii="Sylfaen" w:hAnsi="Sylfaen" w:cs="Times New Roman"/>
                <w:sz w:val="22"/>
                <w:szCs w:val="22"/>
                <w:lang w:val="uk-UA"/>
              </w:rPr>
              <w:t>-Так! Ні.</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7" w:name="result_box14"/>
            <w:bookmarkEnd w:id="17"/>
            <w:r w:rsidRPr="00D44288">
              <w:rPr>
                <w:rFonts w:ascii="Sylfaen" w:hAnsi="Sylfaen" w:cs="Times New Roman"/>
                <w:sz w:val="22"/>
                <w:szCs w:val="22"/>
                <w:lang w:val="uk-UA"/>
              </w:rPr>
              <w:t>-Так! Ні.</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8" w:name="result_box16"/>
            <w:bookmarkEnd w:id="18"/>
            <w:r w:rsidRPr="00D44288">
              <w:rPr>
                <w:rFonts w:ascii="Sylfaen" w:hAnsi="Sylfaen" w:cs="Times New Roman"/>
                <w:sz w:val="22"/>
                <w:szCs w:val="22"/>
                <w:lang w:val="uk-UA"/>
              </w:rPr>
              <w:t>-Так! добре.</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19" w:name="result_box15"/>
            <w:bookmarkEnd w:id="19"/>
            <w:r w:rsidRPr="00D44288">
              <w:rPr>
                <w:rFonts w:ascii="Sylfaen" w:hAnsi="Sylfaen" w:cs="Times New Roman"/>
                <w:sz w:val="22"/>
                <w:szCs w:val="22"/>
                <w:lang w:val="uk-UA"/>
              </w:rPr>
              <w:t>-Так!</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1.2 </w:t>
            </w:r>
            <w:r w:rsidRPr="00D44288">
              <w:rPr>
                <w:rFonts w:ascii="Sylfaen" w:hAnsi="Sylfaen" w:cs="Sylfaen"/>
                <w:b/>
                <w:sz w:val="22"/>
                <w:szCs w:val="22"/>
                <w:lang w:val="fr-FR"/>
              </w:rPr>
              <w:t>ინფორმაციის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გაცვლა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პირადი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მონაცემები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სახელი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გვარი</w:t>
            </w:r>
            <w:r w:rsidRPr="00D44288">
              <w:rPr>
                <w:rFonts w:ascii="Sylfaen" w:hAnsi="Sylfaen" w:cs="Times New Roman"/>
                <w:sz w:val="22"/>
                <w:szCs w:val="22"/>
                <w:lang w:val="fr-FR"/>
              </w:rPr>
              <w:t xml:space="preserve">, </w:t>
            </w:r>
            <w:r w:rsidRPr="00D44288">
              <w:rPr>
                <w:rFonts w:ascii="Sylfaen" w:hAnsi="Sylfaen" w:cs="Sylfaen"/>
                <w:sz w:val="22"/>
                <w:szCs w:val="22"/>
                <w:lang w:val="fr-FR"/>
              </w:rPr>
              <w:t>ასაკი</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20" w:name="result_box17"/>
            <w:bookmarkEnd w:id="20"/>
            <w:r w:rsidRPr="00D44288">
              <w:rPr>
                <w:rFonts w:ascii="Sylfaen" w:hAnsi="Sylfaen" w:cs="Times New Roman"/>
                <w:sz w:val="22"/>
                <w:szCs w:val="22"/>
                <w:lang w:val="uk-UA"/>
              </w:rPr>
              <w:t>-Як тебе (Вас) звуть?</w:t>
            </w:r>
            <w:r w:rsidRPr="00D44288">
              <w:rPr>
                <w:rFonts w:ascii="Sylfaen" w:hAnsi="Sylfaen" w:cs="Times New Roman"/>
                <w:sz w:val="22"/>
                <w:szCs w:val="22"/>
                <w:lang w:val="uk-UA"/>
              </w:rPr>
              <w:br/>
              <w:t>-Мене звуть ...</w:t>
            </w:r>
            <w:r w:rsidRPr="00D44288">
              <w:rPr>
                <w:rFonts w:ascii="Sylfaen" w:hAnsi="Sylfaen" w:cs="Times New Roman"/>
                <w:sz w:val="22"/>
                <w:szCs w:val="22"/>
                <w:lang w:val="uk-UA"/>
              </w:rPr>
              <w:br/>
              <w:t>-Скільки тобі (Вам) років?</w:t>
            </w:r>
            <w:r w:rsidRPr="00D44288">
              <w:rPr>
                <w:rFonts w:ascii="Sylfaen" w:hAnsi="Sylfaen" w:cs="Times New Roman"/>
                <w:sz w:val="22"/>
                <w:szCs w:val="22"/>
                <w:lang w:val="uk-UA"/>
              </w:rPr>
              <w:br/>
              <w:t>-Мені ... років.</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xml:space="preserve">-Я Дато. А </w:t>
            </w:r>
            <w:r w:rsidRPr="00D44288">
              <w:rPr>
                <w:rFonts w:ascii="Sylfaen" w:hAnsi="Sylfaen" w:cs="Times New Roman"/>
                <w:sz w:val="22"/>
                <w:szCs w:val="22"/>
                <w:lang w:val="uk-UA"/>
              </w:rPr>
              <w:t>тебе</w:t>
            </w:r>
            <w:r w:rsidRPr="00D44288">
              <w:rPr>
                <w:rFonts w:ascii="Sylfaen" w:hAnsi="Sylfaen" w:cs="Times New Roman"/>
                <w:sz w:val="22"/>
                <w:szCs w:val="22"/>
              </w:rPr>
              <w:t>?</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-Ека.</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-Як тебе (Вас) звуть?</w:t>
            </w:r>
            <w:r w:rsidRPr="00D44288">
              <w:rPr>
                <w:rFonts w:ascii="Sylfaen" w:hAnsi="Sylfaen" w:cs="Times New Roman"/>
                <w:sz w:val="22"/>
                <w:szCs w:val="22"/>
                <w:lang w:val="uk-UA"/>
              </w:rPr>
              <w:br/>
              <w:t>-Мене звуть ...</w:t>
            </w:r>
            <w:r w:rsidRPr="00D44288">
              <w:rPr>
                <w:rFonts w:ascii="Sylfaen" w:hAnsi="Sylfaen" w:cs="Times New Roman"/>
                <w:sz w:val="22"/>
                <w:szCs w:val="22"/>
                <w:lang w:val="uk-UA"/>
              </w:rPr>
              <w:br/>
              <w:t>-Скільки тобі (Вам) років?</w:t>
            </w:r>
            <w:r w:rsidRPr="00D44288">
              <w:rPr>
                <w:rFonts w:ascii="Sylfaen" w:hAnsi="Sylfaen" w:cs="Times New Roman"/>
                <w:sz w:val="22"/>
                <w:szCs w:val="22"/>
                <w:lang w:val="uk-UA"/>
              </w:rPr>
              <w:br/>
              <w:t>-Мені ... років.</w:t>
            </w:r>
          </w:p>
          <w:p w:rsidR="00224C7C" w:rsidRPr="00305553" w:rsidRDefault="00224C7C" w:rsidP="00305553">
            <w:pPr>
              <w:pStyle w:val="Standard"/>
              <w:rPr>
                <w:rFonts w:ascii="Sylfaen" w:hAnsi="Sylfaen" w:cs="Times New Roman"/>
                <w:sz w:val="22"/>
                <w:szCs w:val="22"/>
                <w:lang w:val="uk-UA"/>
              </w:rPr>
            </w:pPr>
            <w:bookmarkStart w:id="21" w:name="result_box18"/>
            <w:bookmarkEnd w:id="21"/>
            <w:r w:rsidRPr="00D44288">
              <w:rPr>
                <w:rFonts w:ascii="Sylfaen" w:hAnsi="Sylfaen" w:cs="Times New Roman"/>
                <w:sz w:val="22"/>
                <w:szCs w:val="22"/>
                <w:lang w:val="uk-UA"/>
              </w:rPr>
              <w:t>-Як звуть твоїх (Ваших)</w:t>
            </w:r>
            <w:r w:rsidRPr="00D44288">
              <w:rPr>
                <w:rFonts w:ascii="Sylfaen" w:hAnsi="Sylfaen" w:cs="Times New Roman"/>
                <w:sz w:val="22"/>
                <w:szCs w:val="22"/>
                <w:lang w:val="uk-UA"/>
              </w:rPr>
              <w:br/>
              <w:t>батьків?</w:t>
            </w:r>
            <w:r w:rsidRPr="00D44288">
              <w:rPr>
                <w:rFonts w:ascii="Sylfaen" w:hAnsi="Sylfaen" w:cs="Times New Roman"/>
                <w:sz w:val="22"/>
                <w:szCs w:val="22"/>
                <w:lang w:val="uk-UA"/>
              </w:rPr>
              <w:br/>
              <w:t>-У тебе (Вас) є брат / сестра?</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22" w:name="result_box19"/>
            <w:bookmarkEnd w:id="22"/>
            <w:r w:rsidRPr="00D44288">
              <w:rPr>
                <w:rFonts w:ascii="Sylfaen" w:hAnsi="Sylfaen" w:cs="Times New Roman"/>
                <w:sz w:val="22"/>
                <w:szCs w:val="22"/>
              </w:rPr>
              <w:t>-Як тебе звуть?</w:t>
            </w:r>
            <w:r w:rsidRPr="00D44288">
              <w:rPr>
                <w:rFonts w:ascii="Sylfaen" w:hAnsi="Sylfaen" w:cs="Times New Roman"/>
                <w:sz w:val="22"/>
                <w:szCs w:val="22"/>
              </w:rPr>
              <w:br/>
              <w:t>-Марі.</w:t>
            </w:r>
            <w:r w:rsidRPr="00D44288">
              <w:rPr>
                <w:rFonts w:ascii="Sylfaen" w:hAnsi="Sylfaen" w:cs="Times New Roman"/>
                <w:sz w:val="22"/>
                <w:szCs w:val="22"/>
              </w:rPr>
              <w:br/>
              <w:t>-Скільки тобі років?</w:t>
            </w:r>
            <w:r w:rsidRPr="00D44288">
              <w:rPr>
                <w:rFonts w:ascii="Sylfaen" w:hAnsi="Sylfaen" w:cs="Times New Roman"/>
                <w:sz w:val="22"/>
                <w:szCs w:val="22"/>
              </w:rPr>
              <w:br/>
              <w:t>-Шість.</w:t>
            </w:r>
          </w:p>
          <w:p w:rsidR="00224C7C" w:rsidRPr="00D44288" w:rsidRDefault="00224C7C" w:rsidP="00305553">
            <w:pPr>
              <w:pStyle w:val="Standard"/>
              <w:autoSpaceDE w:val="0"/>
              <w:snapToGrid w:val="0"/>
              <w:rPr>
                <w:rFonts w:ascii="Sylfaen" w:hAnsi="Sylfaen" w:cs="Times New Roman"/>
                <w:sz w:val="22"/>
                <w:szCs w:val="22"/>
              </w:rPr>
            </w:pPr>
          </w:p>
          <w:p w:rsidR="00224C7C" w:rsidRPr="00D44288" w:rsidRDefault="00224C7C" w:rsidP="00305553">
            <w:pPr>
              <w:pStyle w:val="Standard"/>
              <w:rPr>
                <w:rFonts w:ascii="Sylfaen" w:hAnsi="Sylfaen" w:cs="Times New Roman"/>
                <w:sz w:val="22"/>
                <w:szCs w:val="22"/>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იდენტიფიცირება</w:t>
            </w:r>
          </w:p>
          <w:p w:rsidR="00224C7C" w:rsidRPr="00D44288" w:rsidRDefault="00224C7C" w:rsidP="00305553">
            <w:pPr>
              <w:pStyle w:val="Standard"/>
              <w:autoSpaceDE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w:t>
            </w:r>
            <w:r w:rsidRPr="00D44288">
              <w:rPr>
                <w:rFonts w:ascii="Sylfaen" w:hAnsi="Sylfaen" w:cs="Sylfaen"/>
                <w:sz w:val="22"/>
                <w:szCs w:val="22"/>
                <w:lang w:val="fr-FR"/>
              </w:rPr>
              <w:t>საგნის</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23" w:name="result_box20"/>
            <w:bookmarkEnd w:id="23"/>
            <w:r w:rsidRPr="00D44288">
              <w:rPr>
                <w:rFonts w:ascii="Sylfaen" w:hAnsi="Sylfaen" w:cs="Times New Roman"/>
                <w:sz w:val="22"/>
                <w:szCs w:val="22"/>
                <w:lang w:val="uk-UA"/>
              </w:rPr>
              <w:t>-Хто вона (він)?</w:t>
            </w:r>
          </w:p>
          <w:p w:rsidR="00224C7C" w:rsidRPr="00D44288" w:rsidRDefault="00224C7C" w:rsidP="00305553">
            <w:pPr>
              <w:pStyle w:val="Standard"/>
              <w:rPr>
                <w:rFonts w:ascii="Sylfaen" w:hAnsi="Sylfaen" w:cs="Times New Roman"/>
                <w:sz w:val="22"/>
                <w:szCs w:val="22"/>
                <w:lang w:val="uk-UA"/>
              </w:rPr>
            </w:pPr>
            <w:bookmarkStart w:id="24" w:name="result_box24"/>
            <w:bookmarkEnd w:id="24"/>
            <w:r w:rsidRPr="00D44288">
              <w:rPr>
                <w:rFonts w:ascii="Sylfaen" w:hAnsi="Sylfaen" w:cs="Times New Roman"/>
                <w:sz w:val="22"/>
                <w:szCs w:val="22"/>
                <w:lang w:val="uk-UA"/>
              </w:rPr>
              <w:t>- Це моя (мій) ...</w:t>
            </w:r>
            <w:r w:rsidRPr="00D44288">
              <w:rPr>
                <w:rFonts w:ascii="Sylfaen" w:hAnsi="Sylfaen" w:cs="Times New Roman"/>
                <w:sz w:val="22"/>
                <w:szCs w:val="22"/>
                <w:lang w:val="uk-UA"/>
              </w:rPr>
              <w:br/>
            </w:r>
            <w:r w:rsidRPr="00D44288">
              <w:rPr>
                <w:rFonts w:ascii="Sylfaen" w:hAnsi="Sylfaen" w:cs="Times New Roman"/>
                <w:sz w:val="22"/>
                <w:szCs w:val="22"/>
                <w:lang w:val="uk-UA"/>
              </w:rPr>
              <w:lastRenderedPageBreak/>
              <w:t>-Що це?</w:t>
            </w:r>
            <w:r w:rsidRPr="00D44288">
              <w:rPr>
                <w:rFonts w:ascii="Sylfaen" w:hAnsi="Sylfaen" w:cs="Times New Roman"/>
                <w:sz w:val="22"/>
                <w:szCs w:val="22"/>
                <w:lang w:val="uk-UA"/>
              </w:rPr>
              <w:br/>
              <w:t>-Це ...</w:t>
            </w:r>
          </w:p>
          <w:p w:rsidR="00224C7C" w:rsidRPr="00D44288" w:rsidRDefault="00224C7C" w:rsidP="00305553">
            <w:pPr>
              <w:pStyle w:val="Standard"/>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25" w:name="result_box21"/>
            <w:bookmarkEnd w:id="25"/>
            <w:r w:rsidRPr="00D44288">
              <w:rPr>
                <w:rFonts w:ascii="Sylfaen" w:hAnsi="Sylfaen" w:cs="Times New Roman"/>
                <w:sz w:val="22"/>
                <w:szCs w:val="22"/>
                <w:lang w:val="uk-UA"/>
              </w:rPr>
              <w:lastRenderedPageBreak/>
              <w:t>-Хто це?</w:t>
            </w:r>
            <w:r w:rsidRPr="00D44288">
              <w:rPr>
                <w:rFonts w:ascii="Sylfaen" w:hAnsi="Sylfaen" w:cs="Times New Roman"/>
                <w:sz w:val="22"/>
                <w:szCs w:val="22"/>
                <w:lang w:val="uk-UA"/>
              </w:rPr>
              <w:br/>
              <w:t>-Що це?</w:t>
            </w:r>
            <w:r w:rsidRPr="00D44288">
              <w:rPr>
                <w:rFonts w:ascii="Sylfaen" w:hAnsi="Sylfaen" w:cs="Times New Roman"/>
                <w:sz w:val="22"/>
                <w:szCs w:val="22"/>
                <w:lang w:val="uk-UA"/>
              </w:rPr>
              <w:br/>
            </w:r>
            <w:r w:rsidRPr="00D44288">
              <w:rPr>
                <w:rFonts w:ascii="Sylfaen" w:hAnsi="Sylfaen" w:cs="Times New Roman"/>
                <w:sz w:val="22"/>
                <w:szCs w:val="22"/>
                <w:lang w:val="uk-UA"/>
              </w:rPr>
              <w:lastRenderedPageBreak/>
              <w:t>-Це ...</w:t>
            </w:r>
          </w:p>
          <w:p w:rsidR="00224C7C" w:rsidRPr="00D44288" w:rsidRDefault="00224C7C" w:rsidP="00305553">
            <w:pPr>
              <w:pStyle w:val="Standard"/>
              <w:rPr>
                <w:rFonts w:ascii="Sylfaen" w:hAnsi="Sylfaen" w:cs="Times New Roman"/>
                <w:sz w:val="22"/>
                <w:szCs w:val="22"/>
                <w:lang w:val="uk-UA"/>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26" w:name="result_box22"/>
            <w:bookmarkEnd w:id="26"/>
            <w:r w:rsidRPr="00D44288">
              <w:rPr>
                <w:rFonts w:ascii="Sylfaen" w:hAnsi="Sylfaen" w:cs="Times New Roman"/>
                <w:sz w:val="22"/>
                <w:szCs w:val="22"/>
                <w:lang w:val="uk-UA"/>
              </w:rPr>
              <w:lastRenderedPageBreak/>
              <w:t>-Хто вона (він / вони)?</w:t>
            </w:r>
          </w:p>
          <w:p w:rsidR="00224C7C" w:rsidRPr="00D44288" w:rsidRDefault="00224C7C" w:rsidP="00305553">
            <w:pPr>
              <w:pStyle w:val="Standard"/>
              <w:autoSpaceDE w:val="0"/>
              <w:rPr>
                <w:rFonts w:ascii="Sylfaen" w:hAnsi="Sylfaen" w:cs="Times New Roman"/>
                <w:sz w:val="22"/>
                <w:szCs w:val="22"/>
                <w:lang w:val="uk-UA"/>
              </w:rPr>
            </w:pPr>
            <w:bookmarkStart w:id="27" w:name="result_box25"/>
            <w:bookmarkEnd w:id="27"/>
            <w:r w:rsidRPr="00D44288">
              <w:rPr>
                <w:rFonts w:ascii="Sylfaen" w:hAnsi="Sylfaen" w:cs="Times New Roman"/>
                <w:sz w:val="22"/>
                <w:szCs w:val="22"/>
                <w:lang w:val="uk-UA"/>
              </w:rPr>
              <w:t xml:space="preserve">-Це мій (я) друг / подруга / мама </w:t>
            </w:r>
            <w:r w:rsidRPr="00D44288">
              <w:rPr>
                <w:rFonts w:ascii="Sylfaen" w:hAnsi="Sylfaen" w:cs="Times New Roman"/>
                <w:sz w:val="22"/>
                <w:szCs w:val="22"/>
                <w:lang w:val="uk-UA"/>
              </w:rPr>
              <w:lastRenderedPageBreak/>
              <w:t>/ тато / брат / сестра</w:t>
            </w:r>
            <w:r w:rsidRPr="00D44288">
              <w:rPr>
                <w:rFonts w:ascii="Sylfaen" w:hAnsi="Sylfaen" w:cs="Times New Roman"/>
                <w:sz w:val="22"/>
                <w:szCs w:val="22"/>
                <w:lang w:val="uk-UA"/>
              </w:rPr>
              <w:br/>
              <w:t>-Вона (він / вони) моя (мій /</w:t>
            </w:r>
            <w:r w:rsidRPr="00D44288">
              <w:rPr>
                <w:rFonts w:ascii="Sylfaen" w:hAnsi="Sylfaen" w:cs="Times New Roman"/>
                <w:sz w:val="22"/>
                <w:szCs w:val="22"/>
                <w:lang w:val="uk-UA"/>
              </w:rPr>
              <w:br/>
              <w:t>мої) ...</w:t>
            </w:r>
            <w:r w:rsidRPr="00D44288">
              <w:rPr>
                <w:rFonts w:ascii="Sylfaen" w:hAnsi="Sylfaen" w:cs="Times New Roman"/>
                <w:sz w:val="22"/>
                <w:szCs w:val="22"/>
                <w:lang w:val="uk-UA"/>
              </w:rPr>
              <w:br/>
              <w:t>-Що це?</w:t>
            </w:r>
            <w:r w:rsidRPr="00D44288">
              <w:rPr>
                <w:rFonts w:ascii="Sylfaen" w:hAnsi="Sylfaen" w:cs="Times New Roman"/>
                <w:sz w:val="22"/>
                <w:szCs w:val="22"/>
                <w:lang w:val="uk-UA"/>
              </w:rPr>
              <w:br/>
              <w:t>-Це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28" w:name="result_box23"/>
            <w:bookmarkEnd w:id="28"/>
            <w:r w:rsidRPr="00D44288">
              <w:rPr>
                <w:rFonts w:ascii="Sylfaen" w:hAnsi="Sylfaen" w:cs="Times New Roman"/>
                <w:sz w:val="22"/>
                <w:szCs w:val="22"/>
                <w:lang w:val="uk-UA"/>
              </w:rPr>
              <w:lastRenderedPageBreak/>
              <w:t>-Хто це?</w:t>
            </w:r>
          </w:p>
          <w:p w:rsidR="00224C7C" w:rsidRPr="00305553" w:rsidRDefault="00224C7C" w:rsidP="00305553">
            <w:pPr>
              <w:pStyle w:val="Standard"/>
              <w:rPr>
                <w:rFonts w:ascii="Sylfaen" w:hAnsi="Sylfaen" w:cs="Times New Roman"/>
                <w:sz w:val="22"/>
                <w:szCs w:val="22"/>
                <w:lang w:val="uk-UA"/>
              </w:rPr>
            </w:pPr>
            <w:bookmarkStart w:id="29" w:name="result_box26"/>
            <w:bookmarkEnd w:id="29"/>
            <w:r w:rsidRPr="00D44288">
              <w:rPr>
                <w:rFonts w:ascii="Sylfaen" w:hAnsi="Sylfaen" w:cs="Times New Roman"/>
                <w:sz w:val="22"/>
                <w:szCs w:val="22"/>
                <w:lang w:val="uk-UA"/>
              </w:rPr>
              <w:t>-Що це?</w:t>
            </w:r>
            <w:r w:rsidRPr="00D44288">
              <w:rPr>
                <w:rFonts w:ascii="Sylfaen" w:hAnsi="Sylfaen" w:cs="Times New Roman"/>
                <w:sz w:val="22"/>
                <w:szCs w:val="22"/>
                <w:lang w:val="uk-UA"/>
              </w:rPr>
              <w:br/>
            </w:r>
            <w:r w:rsidRPr="00D44288">
              <w:rPr>
                <w:rFonts w:ascii="Sylfaen" w:hAnsi="Sylfaen" w:cs="Times New Roman"/>
                <w:sz w:val="22"/>
                <w:szCs w:val="22"/>
                <w:lang w:val="uk-UA"/>
              </w:rPr>
              <w:lastRenderedPageBreak/>
              <w:t>-Це мій (оя) друг (товариш) / подруга / мама (мати) / тато / брат / сестра</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lastRenderedPageBreak/>
              <w:t xml:space="preserve">1.3 </w:t>
            </w:r>
            <w:r w:rsidRPr="00D44288">
              <w:rPr>
                <w:rFonts w:ascii="Sylfaen" w:hAnsi="Sylfaen" w:cs="Sylfaen"/>
                <w:b/>
                <w:sz w:val="22"/>
                <w:szCs w:val="22"/>
                <w:lang w:val="fr-FR"/>
              </w:rPr>
              <w:t>აღწერა</w:t>
            </w:r>
            <w:r w:rsidRPr="00D44288">
              <w:rPr>
                <w:rFonts w:ascii="Sylfaen" w:hAnsi="Sylfaen" w:cs="Times New Roman"/>
                <w:b/>
                <w:sz w:val="22"/>
                <w:szCs w:val="22"/>
                <w:lang w:val="fr-FR"/>
              </w:rPr>
              <w:t>/</w:t>
            </w:r>
            <w:r w:rsidRPr="00D44288">
              <w:rPr>
                <w:rFonts w:ascii="Sylfaen" w:hAnsi="Sylfaen" w:cs="Sylfaen"/>
                <w:b/>
                <w:sz w:val="22"/>
                <w:szCs w:val="22"/>
                <w:lang w:val="fr-FR"/>
              </w:rPr>
              <w:t>დახასიათება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გარეგნობა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30" w:name="result_box27"/>
            <w:bookmarkEnd w:id="30"/>
            <w:r w:rsidRPr="00D44288">
              <w:rPr>
                <w:rFonts w:ascii="Sylfaen" w:hAnsi="Sylfaen" w:cs="Times New Roman"/>
                <w:sz w:val="22"/>
                <w:szCs w:val="22"/>
                <w:lang w:val="uk-UA"/>
              </w:rPr>
              <w:t>Гарний (а), (не) гарний (а),</w:t>
            </w:r>
            <w:r w:rsidRPr="00D44288">
              <w:rPr>
                <w:rFonts w:ascii="Sylfaen" w:hAnsi="Sylfaen" w:cs="Times New Roman"/>
                <w:sz w:val="22"/>
                <w:szCs w:val="22"/>
                <w:lang w:val="uk-UA"/>
              </w:rPr>
              <w:br/>
              <w:t>високий (а), низький (а),</w:t>
            </w:r>
            <w:r w:rsidRPr="00D44288">
              <w:rPr>
                <w:rFonts w:ascii="Sylfaen" w:hAnsi="Sylfaen" w:cs="Times New Roman"/>
                <w:sz w:val="22"/>
                <w:szCs w:val="22"/>
                <w:lang w:val="uk-UA"/>
              </w:rPr>
              <w:br/>
              <w:t>повний (а),</w:t>
            </w:r>
            <w:r w:rsidRPr="00D44288">
              <w:rPr>
                <w:rFonts w:ascii="Sylfaen" w:hAnsi="Sylfaen" w:cs="Times New Roman"/>
                <w:sz w:val="22"/>
                <w:szCs w:val="22"/>
                <w:lang w:val="uk-UA"/>
              </w:rPr>
              <w:br/>
              <w:t>худий (а).</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(не) гарний (а),</w:t>
            </w: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31" w:name="result_box28"/>
            <w:bookmarkEnd w:id="31"/>
            <w:r w:rsidRPr="00D44288">
              <w:rPr>
                <w:rFonts w:ascii="Sylfaen" w:hAnsi="Sylfaen" w:cs="Times New Roman"/>
                <w:sz w:val="22"/>
                <w:szCs w:val="22"/>
                <w:lang w:val="uk-UA"/>
              </w:rPr>
              <w:t>Гарний (а), негарна (ий),</w:t>
            </w:r>
            <w:r w:rsidRPr="00D44288">
              <w:rPr>
                <w:rFonts w:ascii="Sylfaen" w:hAnsi="Sylfaen" w:cs="Times New Roman"/>
                <w:sz w:val="22"/>
                <w:szCs w:val="22"/>
                <w:lang w:val="uk-UA"/>
              </w:rPr>
              <w:br/>
              <w:t>високий (а), низький (а),</w:t>
            </w:r>
            <w:r w:rsidRPr="00D44288">
              <w:rPr>
                <w:rFonts w:ascii="Sylfaen" w:hAnsi="Sylfaen" w:cs="Times New Roman"/>
                <w:sz w:val="22"/>
                <w:szCs w:val="22"/>
                <w:lang w:val="uk-UA"/>
              </w:rPr>
              <w:br/>
              <w:t>повний (а), худий (а).</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(не) гарний(а),</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დახასიათება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32" w:name="result_box29"/>
            <w:bookmarkEnd w:id="32"/>
            <w:r w:rsidRPr="00D44288">
              <w:rPr>
                <w:rFonts w:ascii="Sylfaen" w:hAnsi="Sylfaen" w:cs="Times New Roman"/>
                <w:sz w:val="22"/>
                <w:szCs w:val="22"/>
                <w:lang w:val="uk-UA"/>
              </w:rPr>
              <w:t>-Хороший (а), добрий (а), поганий (ая.)</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33" w:name="result_box30"/>
            <w:bookmarkEnd w:id="33"/>
            <w:r w:rsidRPr="00D44288">
              <w:rPr>
                <w:rFonts w:ascii="Sylfaen" w:hAnsi="Sylfaen" w:cs="Times New Roman"/>
                <w:sz w:val="22"/>
                <w:szCs w:val="22"/>
                <w:lang w:val="uk-UA"/>
              </w:rPr>
              <w:t>-Хороший (а), поганий (а).</w:t>
            </w:r>
          </w:p>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34" w:name="result_box33"/>
            <w:bookmarkEnd w:id="34"/>
            <w:r w:rsidRPr="00D44288">
              <w:rPr>
                <w:rFonts w:ascii="Sylfaen" w:hAnsi="Sylfaen" w:cs="Times New Roman"/>
                <w:sz w:val="22"/>
                <w:szCs w:val="22"/>
                <w:lang w:val="uk-UA"/>
              </w:rPr>
              <w:t>-Гарна (ий), добра (ий),</w:t>
            </w:r>
            <w:r w:rsidRPr="00D44288">
              <w:rPr>
                <w:rFonts w:ascii="Sylfaen" w:hAnsi="Sylfaen" w:cs="Times New Roman"/>
                <w:sz w:val="22"/>
                <w:szCs w:val="22"/>
                <w:lang w:val="uk-UA"/>
              </w:rPr>
              <w:br/>
              <w:t>погана, зла (ий).</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35" w:name="result_box34"/>
            <w:bookmarkEnd w:id="35"/>
            <w:r w:rsidRPr="00D44288">
              <w:rPr>
                <w:rFonts w:ascii="Sylfaen" w:hAnsi="Sylfaen" w:cs="Times New Roman"/>
                <w:sz w:val="22"/>
                <w:szCs w:val="22"/>
                <w:lang w:val="uk-UA"/>
              </w:rPr>
              <w:t>-Добра (ий), зла (ий).</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საგნის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აღწერა</w:t>
            </w:r>
          </w:p>
        </w:tc>
        <w:tc>
          <w:tcPr>
            <w:tcW w:w="27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5553" w:rsidRDefault="00224C7C" w:rsidP="00305553">
            <w:pPr>
              <w:pStyle w:val="Standard"/>
              <w:autoSpaceDE w:val="0"/>
              <w:snapToGrid w:val="0"/>
              <w:rPr>
                <w:rFonts w:ascii="Sylfaen" w:hAnsi="Sylfaen" w:cs="Times New Roman"/>
                <w:sz w:val="22"/>
                <w:szCs w:val="22"/>
                <w:lang w:val="uk-UA"/>
              </w:rPr>
            </w:pPr>
            <w:bookmarkStart w:id="36" w:name="result_box35"/>
            <w:bookmarkEnd w:id="36"/>
            <w:r w:rsidRPr="00D44288">
              <w:rPr>
                <w:rFonts w:ascii="Sylfaen" w:hAnsi="Sylfaen" w:cs="Times New Roman"/>
                <w:sz w:val="22"/>
                <w:szCs w:val="22"/>
                <w:lang w:val="uk-UA"/>
              </w:rPr>
              <w:t>-Який колір / розмір?</w:t>
            </w:r>
            <w:r w:rsidRPr="00D44288">
              <w:rPr>
                <w:rFonts w:ascii="Sylfaen" w:hAnsi="Sylfaen" w:cs="Times New Roman"/>
                <w:sz w:val="22"/>
                <w:szCs w:val="22"/>
                <w:lang w:val="uk-UA"/>
              </w:rPr>
              <w:br/>
              <w:t>-Червоний, білий, чорний /</w:t>
            </w:r>
            <w:r w:rsidRPr="00D44288">
              <w:rPr>
                <w:rFonts w:ascii="Sylfaen" w:hAnsi="Sylfaen" w:cs="Times New Roman"/>
                <w:sz w:val="22"/>
                <w:szCs w:val="22"/>
                <w:lang w:val="uk-UA"/>
              </w:rPr>
              <w:br/>
              <w:t>великий, маленький.</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37" w:name="result_box36"/>
            <w:bookmarkEnd w:id="37"/>
            <w:r w:rsidRPr="00D44288">
              <w:rPr>
                <w:rFonts w:ascii="Sylfaen" w:hAnsi="Sylfaen" w:cs="Times New Roman"/>
                <w:sz w:val="22"/>
                <w:szCs w:val="22"/>
                <w:lang w:val="uk-UA"/>
              </w:rPr>
              <w:t>Червоний, білий, чорний,</w:t>
            </w:r>
            <w:r w:rsidRPr="00D44288">
              <w:rPr>
                <w:rFonts w:ascii="Sylfaen" w:hAnsi="Sylfaen" w:cs="Times New Roman"/>
                <w:sz w:val="22"/>
                <w:szCs w:val="22"/>
                <w:lang w:val="uk-UA"/>
              </w:rPr>
              <w:br/>
              <w:t>Великий, маленький.</w:t>
            </w:r>
          </w:p>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38" w:name="result_box37"/>
            <w:bookmarkEnd w:id="38"/>
            <w:r w:rsidRPr="00D44288">
              <w:rPr>
                <w:rFonts w:ascii="Sylfaen" w:hAnsi="Sylfaen" w:cs="Times New Roman"/>
                <w:sz w:val="22"/>
                <w:szCs w:val="22"/>
                <w:lang w:val="uk-UA"/>
              </w:rPr>
              <w:t>-Який колір / розмір / форма?</w:t>
            </w:r>
            <w:r w:rsidRPr="00D44288">
              <w:rPr>
                <w:rFonts w:ascii="Sylfaen" w:hAnsi="Sylfaen" w:cs="Times New Roman"/>
                <w:sz w:val="22"/>
                <w:szCs w:val="22"/>
                <w:lang w:val="uk-UA"/>
              </w:rPr>
              <w:br/>
              <w:t>Червоний ... / великий ... / круглий ...</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39" w:name="result_box38"/>
            <w:bookmarkEnd w:id="39"/>
            <w:r w:rsidRPr="00D44288">
              <w:rPr>
                <w:rFonts w:ascii="Sylfaen" w:hAnsi="Sylfaen" w:cs="Times New Roman"/>
                <w:sz w:val="22"/>
                <w:szCs w:val="22"/>
                <w:lang w:val="uk-UA"/>
              </w:rPr>
              <w:t>Червоний ... /</w:t>
            </w:r>
          </w:p>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великий ... /</w:t>
            </w:r>
            <w:r w:rsidRPr="00D44288">
              <w:rPr>
                <w:rFonts w:ascii="Sylfaen" w:hAnsi="Sylfaen" w:cs="Times New Roman"/>
                <w:sz w:val="22"/>
                <w:szCs w:val="22"/>
                <w:lang w:val="uk-UA"/>
              </w:rPr>
              <w:br/>
              <w:t>круглий ...</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1.4 </w:t>
            </w:r>
            <w:r w:rsidRPr="00D44288">
              <w:rPr>
                <w:rFonts w:ascii="Sylfaen" w:hAnsi="Sylfaen" w:cs="Sylfaen"/>
                <w:b/>
                <w:sz w:val="22"/>
                <w:szCs w:val="22"/>
                <w:lang w:val="fr-FR"/>
              </w:rPr>
              <w:t>შეფასება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მომწონს</w:t>
            </w:r>
            <w:r w:rsidRPr="00D44288">
              <w:rPr>
                <w:rFonts w:ascii="Sylfaen" w:hAnsi="Sylfaen" w:cs="Times New Roman"/>
                <w:sz w:val="22"/>
                <w:szCs w:val="22"/>
                <w:lang w:val="fr-FR"/>
              </w:rPr>
              <w:t>/</w:t>
            </w:r>
            <w:r w:rsidRPr="00D44288">
              <w:rPr>
                <w:rFonts w:ascii="Sylfaen" w:hAnsi="Sylfaen" w:cs="Sylfaen"/>
                <w:sz w:val="22"/>
                <w:szCs w:val="22"/>
                <w:lang w:val="fr-FR"/>
              </w:rPr>
              <w:t>არ</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მომწონს</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0" w:name="result_box39"/>
            <w:bookmarkEnd w:id="40"/>
            <w:r w:rsidRPr="00D44288">
              <w:rPr>
                <w:rFonts w:ascii="Sylfaen" w:hAnsi="Sylfaen" w:cs="Times New Roman"/>
                <w:sz w:val="22"/>
                <w:szCs w:val="22"/>
                <w:lang w:val="uk-UA"/>
              </w:rPr>
              <w:t>Я (не) люблю (що?) ...</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1" w:name="result_box40"/>
            <w:bookmarkEnd w:id="41"/>
            <w:r w:rsidRPr="00D44288">
              <w:rPr>
                <w:rFonts w:ascii="Sylfaen" w:hAnsi="Sylfaen" w:cs="Times New Roman"/>
                <w:sz w:val="22"/>
                <w:szCs w:val="22"/>
                <w:lang w:val="uk-UA"/>
              </w:rPr>
              <w:t>Я люблю (що?) ...</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5553" w:rsidRDefault="00305553" w:rsidP="00305553">
            <w:pPr>
              <w:pStyle w:val="Standard"/>
              <w:autoSpaceDE w:val="0"/>
              <w:snapToGrid w:val="0"/>
              <w:rPr>
                <w:rFonts w:ascii="Sylfaen" w:hAnsi="Sylfaen" w:cs="Times New Roman"/>
                <w:sz w:val="22"/>
                <w:szCs w:val="22"/>
                <w:lang w:val="uk-UA"/>
              </w:rPr>
            </w:pPr>
            <w:bookmarkStart w:id="42" w:name="result_box41"/>
            <w:bookmarkEnd w:id="42"/>
            <w:r>
              <w:rPr>
                <w:rFonts w:ascii="Sylfaen" w:hAnsi="Sylfaen" w:cs="Times New Roman"/>
                <w:sz w:val="22"/>
                <w:szCs w:val="22"/>
                <w:lang w:val="uk-UA"/>
              </w:rPr>
              <w:t>Я люблю (що?)</w:t>
            </w:r>
            <w:r w:rsidR="00224C7C" w:rsidRPr="00D44288">
              <w:rPr>
                <w:rFonts w:ascii="Sylfaen" w:hAnsi="Sylfaen" w:cs="Times New Roman"/>
                <w:sz w:val="22"/>
                <w:szCs w:val="22"/>
                <w:lang w:val="uk-UA"/>
              </w:rPr>
              <w:t>...</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1.5 </w:t>
            </w:r>
            <w:r w:rsidRPr="00D44288">
              <w:rPr>
                <w:rFonts w:ascii="Sylfaen" w:hAnsi="Sylfaen" w:cs="Sylfaen"/>
                <w:b/>
                <w:sz w:val="22"/>
                <w:szCs w:val="22"/>
                <w:lang w:val="fr-FR"/>
              </w:rPr>
              <w:t>სურვილის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გამოხატვა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სურვილის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გამოხატვა</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3" w:name="result_box42"/>
            <w:bookmarkEnd w:id="43"/>
            <w:r w:rsidRPr="00D44288">
              <w:rPr>
                <w:rFonts w:ascii="Sylfaen" w:hAnsi="Sylfaen" w:cs="Times New Roman"/>
                <w:sz w:val="22"/>
                <w:szCs w:val="22"/>
                <w:lang w:val="uk-UA"/>
              </w:rPr>
              <w:t>- Хочеш ...?</w:t>
            </w:r>
            <w:r w:rsidRPr="00D44288">
              <w:rPr>
                <w:rFonts w:ascii="Sylfaen" w:hAnsi="Sylfaen" w:cs="Times New Roman"/>
                <w:sz w:val="22"/>
                <w:szCs w:val="22"/>
                <w:lang w:val="uk-UA"/>
              </w:rPr>
              <w:br/>
              <w:t>- Хочу / не хочу.</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4" w:name="result_box43"/>
            <w:bookmarkEnd w:id="44"/>
            <w:r w:rsidRPr="00D44288">
              <w:rPr>
                <w:rFonts w:ascii="Sylfaen" w:hAnsi="Sylfaen" w:cs="Times New Roman"/>
                <w:sz w:val="22"/>
                <w:szCs w:val="22"/>
                <w:lang w:val="uk-UA"/>
              </w:rPr>
              <w:t>-Хочеш ...?</w:t>
            </w:r>
            <w:r w:rsidRPr="00D44288">
              <w:rPr>
                <w:rFonts w:ascii="Sylfaen" w:hAnsi="Sylfaen" w:cs="Times New Roman"/>
                <w:sz w:val="22"/>
                <w:szCs w:val="22"/>
                <w:lang w:val="uk-UA"/>
              </w:rPr>
              <w:br/>
              <w:t>-Хочу/не Хочу.</w:t>
            </w:r>
            <w:r w:rsidRPr="00D44288">
              <w:rPr>
                <w:rFonts w:ascii="Sylfaen" w:hAnsi="Sylfaen" w:cs="Times New Roman"/>
                <w:sz w:val="22"/>
                <w:szCs w:val="22"/>
                <w:lang w:val="uk-UA"/>
              </w:rPr>
              <w:br/>
              <w:t>- Тобі треба?</w:t>
            </w:r>
            <w:r w:rsidRPr="00D44288">
              <w:rPr>
                <w:rFonts w:ascii="Sylfaen" w:hAnsi="Sylfaen" w:cs="Times New Roman"/>
                <w:sz w:val="22"/>
                <w:szCs w:val="22"/>
                <w:lang w:val="uk-UA"/>
              </w:rPr>
              <w:br/>
              <w:t>-Мені треба / не треба.</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45" w:name="result_box44"/>
            <w:bookmarkEnd w:id="45"/>
            <w:r w:rsidRPr="00D44288">
              <w:rPr>
                <w:rFonts w:ascii="Sylfaen" w:hAnsi="Sylfaen" w:cs="Times New Roman"/>
                <w:sz w:val="22"/>
                <w:szCs w:val="22"/>
                <w:lang w:val="uk-UA"/>
              </w:rPr>
              <w:t>-Хочеш ...?</w:t>
            </w:r>
            <w:r w:rsidRPr="00D44288">
              <w:rPr>
                <w:rFonts w:ascii="Sylfaen" w:hAnsi="Sylfaen" w:cs="Times New Roman"/>
                <w:sz w:val="22"/>
                <w:szCs w:val="22"/>
                <w:lang w:val="uk-UA"/>
              </w:rPr>
              <w:br/>
              <w:t>-Хочу/не Хочу.</w:t>
            </w:r>
            <w:r w:rsidRPr="00D44288">
              <w:rPr>
                <w:rFonts w:ascii="Sylfaen" w:hAnsi="Sylfaen" w:cs="Times New Roman"/>
                <w:sz w:val="22"/>
                <w:szCs w:val="22"/>
                <w:lang w:val="uk-UA"/>
              </w:rPr>
              <w:br/>
              <w:t>- Тобі треба?</w:t>
            </w:r>
            <w:r w:rsidRPr="00D44288">
              <w:rPr>
                <w:rFonts w:ascii="Sylfaen" w:hAnsi="Sylfaen" w:cs="Times New Roman"/>
                <w:sz w:val="22"/>
                <w:szCs w:val="22"/>
                <w:lang w:val="uk-UA"/>
              </w:rPr>
              <w:br/>
              <w:t>-Мені треба / не треба.</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635D4A" w:rsidRDefault="00224C7C" w:rsidP="00305553">
            <w:pPr>
              <w:pStyle w:val="Standard"/>
              <w:autoSpaceDE w:val="0"/>
              <w:snapToGrid w:val="0"/>
              <w:rPr>
                <w:rFonts w:ascii="Sylfaen" w:hAnsi="Sylfaen" w:cs="Times New Roman"/>
                <w:b/>
                <w:sz w:val="22"/>
                <w:szCs w:val="22"/>
              </w:rPr>
            </w:pPr>
            <w:r w:rsidRPr="00D44288">
              <w:rPr>
                <w:rFonts w:ascii="Sylfaen" w:hAnsi="Sylfaen" w:cs="Times New Roman"/>
                <w:b/>
                <w:sz w:val="22"/>
                <w:szCs w:val="22"/>
                <w:lang w:val="fr-FR"/>
              </w:rPr>
              <w:t xml:space="preserve">1.6 </w:t>
            </w:r>
            <w:r w:rsidRPr="00D44288">
              <w:rPr>
                <w:rFonts w:ascii="Sylfaen" w:hAnsi="Sylfaen" w:cs="Sylfaen"/>
                <w:b/>
                <w:sz w:val="22"/>
                <w:szCs w:val="22"/>
                <w:lang w:val="fr-FR"/>
              </w:rPr>
              <w:t>გრძნობები</w:t>
            </w:r>
            <w:r w:rsidRPr="00D44288">
              <w:rPr>
                <w:rFonts w:ascii="Sylfaen" w:hAnsi="Sylfaen" w:cs="Times New Roman"/>
                <w:b/>
                <w:sz w:val="22"/>
                <w:szCs w:val="22"/>
                <w:lang w:val="fr-FR"/>
              </w:rPr>
              <w:t>/</w:t>
            </w:r>
          </w:p>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b/>
                <w:sz w:val="22"/>
                <w:szCs w:val="22"/>
                <w:lang w:val="fr-FR"/>
              </w:rPr>
              <w:t>შეგრძნებები</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სიხარული</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6" w:name="result_box45"/>
            <w:bookmarkEnd w:id="46"/>
            <w:r w:rsidRPr="00D44288">
              <w:rPr>
                <w:rFonts w:ascii="Sylfaen" w:hAnsi="Sylfaen" w:cs="Times New Roman"/>
                <w:sz w:val="22"/>
                <w:szCs w:val="22"/>
                <w:lang w:val="uk-UA"/>
              </w:rPr>
              <w:t>-Я радий (а), дуже добре!</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47" w:name="result_box46"/>
            <w:bookmarkEnd w:id="47"/>
            <w:r w:rsidRPr="00D44288">
              <w:rPr>
                <w:rFonts w:ascii="Sylfaen" w:hAnsi="Sylfaen" w:cs="Times New Roman"/>
                <w:sz w:val="22"/>
                <w:szCs w:val="22"/>
                <w:lang w:val="uk-UA"/>
              </w:rPr>
              <w:t>-Дуже добре!</w:t>
            </w:r>
          </w:p>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48" w:name="result_box47"/>
            <w:bookmarkEnd w:id="48"/>
            <w:r w:rsidRPr="00D44288">
              <w:rPr>
                <w:rFonts w:ascii="Sylfaen" w:hAnsi="Sylfaen" w:cs="Times New Roman"/>
                <w:sz w:val="22"/>
                <w:szCs w:val="22"/>
                <w:lang w:val="uk-UA"/>
              </w:rPr>
              <w:t>-Я радий (а), дуже добре, (чудово)</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 Дуже добре!</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შეგრძნებები</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49" w:name="result_box48"/>
            <w:bookmarkEnd w:id="49"/>
            <w:r w:rsidRPr="00D44288">
              <w:rPr>
                <w:rFonts w:ascii="Sylfaen" w:hAnsi="Sylfaen" w:cs="Times New Roman"/>
                <w:sz w:val="22"/>
                <w:szCs w:val="22"/>
                <w:lang w:val="uk-UA"/>
              </w:rPr>
              <w:t>-Холодно/жарко (спекотно).</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0" w:name="result_box49"/>
            <w:bookmarkEnd w:id="50"/>
            <w:r w:rsidRPr="00D44288">
              <w:rPr>
                <w:rFonts w:ascii="Sylfaen" w:hAnsi="Sylfaen" w:cs="Times New Roman"/>
                <w:sz w:val="22"/>
                <w:szCs w:val="22"/>
                <w:lang w:val="uk-UA"/>
              </w:rPr>
              <w:lastRenderedPageBreak/>
              <w:t>-Холодно/жарко(спекотно).</w:t>
            </w:r>
          </w:p>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1" w:name="result_box50"/>
            <w:bookmarkEnd w:id="51"/>
            <w:r w:rsidRPr="00D44288">
              <w:rPr>
                <w:rFonts w:ascii="Sylfaen" w:hAnsi="Sylfaen" w:cs="Times New Roman"/>
                <w:sz w:val="22"/>
                <w:szCs w:val="22"/>
                <w:lang w:val="uk-UA"/>
              </w:rPr>
              <w:t>-Мені холодно / жарко (спекотно)./ тепло.</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52" w:name="result_box51"/>
            <w:bookmarkEnd w:id="52"/>
            <w:r w:rsidRPr="00D44288">
              <w:rPr>
                <w:rFonts w:ascii="Sylfaen" w:hAnsi="Sylfaen" w:cs="Times New Roman"/>
                <w:sz w:val="22"/>
                <w:szCs w:val="22"/>
                <w:lang w:val="uk-UA"/>
              </w:rPr>
              <w:lastRenderedPageBreak/>
              <w:t>- Холодно / жарко(спекотно)</w:t>
            </w:r>
            <w:r w:rsidRPr="00D44288">
              <w:rPr>
                <w:rFonts w:ascii="Sylfaen" w:hAnsi="Sylfaen" w:cs="Times New Roman"/>
                <w:sz w:val="22"/>
                <w:szCs w:val="22"/>
                <w:lang w:val="uk-UA"/>
              </w:rPr>
              <w:lastRenderedPageBreak/>
              <w:t>. / тепло.</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lastRenderedPageBreak/>
              <w:t xml:space="preserve">1.7 </w:t>
            </w:r>
            <w:r w:rsidRPr="00D44288">
              <w:rPr>
                <w:rFonts w:ascii="Sylfaen" w:hAnsi="Sylfaen" w:cs="Sylfaen"/>
                <w:b/>
                <w:sz w:val="22"/>
                <w:szCs w:val="22"/>
                <w:lang w:val="fr-FR"/>
              </w:rPr>
              <w:t>დროში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ორიენტირება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დროში</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განთავსება</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3" w:name="result_box52"/>
            <w:bookmarkEnd w:id="53"/>
            <w:r w:rsidRPr="00D44288">
              <w:rPr>
                <w:rFonts w:ascii="Sylfaen" w:hAnsi="Sylfaen" w:cs="Times New Roman"/>
                <w:sz w:val="22"/>
                <w:szCs w:val="22"/>
                <w:lang w:val="uk-UA"/>
              </w:rPr>
              <w:t>- Сьогодні/Завтра / Вчора.</w:t>
            </w:r>
          </w:p>
          <w:p w:rsidR="00224C7C" w:rsidRPr="00D44288" w:rsidRDefault="00224C7C" w:rsidP="00305553">
            <w:pPr>
              <w:pStyle w:val="Standard"/>
              <w:autoSpaceDE w:val="0"/>
              <w:snapToGrid w:val="0"/>
              <w:rPr>
                <w:rFonts w:ascii="Sylfaen" w:hAnsi="Sylfaen" w:cs="Times New Roman"/>
                <w:sz w:val="22"/>
                <w:szCs w:val="22"/>
              </w:rPr>
            </w:pPr>
          </w:p>
          <w:p w:rsidR="00224C7C" w:rsidRPr="00D44288" w:rsidRDefault="00224C7C" w:rsidP="00305553">
            <w:pPr>
              <w:pStyle w:val="Standard"/>
              <w:autoSpaceDE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4" w:name="result_box53"/>
            <w:bookmarkEnd w:id="54"/>
            <w:r w:rsidRPr="00D44288">
              <w:rPr>
                <w:rFonts w:ascii="Sylfaen" w:hAnsi="Sylfaen" w:cs="Times New Roman"/>
                <w:sz w:val="22"/>
                <w:szCs w:val="22"/>
                <w:lang w:val="uk-UA"/>
              </w:rPr>
              <w:t>- Сьогодні//Завтра / Вчора.</w:t>
            </w:r>
          </w:p>
          <w:p w:rsidR="00224C7C" w:rsidRPr="00D44288" w:rsidRDefault="00224C7C" w:rsidP="00305553">
            <w:pPr>
              <w:pStyle w:val="Standard"/>
              <w:autoSpaceDE w:val="0"/>
              <w:snapToGrid w:val="0"/>
              <w:rPr>
                <w:rFonts w:ascii="Sylfaen" w:hAnsi="Sylfaen" w:cs="Times New Roman"/>
                <w:sz w:val="22"/>
                <w:szCs w:val="22"/>
              </w:rPr>
            </w:pPr>
          </w:p>
          <w:p w:rsidR="00224C7C" w:rsidRPr="00D44288" w:rsidRDefault="00224C7C" w:rsidP="00305553">
            <w:pPr>
              <w:pStyle w:val="Standard"/>
              <w:autoSpaceDE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55" w:name="result_box54"/>
            <w:bookmarkEnd w:id="55"/>
            <w:r w:rsidRPr="00D44288">
              <w:rPr>
                <w:rFonts w:ascii="Sylfaen" w:hAnsi="Sylfaen" w:cs="Times New Roman"/>
                <w:sz w:val="22"/>
                <w:szCs w:val="22"/>
                <w:lang w:val="uk-UA"/>
              </w:rPr>
              <w:t>-Сьогодні//Завтра/Вчора.</w:t>
            </w:r>
            <w:r w:rsidRPr="00D44288">
              <w:rPr>
                <w:rFonts w:ascii="Sylfaen" w:hAnsi="Sylfaen" w:cs="Times New Roman"/>
                <w:sz w:val="22"/>
                <w:szCs w:val="22"/>
                <w:lang w:val="uk-UA"/>
              </w:rPr>
              <w:br/>
              <w:t>-Зранку/Вдень/Ввечері.</w:t>
            </w:r>
            <w:r w:rsidRPr="00D44288">
              <w:rPr>
                <w:rFonts w:ascii="Sylfaen" w:hAnsi="Sylfaen" w:cs="Times New Roman"/>
                <w:sz w:val="22"/>
                <w:szCs w:val="22"/>
                <w:lang w:val="uk-UA"/>
              </w:rPr>
              <w:br/>
              <w:t>-В неділю ...</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r w:rsidRPr="00D44288">
              <w:rPr>
                <w:rFonts w:ascii="Sylfaen" w:hAnsi="Sylfaen" w:cs="Times New Roman"/>
                <w:sz w:val="22"/>
                <w:szCs w:val="22"/>
                <w:lang w:val="uk-UA"/>
              </w:rPr>
              <w:t>- Сьогодні/Завтра / Вчора.</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1.8 </w:t>
            </w:r>
            <w:r w:rsidRPr="00D44288">
              <w:rPr>
                <w:rFonts w:ascii="Sylfaen" w:hAnsi="Sylfaen" w:cs="Sylfaen"/>
                <w:b/>
                <w:sz w:val="22"/>
                <w:szCs w:val="22"/>
                <w:lang w:val="fr-FR"/>
              </w:rPr>
              <w:t>სივრცეში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ორიენტირება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ადგილმდებარეობა</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56" w:name="result_box55"/>
            <w:bookmarkEnd w:id="56"/>
            <w:r w:rsidRPr="00D44288">
              <w:rPr>
                <w:rFonts w:ascii="Sylfaen" w:hAnsi="Sylfaen" w:cs="Times New Roman"/>
                <w:sz w:val="22"/>
                <w:szCs w:val="22"/>
                <w:lang w:val="uk-UA"/>
              </w:rPr>
              <w:t>-Де?</w:t>
            </w:r>
            <w:r w:rsidRPr="00D44288">
              <w:rPr>
                <w:rFonts w:ascii="Sylfaen" w:hAnsi="Sylfaen" w:cs="Times New Roman"/>
                <w:sz w:val="22"/>
                <w:szCs w:val="22"/>
                <w:lang w:val="uk-UA"/>
              </w:rPr>
              <w:br/>
              <w:t>-тут /там.</w:t>
            </w: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-тут /там.</w:t>
            </w: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57" w:name="result_box56"/>
            <w:bookmarkEnd w:id="57"/>
            <w:r w:rsidRPr="00D44288">
              <w:rPr>
                <w:rFonts w:ascii="Sylfaen" w:hAnsi="Sylfaen" w:cs="Times New Roman"/>
                <w:sz w:val="22"/>
                <w:szCs w:val="22"/>
                <w:lang w:val="uk-UA"/>
              </w:rPr>
              <w:t>-Де це?</w:t>
            </w:r>
            <w:r w:rsidRPr="00D44288">
              <w:rPr>
                <w:rFonts w:ascii="Sylfaen" w:hAnsi="Sylfaen" w:cs="Times New Roman"/>
                <w:sz w:val="22"/>
                <w:szCs w:val="22"/>
                <w:lang w:val="uk-UA"/>
              </w:rPr>
              <w:br/>
              <w:t>-Це тут / там.</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-тут /там.</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1.9 </w:t>
            </w:r>
            <w:r w:rsidRPr="00D44288">
              <w:rPr>
                <w:rFonts w:ascii="Sylfaen" w:hAnsi="Sylfaen" w:cs="Sylfaen"/>
                <w:b/>
                <w:sz w:val="22"/>
                <w:szCs w:val="22"/>
                <w:lang w:val="fr-FR"/>
              </w:rPr>
              <w:t>ნებართვა</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ნებართვა</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8" w:name="result_box57"/>
            <w:bookmarkEnd w:id="58"/>
            <w:r w:rsidRPr="00D44288">
              <w:rPr>
                <w:rFonts w:ascii="Sylfaen" w:hAnsi="Sylfaen" w:cs="Times New Roman"/>
                <w:sz w:val="22"/>
                <w:szCs w:val="22"/>
                <w:lang w:val="uk-UA"/>
              </w:rPr>
              <w:t>-Можна я (що зроблю) ...?</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59" w:name="result_box58"/>
            <w:bookmarkEnd w:id="59"/>
            <w:r w:rsidRPr="00D44288">
              <w:rPr>
                <w:rFonts w:ascii="Sylfaen" w:hAnsi="Sylfaen" w:cs="Times New Roman"/>
                <w:sz w:val="22"/>
                <w:szCs w:val="22"/>
                <w:lang w:val="uk-UA"/>
              </w:rPr>
              <w:t>-Можна я (що зроблю) ...?</w:t>
            </w:r>
          </w:p>
          <w:p w:rsidR="00224C7C" w:rsidRPr="00D44288" w:rsidRDefault="00224C7C" w:rsidP="00305553">
            <w:pPr>
              <w:pStyle w:val="Standard"/>
              <w:autoSpaceDE w:val="0"/>
              <w:snapToGrid w:val="0"/>
              <w:rPr>
                <w:rFonts w:ascii="Sylfaen" w:hAnsi="Sylfaen" w:cs="Times New Roman"/>
                <w:sz w:val="22"/>
                <w:szCs w:val="22"/>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635D4A" w:rsidRDefault="00224C7C" w:rsidP="00305553">
            <w:pPr>
              <w:pStyle w:val="Standard"/>
              <w:autoSpaceDE w:val="0"/>
              <w:snapToGrid w:val="0"/>
              <w:rPr>
                <w:rFonts w:ascii="Sylfaen" w:hAnsi="Sylfaen" w:cs="Times New Roman"/>
                <w:sz w:val="22"/>
                <w:szCs w:val="22"/>
                <w:lang w:val="uk-UA"/>
              </w:rPr>
            </w:pPr>
            <w:bookmarkStart w:id="60" w:name="result_box59"/>
            <w:bookmarkEnd w:id="60"/>
            <w:r w:rsidRPr="00D44288">
              <w:rPr>
                <w:rFonts w:ascii="Sylfaen" w:hAnsi="Sylfaen" w:cs="Times New Roman"/>
                <w:sz w:val="22"/>
                <w:szCs w:val="22"/>
                <w:lang w:val="uk-UA"/>
              </w:rPr>
              <w:t>-Можна я (що зроблю) ...?</w:t>
            </w: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1.10 </w:t>
            </w:r>
            <w:r w:rsidRPr="00D44288">
              <w:rPr>
                <w:rFonts w:ascii="Sylfaen" w:hAnsi="Sylfaen" w:cs="Sylfaen"/>
                <w:b/>
                <w:sz w:val="22"/>
                <w:szCs w:val="22"/>
                <w:lang w:val="fr-FR"/>
              </w:rPr>
              <w:t>ინტერაქცია</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საკლასო</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ოთახში</w:t>
            </w:r>
          </w:p>
        </w:tc>
        <w:tc>
          <w:tcPr>
            <w:tcW w:w="274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34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18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8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r w:rsidRPr="00D44288">
              <w:rPr>
                <w:rFonts w:ascii="Sylfaen" w:hAnsi="Sylfaen" w:cs="Sylfaen"/>
                <w:sz w:val="22"/>
                <w:szCs w:val="22"/>
                <w:lang w:val="fr-FR"/>
              </w:rPr>
              <w:t>მასწავლებლის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მითითებები</w:t>
            </w:r>
          </w:p>
        </w:tc>
        <w:tc>
          <w:tcPr>
            <w:tcW w:w="274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bookmarkStart w:id="61" w:name="result_box60"/>
            <w:bookmarkEnd w:id="61"/>
            <w:r w:rsidRPr="00D44288">
              <w:rPr>
                <w:rFonts w:ascii="Sylfaen" w:hAnsi="Sylfaen" w:cs="Times New Roman"/>
                <w:sz w:val="22"/>
                <w:szCs w:val="22"/>
                <w:lang w:val="uk-UA"/>
              </w:rPr>
              <w:t>Встань (тe) / сідай (те),</w:t>
            </w:r>
            <w:r w:rsidRPr="00D44288">
              <w:rPr>
                <w:rFonts w:ascii="Sylfaen" w:hAnsi="Sylfaen" w:cs="Times New Roman"/>
                <w:sz w:val="22"/>
                <w:szCs w:val="22"/>
                <w:lang w:val="uk-UA"/>
              </w:rPr>
              <w:br/>
              <w:t>будь ласка!</w:t>
            </w:r>
            <w:r w:rsidRPr="00D44288">
              <w:rPr>
                <w:rFonts w:ascii="Sylfaen" w:hAnsi="Sylfaen" w:cs="Times New Roman"/>
                <w:sz w:val="22"/>
                <w:szCs w:val="22"/>
                <w:lang w:val="uk-UA"/>
              </w:rPr>
              <w:br/>
              <w:t>Подивися (іться) ! Увага!</w:t>
            </w:r>
            <w:r w:rsidRPr="00D44288">
              <w:rPr>
                <w:rFonts w:ascii="Sylfaen" w:hAnsi="Sylfaen" w:cs="Times New Roman"/>
                <w:sz w:val="22"/>
                <w:szCs w:val="22"/>
                <w:lang w:val="uk-UA"/>
              </w:rPr>
              <w:br/>
              <w:t>Відкрий (тe) / закрий (тe) книги / зошити.</w:t>
            </w:r>
            <w:r w:rsidRPr="00D44288">
              <w:rPr>
                <w:rFonts w:ascii="Sylfaen" w:hAnsi="Sylfaen" w:cs="Times New Roman"/>
                <w:sz w:val="22"/>
                <w:szCs w:val="22"/>
                <w:lang w:val="uk-UA"/>
              </w:rPr>
              <w:br/>
              <w:t>Давай (те) читати / грати! Пограємо!</w:t>
            </w: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p>
        </w:tc>
        <w:tc>
          <w:tcPr>
            <w:tcW w:w="340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rPr>
                <w:rFonts w:ascii="Sylfaen" w:hAnsi="Sylfaen" w:cs="Times New Roman"/>
                <w:sz w:val="22"/>
                <w:szCs w:val="22"/>
              </w:rPr>
            </w:pPr>
            <w:r w:rsidRPr="00D44288">
              <w:rPr>
                <w:rFonts w:ascii="Sylfaen" w:hAnsi="Sylfaen" w:cs="Times New Roman"/>
                <w:sz w:val="22"/>
                <w:szCs w:val="22"/>
              </w:rPr>
              <w:t xml:space="preserve"> </w:t>
            </w:r>
            <w:bookmarkStart w:id="62" w:name="result_box61"/>
            <w:bookmarkEnd w:id="62"/>
            <w:r w:rsidRPr="00D44288">
              <w:rPr>
                <w:rFonts w:ascii="Sylfaen" w:hAnsi="Sylfaen" w:cs="Times New Roman"/>
                <w:sz w:val="22"/>
                <w:szCs w:val="22"/>
                <w:lang w:val="uk-UA"/>
              </w:rPr>
              <w:t>-Встань (тe) / сідай (те),</w:t>
            </w:r>
            <w:r w:rsidRPr="00D44288">
              <w:rPr>
                <w:rFonts w:ascii="Sylfaen" w:hAnsi="Sylfaen" w:cs="Times New Roman"/>
                <w:sz w:val="22"/>
                <w:szCs w:val="22"/>
                <w:lang w:val="uk-UA"/>
              </w:rPr>
              <w:br/>
              <w:t>будь ласка!</w:t>
            </w:r>
            <w:r w:rsidRPr="00D44288">
              <w:rPr>
                <w:rFonts w:ascii="Sylfaen" w:hAnsi="Sylfaen" w:cs="Times New Roman"/>
                <w:sz w:val="22"/>
                <w:szCs w:val="22"/>
                <w:lang w:val="uk-UA"/>
              </w:rPr>
              <w:br/>
              <w:t>Подивися (іться) ! Увага!</w:t>
            </w:r>
            <w:r w:rsidRPr="00D44288">
              <w:rPr>
                <w:rFonts w:ascii="Sylfaen" w:hAnsi="Sylfaen" w:cs="Times New Roman"/>
                <w:sz w:val="22"/>
                <w:szCs w:val="22"/>
                <w:lang w:val="uk-UA"/>
              </w:rPr>
              <w:br/>
              <w:t>-Відкрий (тe) / закрий (тe) книги /</w:t>
            </w:r>
            <w:r w:rsidRPr="00D44288">
              <w:rPr>
                <w:rFonts w:ascii="Sylfaen" w:hAnsi="Sylfaen" w:cs="Times New Roman"/>
                <w:sz w:val="22"/>
                <w:szCs w:val="22"/>
                <w:lang w:val="uk-UA"/>
              </w:rPr>
              <w:br/>
              <w:t>зошити, будь ласка!</w:t>
            </w:r>
            <w:r w:rsidRPr="00D44288">
              <w:rPr>
                <w:rFonts w:ascii="Sylfaen" w:hAnsi="Sylfaen" w:cs="Times New Roman"/>
                <w:sz w:val="22"/>
                <w:szCs w:val="22"/>
                <w:lang w:val="uk-UA"/>
              </w:rPr>
              <w:br/>
              <w:t xml:space="preserve">-Давай (те) читати / грати! </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p>
        </w:tc>
      </w:tr>
    </w:tbl>
    <w:p w:rsidR="00224C7C" w:rsidRPr="00D44288" w:rsidRDefault="00224C7C" w:rsidP="00305553">
      <w:pPr>
        <w:pStyle w:val="Standard"/>
        <w:shd w:val="clear" w:color="auto" w:fill="FFFFFF"/>
        <w:autoSpaceDE w:val="0"/>
        <w:rPr>
          <w:rFonts w:ascii="Sylfaen" w:hAnsi="Sylfaen" w:cs="Times New Roman"/>
          <w:b/>
          <w:sz w:val="22"/>
          <w:szCs w:val="22"/>
          <w:lang w:val="fr-FR"/>
        </w:rPr>
      </w:pPr>
    </w:p>
    <w:p w:rsidR="00224C7C" w:rsidRPr="00D44288" w:rsidRDefault="00224C7C" w:rsidP="00305553">
      <w:pPr>
        <w:pStyle w:val="Standard"/>
        <w:shd w:val="clear" w:color="auto" w:fill="FFFFFF"/>
        <w:autoSpaceDE w:val="0"/>
        <w:rPr>
          <w:rFonts w:ascii="Sylfaen" w:hAnsi="Sylfaen" w:cs="Times New Roman"/>
          <w:sz w:val="22"/>
          <w:szCs w:val="22"/>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
          <w:sz w:val="22"/>
          <w:szCs w:val="22"/>
        </w:rPr>
        <w:t>2.</w:t>
      </w:r>
      <w:r w:rsidRPr="00D44288">
        <w:rPr>
          <w:rFonts w:ascii="Sylfaen" w:hAnsi="Sylfaen" w:cs="Times New Roman"/>
          <w:sz w:val="22"/>
          <w:szCs w:val="22"/>
        </w:rPr>
        <w:t xml:space="preserve"> </w:t>
      </w:r>
      <w:r w:rsidRPr="00D44288">
        <w:rPr>
          <w:rFonts w:ascii="Sylfaen" w:hAnsi="Sylfaen" w:cs="Sylfaen"/>
          <w:b/>
          <w:sz w:val="22"/>
          <w:szCs w:val="22"/>
        </w:rPr>
        <w:t>ლექსიკა</w:t>
      </w:r>
    </w:p>
    <w:p w:rsidR="00224C7C" w:rsidRPr="00D44288" w:rsidRDefault="00224C7C" w:rsidP="00305553">
      <w:pPr>
        <w:pStyle w:val="Standard"/>
        <w:jc w:val="both"/>
        <w:rPr>
          <w:rFonts w:ascii="Sylfaen" w:hAnsi="Sylfaen" w:cs="Times New Roman"/>
          <w:sz w:val="22"/>
          <w:szCs w:val="22"/>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2.1. </w:t>
      </w:r>
      <w:r w:rsidRPr="00D44288">
        <w:rPr>
          <w:rFonts w:ascii="Sylfaen" w:hAnsi="Sylfaen" w:cs="Sylfaen"/>
          <w:sz w:val="22"/>
          <w:szCs w:val="22"/>
        </w:rPr>
        <w:t>ინდივიდი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2.2. </w:t>
      </w:r>
      <w:r w:rsidRPr="00D44288">
        <w:rPr>
          <w:rFonts w:ascii="Sylfaen" w:hAnsi="Sylfaen" w:cs="Sylfaen"/>
          <w:sz w:val="22"/>
          <w:szCs w:val="22"/>
        </w:rPr>
        <w:t>ინდივიდის</w:t>
      </w:r>
      <w:r w:rsidRPr="00D44288">
        <w:rPr>
          <w:rFonts w:ascii="Sylfaen" w:hAnsi="Sylfaen" w:cs="Times New Roman"/>
          <w:sz w:val="22"/>
          <w:szCs w:val="22"/>
        </w:rPr>
        <w:t xml:space="preserve"> </w:t>
      </w:r>
      <w:r w:rsidRPr="00D44288">
        <w:rPr>
          <w:rFonts w:ascii="Sylfaen" w:hAnsi="Sylfaen" w:cs="Sylfaen"/>
          <w:sz w:val="22"/>
          <w:szCs w:val="22"/>
        </w:rPr>
        <w:t>გარემოცვა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2.3. </w:t>
      </w:r>
      <w:r w:rsidRPr="00D44288">
        <w:rPr>
          <w:rFonts w:ascii="Sylfaen" w:hAnsi="Sylfaen" w:cs="Sylfaen"/>
          <w:sz w:val="22"/>
          <w:szCs w:val="22"/>
        </w:rPr>
        <w:t>აქტივობები</w:t>
      </w:r>
    </w:p>
    <w:p w:rsidR="00224C7C" w:rsidRPr="00D44288" w:rsidRDefault="00224C7C" w:rsidP="00305553">
      <w:pPr>
        <w:pStyle w:val="Standard"/>
        <w:autoSpaceDE w:val="0"/>
        <w:jc w:val="both"/>
        <w:rPr>
          <w:rFonts w:ascii="Sylfaen" w:hAnsi="Sylfaen" w:cs="Times New Roman"/>
          <w:sz w:val="22"/>
          <w:szCs w:val="22"/>
        </w:rPr>
      </w:pPr>
      <w:r w:rsidRPr="00D44288">
        <w:rPr>
          <w:rFonts w:ascii="Sylfaen" w:hAnsi="Sylfaen" w:cs="Times New Roman"/>
          <w:sz w:val="22"/>
          <w:szCs w:val="22"/>
        </w:rPr>
        <w:t xml:space="preserve">2.4. </w:t>
      </w:r>
      <w:r w:rsidRPr="00D44288">
        <w:rPr>
          <w:rFonts w:ascii="Sylfaen" w:hAnsi="Sylfaen" w:cs="Sylfaen"/>
          <w:sz w:val="22"/>
          <w:szCs w:val="22"/>
        </w:rPr>
        <w:t>ინდივიდის</w:t>
      </w:r>
      <w:r w:rsidRPr="00D44288">
        <w:rPr>
          <w:rFonts w:ascii="Sylfaen" w:hAnsi="Sylfaen" w:cs="Times New Roman"/>
          <w:sz w:val="22"/>
          <w:szCs w:val="22"/>
        </w:rPr>
        <w:t xml:space="preserve"> </w:t>
      </w:r>
      <w:r w:rsidRPr="00D44288">
        <w:rPr>
          <w:rFonts w:ascii="Sylfaen" w:hAnsi="Sylfaen" w:cs="Sylfaen"/>
          <w:sz w:val="22"/>
          <w:szCs w:val="22"/>
        </w:rPr>
        <w:t>ორიენტირები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
          <w:sz w:val="22"/>
          <w:szCs w:val="22"/>
        </w:rPr>
        <w:t xml:space="preserve">2. </w:t>
      </w:r>
      <w:r w:rsidRPr="00D44288">
        <w:rPr>
          <w:rFonts w:ascii="Sylfaen" w:hAnsi="Sylfaen" w:cs="Sylfaen"/>
          <w:b/>
          <w:sz w:val="22"/>
          <w:szCs w:val="22"/>
        </w:rPr>
        <w:t>ლექსიკა</w:t>
      </w:r>
    </w:p>
    <w:p w:rsidR="00224C7C" w:rsidRPr="00D44288" w:rsidRDefault="00224C7C" w:rsidP="00305553">
      <w:pPr>
        <w:pStyle w:val="Standard"/>
        <w:autoSpaceDE w:val="0"/>
        <w:rPr>
          <w:rFonts w:ascii="Sylfaen" w:hAnsi="Sylfaen" w:cs="Times New Roman"/>
          <w:b/>
          <w:sz w:val="22"/>
          <w:szCs w:val="22"/>
          <w:lang w:val="fr-FR"/>
        </w:rPr>
      </w:pPr>
    </w:p>
    <w:tbl>
      <w:tblPr>
        <w:tblW w:w="14044" w:type="dxa"/>
        <w:tblInd w:w="98" w:type="dxa"/>
        <w:tblLayout w:type="fixed"/>
        <w:tblCellMar>
          <w:left w:w="10" w:type="dxa"/>
          <w:right w:w="10" w:type="dxa"/>
        </w:tblCellMar>
        <w:tblLook w:val="0000"/>
      </w:tblPr>
      <w:tblGrid>
        <w:gridCol w:w="2410"/>
        <w:gridCol w:w="3119"/>
        <w:gridCol w:w="2976"/>
        <w:gridCol w:w="2694"/>
        <w:gridCol w:w="2845"/>
      </w:tblGrid>
      <w:tr w:rsidR="00224C7C" w:rsidRPr="00D44288" w:rsidTr="00537104">
        <w:trPr>
          <w:trHeight w:val="278"/>
        </w:trPr>
        <w:tc>
          <w:tcPr>
            <w:tcW w:w="241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r w:rsidRPr="00D44288">
              <w:rPr>
                <w:rFonts w:ascii="Sylfaen" w:hAnsi="Sylfaen" w:cs="Times New Roman"/>
                <w:b/>
                <w:sz w:val="22"/>
                <w:szCs w:val="22"/>
                <w:lang w:val="fr-FR"/>
              </w:rPr>
              <w:t xml:space="preserve">     </w:t>
            </w:r>
          </w:p>
          <w:p w:rsidR="00224C7C" w:rsidRPr="00D44288" w:rsidRDefault="00224C7C" w:rsidP="00305553">
            <w:pPr>
              <w:pStyle w:val="Standard"/>
              <w:autoSpaceDE w:val="0"/>
              <w:rPr>
                <w:rFonts w:ascii="Sylfaen" w:hAnsi="Sylfaen" w:cs="Times New Roman"/>
                <w:sz w:val="22"/>
                <w:szCs w:val="22"/>
              </w:rPr>
            </w:pPr>
            <w:r w:rsidRPr="00D44288">
              <w:rPr>
                <w:rFonts w:ascii="Sylfaen" w:hAnsi="Sylfaen" w:cs="Times New Roman"/>
                <w:b/>
                <w:sz w:val="22"/>
                <w:szCs w:val="22"/>
                <w:lang w:val="fr-FR"/>
              </w:rPr>
              <w:lastRenderedPageBreak/>
              <w:t xml:space="preserve">        </w:t>
            </w:r>
            <w:r w:rsidRPr="00D44288">
              <w:rPr>
                <w:rFonts w:ascii="Sylfaen" w:hAnsi="Sylfaen" w:cs="Sylfaen"/>
                <w:b/>
                <w:sz w:val="22"/>
                <w:szCs w:val="22"/>
                <w:lang w:val="fr-FR"/>
              </w:rPr>
              <w:t>რუბრიკა</w:t>
            </w:r>
          </w:p>
        </w:tc>
        <w:tc>
          <w:tcPr>
            <w:tcW w:w="11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4976">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lastRenderedPageBreak/>
              <w:t>მაგალითები</w:t>
            </w:r>
          </w:p>
        </w:tc>
      </w:tr>
      <w:tr w:rsidR="00224C7C" w:rsidRPr="00D44288" w:rsidTr="00537104">
        <w:trPr>
          <w:trHeight w:val="322"/>
        </w:trPr>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c>
          <w:tcPr>
            <w:tcW w:w="609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ka-GE"/>
              </w:rPr>
              <w:t>დ</w:t>
            </w:r>
            <w:r w:rsidRPr="00D44288">
              <w:rPr>
                <w:rFonts w:ascii="Sylfaen" w:hAnsi="Sylfaen" w:cs="Times New Roman"/>
                <w:b/>
                <w:sz w:val="22"/>
                <w:szCs w:val="22"/>
              </w:rPr>
              <w:t xml:space="preserve"> I</w:t>
            </w:r>
          </w:p>
        </w:tc>
        <w:tc>
          <w:tcPr>
            <w:tcW w:w="55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ka-GE"/>
              </w:rPr>
              <w:t>დ</w:t>
            </w:r>
            <w:r w:rsidRPr="00D44288">
              <w:rPr>
                <w:rFonts w:ascii="Sylfaen" w:hAnsi="Sylfaen" w:cs="Times New Roman"/>
                <w:b/>
                <w:sz w:val="22"/>
                <w:szCs w:val="22"/>
                <w:lang w:val="ka-GE"/>
              </w:rPr>
              <w:t xml:space="preserve"> </w:t>
            </w:r>
            <w:r w:rsidRPr="00D44288">
              <w:rPr>
                <w:rFonts w:ascii="Sylfaen" w:hAnsi="Sylfaen" w:cs="Times New Roman"/>
                <w:b/>
                <w:sz w:val="22"/>
                <w:szCs w:val="22"/>
              </w:rPr>
              <w:t>II</w:t>
            </w:r>
          </w:p>
        </w:tc>
      </w:tr>
      <w:tr w:rsidR="00224C7C" w:rsidRPr="00D44288" w:rsidTr="00537104">
        <w:trPr>
          <w:trHeight w:val="351"/>
        </w:trPr>
        <w:tc>
          <w:tcPr>
            <w:tcW w:w="241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გაგება</w:t>
            </w: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გამოყენება</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გაგება</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გამოყენება</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2.1 </w:t>
            </w:r>
            <w:r w:rsidRPr="00D44288">
              <w:rPr>
                <w:rFonts w:ascii="Sylfaen" w:hAnsi="Sylfaen" w:cs="Sylfaen"/>
                <w:b/>
                <w:sz w:val="22"/>
                <w:szCs w:val="22"/>
                <w:lang w:val="fr-FR"/>
              </w:rPr>
              <w:t>ინდივიდი</w:t>
            </w:r>
          </w:p>
        </w:tc>
        <w:tc>
          <w:tcPr>
            <w:tcW w:w="31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269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b/>
                <w:sz w:val="22"/>
                <w:szCs w:val="22"/>
                <w:lang w:val="fr-FR"/>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სხეული</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63" w:name="result_box62"/>
            <w:bookmarkEnd w:id="63"/>
            <w:r w:rsidRPr="00D44288">
              <w:rPr>
                <w:rFonts w:ascii="Sylfaen" w:hAnsi="Sylfaen" w:cs="Times New Roman"/>
                <w:sz w:val="22"/>
                <w:szCs w:val="22"/>
              </w:rPr>
              <w:t>Тіло, голова, обличчя, очi ніс, вухо, рот, рука, нога.</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64" w:name="result_box63"/>
            <w:bookmarkEnd w:id="64"/>
            <w:r w:rsidRPr="00D44288">
              <w:rPr>
                <w:rFonts w:ascii="Sylfaen" w:hAnsi="Sylfaen" w:cs="Times New Roman"/>
                <w:sz w:val="22"/>
                <w:szCs w:val="22"/>
              </w:rPr>
              <w:t>Голова, оч</w:t>
            </w:r>
            <w:r w:rsidRPr="00D44288">
              <w:rPr>
                <w:rFonts w:ascii="Sylfaen" w:hAnsi="Sylfaen" w:cs="Times New Roman"/>
                <w:sz w:val="22"/>
                <w:szCs w:val="22"/>
                <w:lang w:val="uk-UA"/>
              </w:rPr>
              <w:t>і</w:t>
            </w:r>
            <w:r w:rsidRPr="00D44288">
              <w:rPr>
                <w:rFonts w:ascii="Sylfaen" w:hAnsi="Sylfaen" w:cs="Times New Roman"/>
                <w:sz w:val="22"/>
                <w:szCs w:val="22"/>
              </w:rPr>
              <w:t>, ніс, вухо, рот, рука, нога.</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65" w:name="result_box64"/>
            <w:bookmarkEnd w:id="65"/>
            <w:r w:rsidRPr="00D44288">
              <w:rPr>
                <w:rFonts w:ascii="Sylfaen" w:hAnsi="Sylfaen" w:cs="Times New Roman"/>
                <w:sz w:val="22"/>
                <w:szCs w:val="22"/>
                <w:lang w:val="uk-UA"/>
              </w:rPr>
              <w:t>Тіло, голова, обличчя, очi ніс, вухо, рот, рука, нога, палець.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66" w:name="result_box65"/>
            <w:bookmarkEnd w:id="66"/>
            <w:r w:rsidRPr="00D44288">
              <w:rPr>
                <w:rFonts w:ascii="Sylfaen" w:hAnsi="Sylfaen" w:cs="Times New Roman"/>
                <w:sz w:val="22"/>
                <w:szCs w:val="22"/>
                <w:lang w:val="uk-UA"/>
              </w:rPr>
              <w:t>Голова, очі, ніс,</w:t>
            </w:r>
            <w:r w:rsidRPr="00D44288">
              <w:rPr>
                <w:rFonts w:ascii="Sylfaen" w:hAnsi="Sylfaen" w:cs="Times New Roman"/>
                <w:sz w:val="22"/>
                <w:szCs w:val="22"/>
                <w:lang w:val="uk-UA"/>
              </w:rPr>
              <w:br/>
              <w:t>обличчя, рот, вухо,</w:t>
            </w:r>
            <w:r w:rsidRPr="00D44288">
              <w:rPr>
                <w:rFonts w:ascii="Sylfaen" w:hAnsi="Sylfaen" w:cs="Times New Roman"/>
                <w:sz w:val="22"/>
                <w:szCs w:val="22"/>
                <w:lang w:val="uk-UA"/>
              </w:rPr>
              <w:br/>
              <w:t>рука, нога, палець.</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ტანსაცმელი</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67" w:name="result_box66"/>
            <w:bookmarkEnd w:id="67"/>
            <w:r w:rsidRPr="00D44288">
              <w:rPr>
                <w:rFonts w:ascii="Sylfaen" w:hAnsi="Sylfaen" w:cs="Times New Roman"/>
                <w:sz w:val="22"/>
                <w:szCs w:val="22"/>
              </w:rPr>
              <w:t xml:space="preserve">Сукня, </w:t>
            </w:r>
            <w:r w:rsidRPr="00D44288">
              <w:rPr>
                <w:rFonts w:ascii="Sylfaen" w:hAnsi="Sylfaen" w:cs="Times New Roman"/>
                <w:sz w:val="22"/>
                <w:szCs w:val="22"/>
                <w:lang w:val="uk-UA"/>
              </w:rPr>
              <w:t>штани</w:t>
            </w:r>
            <w:r w:rsidRPr="00D44288">
              <w:rPr>
                <w:rFonts w:ascii="Sylfaen" w:hAnsi="Sylfaen" w:cs="Times New Roman"/>
                <w:sz w:val="22"/>
                <w:szCs w:val="22"/>
              </w:rPr>
              <w:t xml:space="preserve">, шорти, майка, спідниця, джинси, кепка, шапка, куртка, пальто, чоботи, </w:t>
            </w:r>
            <w:r w:rsidRPr="00D44288">
              <w:rPr>
                <w:rFonts w:ascii="Sylfaen" w:hAnsi="Sylfaen" w:cs="Times New Roman"/>
                <w:sz w:val="22"/>
                <w:szCs w:val="22"/>
                <w:lang w:val="uk-UA"/>
              </w:rPr>
              <w:t>кросівки</w:t>
            </w:r>
            <w:r w:rsidRPr="00D44288">
              <w:rPr>
                <w:rFonts w:ascii="Sylfaen" w:hAnsi="Sylfaen" w:cs="Times New Roman"/>
                <w:sz w:val="22"/>
                <w:szCs w:val="22"/>
              </w:rPr>
              <w:t>.</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68" w:name="result_box67"/>
            <w:bookmarkEnd w:id="68"/>
            <w:r w:rsidRPr="00D44288">
              <w:rPr>
                <w:rFonts w:ascii="Sylfaen" w:hAnsi="Sylfaen" w:cs="Times New Roman"/>
                <w:sz w:val="22"/>
                <w:szCs w:val="22"/>
              </w:rPr>
              <w:t>Шорти, джинси, майка,</w:t>
            </w:r>
            <w:r w:rsidRPr="00D44288">
              <w:rPr>
                <w:rFonts w:ascii="Sylfaen" w:hAnsi="Sylfaen" w:cs="Times New Roman"/>
                <w:sz w:val="22"/>
                <w:szCs w:val="22"/>
              </w:rPr>
              <w:br/>
              <w:t xml:space="preserve">кепка, </w:t>
            </w:r>
            <w:r w:rsidRPr="00D44288">
              <w:rPr>
                <w:rFonts w:ascii="Sylfaen" w:hAnsi="Sylfaen" w:cs="Times New Roman"/>
                <w:sz w:val="22"/>
                <w:szCs w:val="22"/>
                <w:lang w:val="uk-UA"/>
              </w:rPr>
              <w:t>кросівки</w:t>
            </w:r>
            <w:r w:rsidRPr="00D44288">
              <w:rPr>
                <w:rFonts w:ascii="Sylfaen" w:hAnsi="Sylfaen" w:cs="Times New Roman"/>
                <w:sz w:val="22"/>
                <w:szCs w:val="22"/>
              </w:rPr>
              <w:t>.</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304976" w:rsidRDefault="00224C7C" w:rsidP="00304976">
            <w:pPr>
              <w:pStyle w:val="Standard"/>
              <w:autoSpaceDE w:val="0"/>
              <w:snapToGrid w:val="0"/>
              <w:rPr>
                <w:rFonts w:ascii="Sylfaen" w:hAnsi="Sylfaen" w:cs="Times New Roman"/>
                <w:sz w:val="22"/>
                <w:szCs w:val="22"/>
              </w:rPr>
            </w:pPr>
            <w:bookmarkStart w:id="69" w:name="result_box68"/>
            <w:bookmarkEnd w:id="69"/>
            <w:r w:rsidRPr="00D44288">
              <w:rPr>
                <w:rFonts w:ascii="Sylfaen" w:hAnsi="Sylfaen" w:cs="Times New Roman"/>
                <w:sz w:val="22"/>
                <w:szCs w:val="22"/>
                <w:lang w:val="uk-UA"/>
              </w:rPr>
              <w:t>Одяг</w:t>
            </w:r>
            <w:r w:rsidRPr="00D44288">
              <w:rPr>
                <w:rFonts w:ascii="Sylfaen" w:hAnsi="Sylfaen" w:cs="Times New Roman"/>
                <w:sz w:val="22"/>
                <w:szCs w:val="22"/>
              </w:rPr>
              <w:t xml:space="preserve">, </w:t>
            </w:r>
            <w:r w:rsidRPr="00D44288">
              <w:rPr>
                <w:rFonts w:ascii="Sylfaen" w:hAnsi="Sylfaen" w:cs="Times New Roman"/>
                <w:sz w:val="22"/>
                <w:szCs w:val="22"/>
                <w:lang w:val="uk-UA"/>
              </w:rPr>
              <w:t>взуття</w:t>
            </w:r>
            <w:r w:rsidRPr="00D44288">
              <w:rPr>
                <w:rFonts w:ascii="Sylfaen" w:hAnsi="Sylfaen" w:cs="Times New Roman"/>
                <w:sz w:val="22"/>
                <w:szCs w:val="22"/>
              </w:rPr>
              <w:t xml:space="preserve">, </w:t>
            </w:r>
            <w:r w:rsidRPr="00D44288">
              <w:rPr>
                <w:rFonts w:ascii="Sylfaen" w:hAnsi="Sylfaen" w:cs="Times New Roman"/>
                <w:sz w:val="22"/>
                <w:szCs w:val="22"/>
                <w:lang w:val="uk-UA"/>
              </w:rPr>
              <w:t>сукня</w:t>
            </w:r>
            <w:r w:rsidRPr="00D44288">
              <w:rPr>
                <w:rFonts w:ascii="Sylfaen" w:hAnsi="Sylfaen" w:cs="Times New Roman"/>
                <w:sz w:val="22"/>
                <w:szCs w:val="22"/>
              </w:rPr>
              <w:t xml:space="preserve">, </w:t>
            </w:r>
            <w:r w:rsidRPr="00D44288">
              <w:rPr>
                <w:rFonts w:ascii="Sylfaen" w:hAnsi="Sylfaen" w:cs="Times New Roman"/>
                <w:sz w:val="22"/>
                <w:szCs w:val="22"/>
                <w:lang w:val="uk-UA"/>
              </w:rPr>
              <w:t>спідниця</w:t>
            </w:r>
            <w:r w:rsidRPr="00D44288">
              <w:rPr>
                <w:rFonts w:ascii="Sylfaen" w:hAnsi="Sylfaen" w:cs="Times New Roman"/>
                <w:sz w:val="22"/>
                <w:szCs w:val="22"/>
              </w:rPr>
              <w:t xml:space="preserve">, брюки, шорти, майка, джинси, сорочка, кепка, шапка, куртка, пальто, </w:t>
            </w:r>
            <w:r w:rsidRPr="00D44288">
              <w:rPr>
                <w:rFonts w:ascii="Sylfaen" w:hAnsi="Sylfaen" w:cs="Times New Roman"/>
                <w:sz w:val="22"/>
                <w:szCs w:val="22"/>
                <w:lang w:val="uk-UA"/>
              </w:rPr>
              <w:t>чоботи</w:t>
            </w:r>
            <w:r w:rsidRPr="00D44288">
              <w:rPr>
                <w:rFonts w:ascii="Sylfaen" w:hAnsi="Sylfaen" w:cs="Times New Roman"/>
                <w:sz w:val="22"/>
                <w:szCs w:val="22"/>
              </w:rPr>
              <w:t xml:space="preserve">, </w:t>
            </w:r>
            <w:r w:rsidRPr="00D44288">
              <w:rPr>
                <w:rFonts w:ascii="Sylfaen" w:hAnsi="Sylfaen" w:cs="Times New Roman"/>
                <w:sz w:val="22"/>
                <w:szCs w:val="22"/>
                <w:lang w:val="uk-UA"/>
              </w:rPr>
              <w:t>кросівки</w:t>
            </w:r>
            <w:r w:rsidRPr="00D44288">
              <w:rPr>
                <w:rFonts w:ascii="Sylfaen" w:hAnsi="Sylfaen" w:cs="Times New Roman"/>
                <w:sz w:val="22"/>
                <w:szCs w:val="22"/>
              </w:rPr>
              <w:t>, шкарпетки, туфлі, рукавички.</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70" w:name="result_box69"/>
            <w:bookmarkEnd w:id="70"/>
            <w:r w:rsidRPr="00D44288">
              <w:rPr>
                <w:rFonts w:ascii="Sylfaen" w:hAnsi="Sylfaen" w:cs="Times New Roman"/>
                <w:sz w:val="22"/>
                <w:szCs w:val="22"/>
                <w:lang w:val="uk-UA"/>
              </w:rPr>
              <w:t>Сукня, спідниця, майка,</w:t>
            </w:r>
            <w:r w:rsidRPr="00D44288">
              <w:rPr>
                <w:rFonts w:ascii="Sylfaen" w:hAnsi="Sylfaen" w:cs="Times New Roman"/>
                <w:sz w:val="22"/>
                <w:szCs w:val="22"/>
                <w:lang w:val="uk-UA"/>
              </w:rPr>
              <w:br/>
              <w:t>шорти, джинси, кепка, куртка, шкарпетки, туфлі, кросівки.</w:t>
            </w:r>
          </w:p>
          <w:p w:rsidR="00224C7C" w:rsidRPr="00D44288" w:rsidRDefault="00224C7C" w:rsidP="00305553">
            <w:pPr>
              <w:pStyle w:val="Standard"/>
              <w:autoSpaceDE w:val="0"/>
              <w:snapToGrid w:val="0"/>
              <w:rPr>
                <w:rFonts w:ascii="Sylfaen" w:hAnsi="Sylfaen" w:cs="Times New Roman"/>
                <w:sz w:val="22"/>
                <w:szCs w:val="22"/>
                <w:lang w:val="uk-UA"/>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2.2 </w:t>
            </w:r>
            <w:r w:rsidRPr="00D44288">
              <w:rPr>
                <w:rFonts w:ascii="Sylfaen" w:hAnsi="Sylfaen" w:cs="Sylfaen"/>
                <w:b/>
                <w:sz w:val="22"/>
                <w:szCs w:val="22"/>
                <w:lang w:val="fr-FR"/>
              </w:rPr>
              <w:t>ინდივიდის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გარემოცვა</w:t>
            </w:r>
          </w:p>
        </w:tc>
        <w:tc>
          <w:tcPr>
            <w:tcW w:w="31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69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ოჯახი</w:t>
            </w:r>
            <w:r w:rsidRPr="00D44288">
              <w:rPr>
                <w:rFonts w:ascii="Sylfaen" w:hAnsi="Sylfaen" w:cs="Times New Roman"/>
                <w:sz w:val="22"/>
                <w:szCs w:val="22"/>
                <w:lang w:val="fr-FR"/>
              </w:rPr>
              <w:t>/</w:t>
            </w:r>
            <w:r w:rsidRPr="00D44288">
              <w:rPr>
                <w:rFonts w:ascii="Sylfaen" w:hAnsi="Sylfaen" w:cs="Sylfaen"/>
                <w:sz w:val="22"/>
                <w:szCs w:val="22"/>
                <w:lang w:val="fr-FR"/>
              </w:rPr>
              <w:t>ნათესავები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71" w:name="result_box70"/>
            <w:bookmarkEnd w:id="71"/>
            <w:r w:rsidRPr="00D44288">
              <w:rPr>
                <w:rFonts w:ascii="Sylfaen" w:hAnsi="Sylfaen" w:cs="Times New Roman"/>
                <w:sz w:val="22"/>
                <w:szCs w:val="22"/>
                <w:lang w:val="uk-UA"/>
              </w:rPr>
              <w:t>Мати, тато, брат, сестра, бабуся, дідусь.</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rPr>
                <w:rFonts w:ascii="Sylfaen" w:hAnsi="Sylfaen" w:cs="Times New Roman"/>
                <w:sz w:val="22"/>
                <w:szCs w:val="22"/>
                <w:lang w:val="uk-UA"/>
              </w:rPr>
            </w:pPr>
            <w:bookmarkStart w:id="72" w:name="result_box71"/>
            <w:bookmarkEnd w:id="72"/>
            <w:r w:rsidRPr="00D44288">
              <w:rPr>
                <w:rFonts w:ascii="Sylfaen" w:hAnsi="Sylfaen" w:cs="Times New Roman"/>
                <w:sz w:val="22"/>
                <w:szCs w:val="22"/>
                <w:lang w:val="uk-UA"/>
              </w:rPr>
              <w:t>Мати, тато, брат, сестра, бабуся, дідусь.</w:t>
            </w:r>
          </w:p>
          <w:p w:rsidR="00224C7C" w:rsidRPr="00D44288" w:rsidRDefault="00224C7C" w:rsidP="00305553">
            <w:pPr>
              <w:pStyle w:val="Standard"/>
              <w:autoSpaceDE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73" w:name="result_box72"/>
            <w:bookmarkEnd w:id="73"/>
            <w:r w:rsidRPr="00D44288">
              <w:rPr>
                <w:rFonts w:ascii="Sylfaen" w:hAnsi="Sylfaen" w:cs="Times New Roman"/>
                <w:sz w:val="22"/>
                <w:szCs w:val="22"/>
              </w:rPr>
              <w:t xml:space="preserve">Сім'я, </w:t>
            </w:r>
            <w:r w:rsidRPr="00D44288">
              <w:rPr>
                <w:rFonts w:ascii="Sylfaen" w:hAnsi="Sylfaen" w:cs="Times New Roman"/>
                <w:sz w:val="22"/>
                <w:szCs w:val="22"/>
                <w:lang w:val="uk-UA"/>
              </w:rPr>
              <w:t>рідня</w:t>
            </w:r>
            <w:r w:rsidRPr="00D44288">
              <w:rPr>
                <w:rFonts w:ascii="Sylfaen" w:hAnsi="Sylfaen" w:cs="Times New Roman"/>
                <w:sz w:val="22"/>
                <w:szCs w:val="22"/>
              </w:rPr>
              <w:t>, ма</w:t>
            </w:r>
            <w:r w:rsidRPr="00D44288">
              <w:rPr>
                <w:rFonts w:ascii="Sylfaen" w:hAnsi="Sylfaen" w:cs="Times New Roman"/>
                <w:sz w:val="22"/>
                <w:szCs w:val="22"/>
                <w:lang w:val="uk-UA"/>
              </w:rPr>
              <w:t>ти</w:t>
            </w:r>
            <w:r w:rsidRPr="00D44288">
              <w:rPr>
                <w:rFonts w:ascii="Sylfaen" w:hAnsi="Sylfaen" w:cs="Times New Roman"/>
                <w:sz w:val="22"/>
                <w:szCs w:val="22"/>
              </w:rPr>
              <w:t>, тато, брат, сестра, бабуся, дідусь, тітка, дядько.</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uk-UA"/>
              </w:rPr>
            </w:pPr>
            <w:bookmarkStart w:id="74" w:name="result_box73"/>
            <w:bookmarkEnd w:id="74"/>
            <w:r w:rsidRPr="00D44288">
              <w:rPr>
                <w:rFonts w:ascii="Sylfaen" w:hAnsi="Sylfaen" w:cs="Times New Roman"/>
                <w:sz w:val="22"/>
                <w:szCs w:val="22"/>
                <w:lang w:val="uk-UA"/>
              </w:rPr>
              <w:t>Мати, тато, брат,</w:t>
            </w:r>
            <w:r w:rsidRPr="00D44288">
              <w:rPr>
                <w:rFonts w:ascii="Sylfaen" w:hAnsi="Sylfaen" w:cs="Times New Roman"/>
                <w:sz w:val="22"/>
                <w:szCs w:val="22"/>
                <w:lang w:val="uk-UA"/>
              </w:rPr>
              <w:br/>
              <w:t>сестра, бабуся,</w:t>
            </w:r>
            <w:r w:rsidRPr="00D44288">
              <w:rPr>
                <w:rFonts w:ascii="Sylfaen" w:hAnsi="Sylfaen" w:cs="Times New Roman"/>
                <w:sz w:val="22"/>
                <w:szCs w:val="22"/>
                <w:lang w:val="uk-UA"/>
              </w:rPr>
              <w:br/>
              <w:t>дідусь, тітка, дядько.</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ცხოველთა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სამყარო</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75" w:name="result_box74"/>
            <w:bookmarkEnd w:id="75"/>
            <w:r w:rsidRPr="00D44288">
              <w:rPr>
                <w:rFonts w:ascii="Sylfaen" w:hAnsi="Sylfaen" w:cs="Times New Roman"/>
                <w:sz w:val="22"/>
                <w:szCs w:val="22"/>
              </w:rPr>
              <w:t>Собака, кішка, мишка, кінь, корова, вівця, свиня, лев, лисиця, вовк, ведмідь, курка, птах</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76" w:name="result_box75"/>
            <w:bookmarkEnd w:id="76"/>
            <w:r w:rsidRPr="00D44288">
              <w:rPr>
                <w:rFonts w:ascii="Sylfaen" w:hAnsi="Sylfaen" w:cs="Times New Roman"/>
                <w:sz w:val="22"/>
                <w:szCs w:val="22"/>
                <w:lang w:val="uk-UA"/>
              </w:rPr>
              <w:t>Собака, кішка, корова,</w:t>
            </w:r>
            <w:r w:rsidRPr="00D44288">
              <w:rPr>
                <w:rFonts w:ascii="Sylfaen" w:hAnsi="Sylfaen" w:cs="Times New Roman"/>
                <w:sz w:val="22"/>
                <w:szCs w:val="22"/>
                <w:lang w:val="uk-UA"/>
              </w:rPr>
              <w:br/>
              <w:t>свиня, вовк, курка,</w:t>
            </w:r>
            <w:r w:rsidRPr="00D44288">
              <w:rPr>
                <w:rFonts w:ascii="Sylfaen" w:hAnsi="Sylfaen" w:cs="Times New Roman"/>
                <w:sz w:val="22"/>
                <w:szCs w:val="22"/>
                <w:lang w:val="uk-UA"/>
              </w:rPr>
              <w:br/>
              <w:t>птах.</w:t>
            </w:r>
          </w:p>
          <w:p w:rsidR="00224C7C" w:rsidRPr="00D44288" w:rsidRDefault="00224C7C" w:rsidP="00305553">
            <w:pPr>
              <w:pStyle w:val="Standard"/>
              <w:autoSpaceDE w:val="0"/>
              <w:snapToGrid w:val="0"/>
              <w:rPr>
                <w:rFonts w:ascii="Sylfaen" w:hAnsi="Sylfaen" w:cs="Times New Roman"/>
                <w:sz w:val="22"/>
                <w:szCs w:val="22"/>
              </w:rPr>
            </w:pPr>
          </w:p>
          <w:p w:rsidR="00224C7C" w:rsidRPr="00D44288" w:rsidRDefault="00224C7C" w:rsidP="00305553">
            <w:pPr>
              <w:pStyle w:val="Standard"/>
              <w:autoSpaceDE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77" w:name="result_box76"/>
            <w:bookmarkEnd w:id="77"/>
            <w:r w:rsidRPr="00D44288">
              <w:rPr>
                <w:rFonts w:ascii="Sylfaen" w:hAnsi="Sylfaen" w:cs="Times New Roman"/>
                <w:sz w:val="22"/>
                <w:szCs w:val="22"/>
                <w:lang w:val="uk-UA"/>
              </w:rPr>
              <w:t>Домашні тварини: собака, кішка, кінь, корова, вівця, свиня;</w:t>
            </w:r>
          </w:p>
          <w:p w:rsidR="00224C7C" w:rsidRPr="00304976" w:rsidRDefault="00224C7C" w:rsidP="00305553">
            <w:pPr>
              <w:pStyle w:val="Standard"/>
              <w:autoSpaceDE w:val="0"/>
              <w:rPr>
                <w:rFonts w:ascii="Sylfaen" w:hAnsi="Sylfaen" w:cs="Times New Roman"/>
                <w:sz w:val="22"/>
                <w:szCs w:val="22"/>
                <w:lang w:val="ka-GE"/>
              </w:rPr>
            </w:pPr>
            <w:bookmarkStart w:id="78" w:name="result_box78"/>
            <w:bookmarkEnd w:id="78"/>
            <w:r w:rsidRPr="00D44288">
              <w:rPr>
                <w:rFonts w:ascii="Sylfaen" w:hAnsi="Sylfaen" w:cs="Times New Roman"/>
                <w:sz w:val="22"/>
                <w:szCs w:val="22"/>
              </w:rPr>
              <w:t>Тварини: ведмідь, лев, лисиця, вовк, слон, тигр, мавпа;</w:t>
            </w:r>
            <w:r w:rsidRPr="00D44288">
              <w:rPr>
                <w:rFonts w:ascii="Sylfaen" w:hAnsi="Sylfaen" w:cs="Times New Roman"/>
                <w:sz w:val="22"/>
                <w:szCs w:val="22"/>
              </w:rPr>
              <w:br/>
              <w:t>птах</w:t>
            </w:r>
            <w:r w:rsidRPr="00D44288">
              <w:rPr>
                <w:rFonts w:ascii="Sylfaen" w:hAnsi="Sylfaen" w:cs="Times New Roman"/>
                <w:sz w:val="22"/>
                <w:szCs w:val="22"/>
                <w:lang w:val="uk-UA"/>
              </w:rPr>
              <w:t>и</w:t>
            </w:r>
            <w:r w:rsidRPr="00D44288">
              <w:rPr>
                <w:rFonts w:ascii="Sylfaen" w:hAnsi="Sylfaen" w:cs="Times New Roman"/>
                <w:sz w:val="22"/>
                <w:szCs w:val="22"/>
              </w:rPr>
              <w:t>: курка, качка, гусак, півень.</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uk-UA"/>
              </w:rPr>
            </w:pPr>
            <w:bookmarkStart w:id="79" w:name="result_box77"/>
            <w:bookmarkEnd w:id="79"/>
            <w:r w:rsidRPr="00D44288">
              <w:rPr>
                <w:rFonts w:ascii="Sylfaen" w:hAnsi="Sylfaen" w:cs="Times New Roman"/>
                <w:sz w:val="22"/>
                <w:szCs w:val="22"/>
                <w:lang w:val="uk-UA"/>
              </w:rPr>
              <w:t>Собака, кішка, кінь,</w:t>
            </w:r>
            <w:r w:rsidRPr="00D44288">
              <w:rPr>
                <w:rFonts w:ascii="Sylfaen" w:hAnsi="Sylfaen" w:cs="Times New Roman"/>
                <w:sz w:val="22"/>
                <w:szCs w:val="22"/>
                <w:lang w:val="uk-UA"/>
              </w:rPr>
              <w:br/>
              <w:t>корова, вівця, свиня,</w:t>
            </w:r>
            <w:r w:rsidRPr="00D44288">
              <w:rPr>
                <w:rFonts w:ascii="Sylfaen" w:hAnsi="Sylfaen" w:cs="Times New Roman"/>
                <w:sz w:val="22"/>
                <w:szCs w:val="22"/>
                <w:lang w:val="uk-UA"/>
              </w:rPr>
              <w:br/>
              <w:t>вовк, лев, ведмідь,</w:t>
            </w:r>
          </w:p>
          <w:p w:rsidR="00224C7C" w:rsidRPr="00D44288" w:rsidRDefault="00224C7C" w:rsidP="00305553">
            <w:pPr>
              <w:pStyle w:val="Standard"/>
              <w:autoSpaceDE w:val="0"/>
              <w:rPr>
                <w:rFonts w:ascii="Sylfaen" w:hAnsi="Sylfaen" w:cs="Times New Roman"/>
                <w:sz w:val="22"/>
                <w:szCs w:val="22"/>
                <w:lang w:val="uk-UA"/>
              </w:rPr>
            </w:pPr>
            <w:bookmarkStart w:id="80" w:name="result_box79"/>
            <w:bookmarkEnd w:id="80"/>
            <w:r w:rsidRPr="00D44288">
              <w:rPr>
                <w:rFonts w:ascii="Sylfaen" w:hAnsi="Sylfaen" w:cs="Times New Roman"/>
                <w:sz w:val="22"/>
                <w:szCs w:val="22"/>
                <w:lang w:val="uk-UA"/>
              </w:rPr>
              <w:t>лисиця, мавпа, півень,</w:t>
            </w:r>
            <w:r w:rsidRPr="00D44288">
              <w:rPr>
                <w:rFonts w:ascii="Sylfaen" w:hAnsi="Sylfaen" w:cs="Times New Roman"/>
                <w:sz w:val="22"/>
                <w:szCs w:val="22"/>
                <w:lang w:val="uk-UA"/>
              </w:rPr>
              <w:br/>
              <w:t>курка, качка, гусак.</w:t>
            </w:r>
          </w:p>
          <w:p w:rsidR="00224C7C" w:rsidRPr="00D44288" w:rsidRDefault="00224C7C" w:rsidP="00305553">
            <w:pPr>
              <w:pStyle w:val="Standard"/>
              <w:autoSpaceDE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სათამაშოები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81" w:name="result_box80"/>
            <w:bookmarkEnd w:id="81"/>
            <w:r w:rsidRPr="00D44288">
              <w:rPr>
                <w:rFonts w:ascii="Sylfaen" w:hAnsi="Sylfaen" w:cs="Times New Roman"/>
                <w:sz w:val="22"/>
                <w:szCs w:val="22"/>
                <w:lang w:val="uk-UA"/>
              </w:rPr>
              <w:t>Лялька, робот, кубики, машина.</w:t>
            </w: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82" w:name="result_box81"/>
            <w:bookmarkEnd w:id="82"/>
            <w:r w:rsidRPr="00D44288">
              <w:rPr>
                <w:rFonts w:ascii="Sylfaen" w:hAnsi="Sylfaen" w:cs="Times New Roman"/>
                <w:sz w:val="22"/>
                <w:szCs w:val="22"/>
                <w:lang w:val="uk-UA"/>
              </w:rPr>
              <w:t>Лялька,  машина.</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83" w:name="result_box82"/>
            <w:bookmarkEnd w:id="83"/>
            <w:r w:rsidRPr="00D44288">
              <w:rPr>
                <w:rFonts w:ascii="Sylfaen" w:hAnsi="Sylfaen" w:cs="Times New Roman"/>
                <w:sz w:val="22"/>
                <w:szCs w:val="22"/>
              </w:rPr>
              <w:t>Іграшка, лялька, кубики, робот, машина, м'яч.</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84" w:name="result_box83"/>
            <w:bookmarkEnd w:id="84"/>
            <w:r w:rsidRPr="00D44288">
              <w:rPr>
                <w:rFonts w:ascii="Sylfaen" w:hAnsi="Sylfaen" w:cs="Times New Roman"/>
                <w:sz w:val="22"/>
                <w:szCs w:val="22"/>
                <w:lang w:val="uk-UA"/>
              </w:rPr>
              <w:t>Лялька, машина, м'яч, ведмедик.</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ბუნება</w:t>
            </w:r>
            <w:r w:rsidRPr="00D44288">
              <w:rPr>
                <w:rFonts w:ascii="Sylfaen" w:hAnsi="Sylfaen" w:cs="Times New Roman"/>
                <w:sz w:val="22"/>
                <w:szCs w:val="22"/>
                <w:lang w:val="fr-FR"/>
              </w:rPr>
              <w:t>/</w:t>
            </w:r>
            <w:r w:rsidRPr="00D44288">
              <w:rPr>
                <w:rFonts w:ascii="Sylfaen" w:hAnsi="Sylfaen" w:cs="Sylfaen"/>
                <w:sz w:val="22"/>
                <w:szCs w:val="22"/>
                <w:lang w:val="fr-FR"/>
              </w:rPr>
              <w:t>ბუნების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მოვლენები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85" w:name="result_box84"/>
            <w:bookmarkEnd w:id="85"/>
            <w:r w:rsidRPr="00D44288">
              <w:rPr>
                <w:rFonts w:ascii="Sylfaen" w:hAnsi="Sylfaen" w:cs="Times New Roman"/>
                <w:sz w:val="22"/>
                <w:szCs w:val="22"/>
                <w:lang w:val="uk-UA"/>
              </w:rPr>
              <w:t>Дощ, сніг, вітер, сонце.</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86" w:name="result_box85"/>
            <w:bookmarkEnd w:id="86"/>
            <w:r w:rsidRPr="00D44288">
              <w:rPr>
                <w:rFonts w:ascii="Sylfaen" w:hAnsi="Sylfaen" w:cs="Times New Roman"/>
                <w:sz w:val="22"/>
                <w:szCs w:val="22"/>
                <w:lang w:val="uk-UA"/>
              </w:rPr>
              <w:t>Дощ,вітер, сніг.</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uk-UA"/>
              </w:rPr>
            </w:pPr>
            <w:bookmarkStart w:id="87" w:name="result_box86"/>
            <w:bookmarkEnd w:id="87"/>
            <w:r w:rsidRPr="00D44288">
              <w:rPr>
                <w:rFonts w:ascii="Sylfaen" w:hAnsi="Sylfaen" w:cs="Times New Roman"/>
                <w:sz w:val="22"/>
                <w:szCs w:val="22"/>
                <w:lang w:val="uk-UA"/>
              </w:rPr>
              <w:t>Природа, дощ, сніг, вітер, сонце, місяць, лід, ліс, море.</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88" w:name="result_box87"/>
            <w:bookmarkEnd w:id="88"/>
            <w:r w:rsidRPr="00D44288">
              <w:rPr>
                <w:rFonts w:ascii="Sylfaen" w:hAnsi="Sylfaen" w:cs="Times New Roman"/>
                <w:sz w:val="22"/>
                <w:szCs w:val="22"/>
                <w:lang w:val="uk-UA"/>
              </w:rPr>
              <w:t>Дощ, вітер, сніг, ліс, море.</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საცხოვრებელი</w:t>
            </w:r>
            <w:r w:rsidRPr="00D44288">
              <w:rPr>
                <w:rFonts w:ascii="Sylfaen" w:hAnsi="Sylfaen" w:cs="Times New Roman"/>
                <w:sz w:val="22"/>
                <w:szCs w:val="22"/>
                <w:lang w:val="fr-FR"/>
              </w:rPr>
              <w:t xml:space="preserve"> </w:t>
            </w:r>
            <w:r w:rsidRPr="00D44288">
              <w:rPr>
                <w:rFonts w:ascii="Sylfaen" w:hAnsi="Sylfaen" w:cs="Sylfaen"/>
                <w:sz w:val="22"/>
                <w:szCs w:val="22"/>
                <w:lang w:val="fr-FR"/>
              </w:rPr>
              <w:lastRenderedPageBreak/>
              <w:t>ადგილი</w:t>
            </w:r>
            <w:r w:rsidRPr="00D44288">
              <w:rPr>
                <w:rFonts w:ascii="Sylfaen" w:hAnsi="Sylfaen" w:cs="Times New Roman"/>
                <w:sz w:val="22"/>
                <w:szCs w:val="22"/>
                <w:lang w:val="fr-FR"/>
              </w:rPr>
              <w:t>/</w:t>
            </w:r>
            <w:r w:rsidRPr="00D44288">
              <w:rPr>
                <w:rFonts w:ascii="Sylfaen" w:hAnsi="Sylfaen" w:cs="Sylfaen"/>
                <w:sz w:val="22"/>
                <w:szCs w:val="22"/>
                <w:lang w:val="fr-FR"/>
              </w:rPr>
              <w:t>საყოფაცხოვრებო</w:t>
            </w:r>
            <w:r w:rsidRPr="00D44288">
              <w:rPr>
                <w:rFonts w:ascii="Sylfaen" w:hAnsi="Sylfaen" w:cs="Times New Roman"/>
                <w:sz w:val="22"/>
                <w:szCs w:val="22"/>
                <w:lang w:val="fr-FR"/>
              </w:rPr>
              <w:t xml:space="preserve"> </w:t>
            </w:r>
            <w:r w:rsidRPr="00D44288">
              <w:rPr>
                <w:rFonts w:ascii="Sylfaen" w:hAnsi="Sylfaen" w:cs="Sylfaen"/>
                <w:sz w:val="22"/>
                <w:szCs w:val="22"/>
                <w:lang w:val="fr-FR"/>
              </w:rPr>
              <w:t>ნივთები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89" w:name="result_box88"/>
            <w:bookmarkEnd w:id="89"/>
            <w:r w:rsidRPr="00D44288">
              <w:rPr>
                <w:rFonts w:ascii="Sylfaen" w:hAnsi="Sylfaen" w:cs="Times New Roman"/>
                <w:sz w:val="22"/>
                <w:szCs w:val="22"/>
              </w:rPr>
              <w:lastRenderedPageBreak/>
              <w:t>Будинок, стіл</w:t>
            </w:r>
            <w:r w:rsidRPr="00D44288">
              <w:rPr>
                <w:rFonts w:ascii="Sylfaen" w:hAnsi="Sylfaen" w:cs="Times New Roman"/>
                <w:sz w:val="22"/>
                <w:szCs w:val="22"/>
                <w:lang w:val="uk-UA"/>
              </w:rPr>
              <w:t>,</w:t>
            </w:r>
            <w:r w:rsidRPr="00D44288">
              <w:rPr>
                <w:rFonts w:ascii="Sylfaen" w:hAnsi="Sylfaen" w:cs="Times New Roman"/>
                <w:sz w:val="22"/>
                <w:szCs w:val="22"/>
              </w:rPr>
              <w:t xml:space="preserve"> стілець, ліжко, </w:t>
            </w:r>
            <w:r w:rsidRPr="00D44288">
              <w:rPr>
                <w:rFonts w:ascii="Sylfaen" w:hAnsi="Sylfaen" w:cs="Times New Roman"/>
                <w:sz w:val="22"/>
                <w:szCs w:val="22"/>
              </w:rPr>
              <w:lastRenderedPageBreak/>
              <w:t>шафа, двері, вікно.</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90" w:name="result_box89"/>
            <w:bookmarkEnd w:id="90"/>
            <w:r w:rsidRPr="00D44288">
              <w:rPr>
                <w:rFonts w:ascii="Sylfaen" w:hAnsi="Sylfaen" w:cs="Times New Roman"/>
                <w:sz w:val="22"/>
                <w:szCs w:val="22"/>
                <w:lang w:val="uk-UA"/>
              </w:rPr>
              <w:lastRenderedPageBreak/>
              <w:t xml:space="preserve">Будинок, стіл, стілець, </w:t>
            </w:r>
            <w:r w:rsidRPr="00D44288">
              <w:rPr>
                <w:rFonts w:ascii="Sylfaen" w:hAnsi="Sylfaen" w:cs="Times New Roman"/>
                <w:sz w:val="22"/>
                <w:szCs w:val="22"/>
                <w:lang w:val="uk-UA"/>
              </w:rPr>
              <w:lastRenderedPageBreak/>
              <w:t>ліжко, шафа, двері, Вікно.</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rPr>
            </w:pPr>
            <w:bookmarkStart w:id="91" w:name="result_box90"/>
            <w:bookmarkEnd w:id="91"/>
            <w:r w:rsidRPr="00D44288">
              <w:rPr>
                <w:rFonts w:ascii="Sylfaen" w:hAnsi="Sylfaen" w:cs="Times New Roman"/>
                <w:sz w:val="22"/>
                <w:szCs w:val="22"/>
              </w:rPr>
              <w:lastRenderedPageBreak/>
              <w:t xml:space="preserve">Будинок, квартира, </w:t>
            </w:r>
            <w:r w:rsidRPr="00D44288">
              <w:rPr>
                <w:rFonts w:ascii="Sylfaen" w:hAnsi="Sylfaen" w:cs="Times New Roman"/>
                <w:sz w:val="22"/>
                <w:szCs w:val="22"/>
              </w:rPr>
              <w:lastRenderedPageBreak/>
              <w:t>місто, село, стіл, стілець, ліжко, шафа, полиця, крісло, диван, комп'ютер, телевізор, підлога, стеля, двері, вікно, дзеркало.</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92" w:name="result_box91"/>
            <w:bookmarkEnd w:id="92"/>
            <w:r w:rsidRPr="00D44288">
              <w:rPr>
                <w:rFonts w:ascii="Sylfaen" w:hAnsi="Sylfaen" w:cs="Times New Roman"/>
                <w:sz w:val="22"/>
                <w:szCs w:val="22"/>
              </w:rPr>
              <w:lastRenderedPageBreak/>
              <w:t xml:space="preserve">Будинок, стіл, стілець, </w:t>
            </w:r>
            <w:r w:rsidRPr="00D44288">
              <w:rPr>
                <w:rFonts w:ascii="Sylfaen" w:hAnsi="Sylfaen" w:cs="Times New Roman"/>
                <w:sz w:val="22"/>
                <w:szCs w:val="22"/>
              </w:rPr>
              <w:lastRenderedPageBreak/>
              <w:t>ліжко, шафа, диван, крісло, двері, вікно, дзеркало, комп'ютер, телевізор.</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lastRenderedPageBreak/>
              <w:t>სკოლა</w:t>
            </w:r>
            <w:r w:rsidRPr="00D44288">
              <w:rPr>
                <w:rFonts w:ascii="Sylfaen" w:hAnsi="Sylfaen" w:cs="Times New Roman"/>
                <w:sz w:val="22"/>
                <w:szCs w:val="22"/>
                <w:lang w:val="fr-FR"/>
              </w:rPr>
              <w:t>/</w:t>
            </w:r>
            <w:r w:rsidRPr="00D44288">
              <w:rPr>
                <w:rFonts w:ascii="Sylfaen" w:hAnsi="Sylfaen" w:cs="Sylfaen"/>
                <w:sz w:val="22"/>
                <w:szCs w:val="22"/>
                <w:lang w:val="fr-FR"/>
              </w:rPr>
              <w:t>სასკოლო</w:t>
            </w:r>
            <w:r w:rsidRPr="00D44288">
              <w:rPr>
                <w:rFonts w:ascii="Sylfaen" w:hAnsi="Sylfaen" w:cs="Times New Roman"/>
                <w:sz w:val="22"/>
                <w:szCs w:val="22"/>
                <w:lang w:val="fr-FR"/>
              </w:rPr>
              <w:t xml:space="preserve"> </w:t>
            </w:r>
            <w:r w:rsidRPr="00D44288">
              <w:rPr>
                <w:rFonts w:ascii="Sylfaen" w:hAnsi="Sylfaen" w:cs="Sylfaen"/>
                <w:sz w:val="22"/>
                <w:szCs w:val="22"/>
                <w:lang w:val="fr-FR"/>
              </w:rPr>
              <w:t>ნივთები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93" w:name="result_box92"/>
            <w:bookmarkEnd w:id="93"/>
            <w:r w:rsidRPr="00D44288">
              <w:rPr>
                <w:rFonts w:ascii="Sylfaen" w:hAnsi="Sylfaen" w:cs="Times New Roman"/>
                <w:sz w:val="22"/>
                <w:szCs w:val="22"/>
                <w:lang w:val="uk-UA"/>
              </w:rPr>
              <w:t>Школа, клас, дошка, крейда, ручка, зошит, книга, щоденник, дзвінок, вчителька.</w:t>
            </w: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94" w:name="result_box93"/>
            <w:bookmarkEnd w:id="94"/>
            <w:r w:rsidRPr="00D44288">
              <w:rPr>
                <w:rFonts w:ascii="Sylfaen" w:hAnsi="Sylfaen" w:cs="Times New Roman"/>
                <w:sz w:val="22"/>
                <w:szCs w:val="22"/>
              </w:rPr>
              <w:t>Школа, клас, дошка, крейда, зошит, книга, щоденник, дзвінок, вчителька.</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95" w:name="result_box94"/>
            <w:bookmarkEnd w:id="95"/>
            <w:r w:rsidRPr="00D44288">
              <w:rPr>
                <w:rFonts w:ascii="Sylfaen" w:hAnsi="Sylfaen" w:cs="Times New Roman"/>
                <w:sz w:val="22"/>
                <w:szCs w:val="22"/>
              </w:rPr>
              <w:t>Школа, клас, дошка, крейда, книга, зошит, щоденник, ручка, сумка,</w:t>
            </w:r>
            <w:r w:rsidRPr="00D44288">
              <w:rPr>
                <w:rFonts w:ascii="Sylfaen" w:hAnsi="Sylfaen" w:cs="Times New Roman"/>
                <w:sz w:val="22"/>
                <w:szCs w:val="22"/>
              </w:rPr>
              <w:br/>
              <w:t>дзвінок, вчителька.</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rPr>
            </w:pPr>
            <w:bookmarkStart w:id="96" w:name="result_box95"/>
            <w:bookmarkEnd w:id="96"/>
            <w:r w:rsidRPr="00D44288">
              <w:rPr>
                <w:rFonts w:ascii="Sylfaen" w:hAnsi="Sylfaen" w:cs="Times New Roman"/>
                <w:sz w:val="22"/>
                <w:szCs w:val="22"/>
              </w:rPr>
              <w:t>Школа, клас, крейда, ручка, книга, зошит, щоденник, дзвінок, вчителька.</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სურსათი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97" w:name="result_box96"/>
            <w:bookmarkEnd w:id="97"/>
            <w:r w:rsidRPr="00D44288">
              <w:rPr>
                <w:rFonts w:ascii="Sylfaen" w:hAnsi="Sylfaen" w:cs="Times New Roman"/>
                <w:sz w:val="22"/>
                <w:szCs w:val="22"/>
              </w:rPr>
              <w:t>Хліб, сир, масло, цукор, чай, вода, молоко, огірок, помідор, кавун, яблуко, персик, банан.</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98" w:name="result_box97"/>
            <w:bookmarkEnd w:id="98"/>
            <w:r w:rsidRPr="00D44288">
              <w:rPr>
                <w:rFonts w:ascii="Sylfaen" w:hAnsi="Sylfaen" w:cs="Times New Roman"/>
                <w:sz w:val="22"/>
                <w:szCs w:val="22"/>
              </w:rPr>
              <w:t>Хліб, сир, масло, цукор, молоко, чай, огірок, вода.</w:t>
            </w:r>
            <w:r w:rsidRPr="00D44288">
              <w:rPr>
                <w:rFonts w:ascii="Sylfaen" w:hAnsi="Sylfaen" w:cs="Times New Roman"/>
                <w:sz w:val="22"/>
                <w:szCs w:val="22"/>
              </w:rPr>
              <w:br/>
              <w:t>помідор, яблуко, персик, банан, кавун.</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rPr>
            </w:pPr>
            <w:bookmarkStart w:id="99" w:name="result_box98"/>
            <w:bookmarkEnd w:id="99"/>
            <w:r w:rsidRPr="00D44288">
              <w:rPr>
                <w:rFonts w:ascii="Sylfaen" w:hAnsi="Sylfaen" w:cs="Times New Roman"/>
                <w:sz w:val="22"/>
                <w:szCs w:val="22"/>
              </w:rPr>
              <w:t>Продукти, хліб, сир, цукор, чай, молоко, кава, сік, м'ясо, риба, вода;</w:t>
            </w:r>
            <w:r w:rsidRPr="00D44288">
              <w:rPr>
                <w:rFonts w:ascii="Sylfaen" w:hAnsi="Sylfaen" w:cs="Times New Roman"/>
                <w:sz w:val="22"/>
                <w:szCs w:val="22"/>
              </w:rPr>
              <w:br/>
              <w:t>овочі: огірок, помідор, капуста, зелень, цибуля, морква;</w:t>
            </w:r>
            <w:r w:rsidRPr="00D44288">
              <w:rPr>
                <w:rFonts w:ascii="Sylfaen" w:hAnsi="Sylfaen" w:cs="Times New Roman"/>
                <w:sz w:val="22"/>
                <w:szCs w:val="22"/>
              </w:rPr>
              <w:br/>
              <w:t>фрукти: яблуко, кавун, апельсин, персик, банан.</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rPr>
                <w:rFonts w:ascii="Sylfaen" w:hAnsi="Sylfaen" w:cs="Times New Roman"/>
                <w:sz w:val="22"/>
                <w:szCs w:val="22"/>
                <w:lang w:val="uk-UA"/>
              </w:rPr>
            </w:pPr>
            <w:bookmarkStart w:id="100" w:name="result_box99"/>
            <w:bookmarkEnd w:id="100"/>
            <w:r w:rsidRPr="00D44288">
              <w:rPr>
                <w:rFonts w:ascii="Sylfaen" w:hAnsi="Sylfaen" w:cs="Times New Roman"/>
                <w:sz w:val="22"/>
                <w:szCs w:val="22"/>
                <w:lang w:val="uk-UA"/>
              </w:rPr>
              <w:t>Хліб, сир, цукор, чай,</w:t>
            </w:r>
            <w:r w:rsidRPr="00D44288">
              <w:rPr>
                <w:rFonts w:ascii="Sylfaen" w:hAnsi="Sylfaen" w:cs="Times New Roman"/>
                <w:sz w:val="22"/>
                <w:szCs w:val="22"/>
                <w:lang w:val="uk-UA"/>
              </w:rPr>
              <w:br/>
              <w:t>кава, молоко, сік, вода, огірок, помідор, цибуля,</w:t>
            </w:r>
            <w:r w:rsidRPr="00D44288">
              <w:rPr>
                <w:rFonts w:ascii="Sylfaen" w:hAnsi="Sylfaen" w:cs="Times New Roman"/>
                <w:sz w:val="22"/>
                <w:szCs w:val="22"/>
                <w:lang w:val="uk-UA"/>
              </w:rPr>
              <w:br/>
              <w:t>яблуко, персик, кавун, банан.</w:t>
            </w:r>
          </w:p>
          <w:p w:rsidR="00224C7C" w:rsidRPr="00D44288" w:rsidRDefault="00224C7C" w:rsidP="00305553">
            <w:pPr>
              <w:pStyle w:val="Standard"/>
              <w:autoSpaceDE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დღესასწაულები</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ზეიმები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1" w:name="result_box100"/>
            <w:bookmarkEnd w:id="101"/>
            <w:r w:rsidRPr="00D44288">
              <w:rPr>
                <w:rFonts w:ascii="Sylfaen" w:hAnsi="Sylfaen" w:cs="Times New Roman"/>
                <w:sz w:val="22"/>
                <w:szCs w:val="22"/>
                <w:lang w:val="uk-UA"/>
              </w:rPr>
              <w:t>Канікули, свято.</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2" w:name="result_box101"/>
            <w:bookmarkEnd w:id="102"/>
            <w:r w:rsidRPr="00D44288">
              <w:rPr>
                <w:rFonts w:ascii="Sylfaen" w:hAnsi="Sylfaen" w:cs="Times New Roman"/>
                <w:sz w:val="22"/>
                <w:szCs w:val="22"/>
                <w:lang w:val="uk-UA"/>
              </w:rPr>
              <w:t>Канікули, свято.</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03" w:name="result_box102"/>
            <w:bookmarkEnd w:id="103"/>
            <w:r w:rsidRPr="00D44288">
              <w:rPr>
                <w:rFonts w:ascii="Sylfaen" w:hAnsi="Sylfaen" w:cs="Times New Roman"/>
                <w:sz w:val="22"/>
                <w:szCs w:val="22"/>
                <w:lang w:val="uk-UA"/>
              </w:rPr>
              <w:t>Канікули, свята:</w:t>
            </w:r>
            <w:r w:rsidRPr="00D44288">
              <w:rPr>
                <w:rFonts w:ascii="Sylfaen" w:hAnsi="Sylfaen" w:cs="Times New Roman"/>
                <w:sz w:val="22"/>
                <w:szCs w:val="22"/>
                <w:lang w:val="uk-UA"/>
              </w:rPr>
              <w:br/>
              <w:t>День народження, Новий рік, Різдво.</w:t>
            </w:r>
            <w:r w:rsidRPr="00D44288">
              <w:rPr>
                <w:rFonts w:ascii="Sylfaen" w:hAnsi="Sylfaen" w:cs="Times New Roman"/>
                <w:sz w:val="22"/>
                <w:szCs w:val="22"/>
                <w:lang w:val="uk-UA"/>
              </w:rPr>
              <w:br/>
              <w:t>Вихідні.</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4" w:name="result_box103"/>
            <w:bookmarkEnd w:id="104"/>
            <w:r w:rsidRPr="00D44288">
              <w:rPr>
                <w:rFonts w:ascii="Sylfaen" w:hAnsi="Sylfaen" w:cs="Times New Roman"/>
                <w:sz w:val="22"/>
                <w:szCs w:val="22"/>
                <w:lang w:val="uk-UA"/>
              </w:rPr>
              <w:t>Канікули, свято,</w:t>
            </w:r>
            <w:r w:rsidRPr="00D44288">
              <w:rPr>
                <w:rFonts w:ascii="Sylfaen" w:hAnsi="Sylfaen" w:cs="Times New Roman"/>
                <w:sz w:val="22"/>
                <w:szCs w:val="22"/>
                <w:lang w:val="uk-UA"/>
              </w:rPr>
              <w:br/>
              <w:t>вихідні.</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2.3 </w:t>
            </w:r>
            <w:r w:rsidRPr="00D44288">
              <w:rPr>
                <w:rFonts w:ascii="Sylfaen" w:hAnsi="Sylfaen" w:cs="Sylfaen"/>
                <w:b/>
                <w:sz w:val="22"/>
                <w:szCs w:val="22"/>
                <w:lang w:val="fr-FR"/>
              </w:rPr>
              <w:t>აქტივობები</w:t>
            </w:r>
          </w:p>
        </w:tc>
        <w:tc>
          <w:tcPr>
            <w:tcW w:w="31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69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შინ</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გარეთ</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5" w:name="result_box104"/>
            <w:bookmarkEnd w:id="105"/>
            <w:r w:rsidRPr="00D44288">
              <w:rPr>
                <w:rFonts w:ascii="Sylfaen" w:hAnsi="Sylfaen" w:cs="Times New Roman"/>
                <w:sz w:val="22"/>
                <w:szCs w:val="22"/>
                <w:lang w:val="uk-UA"/>
              </w:rPr>
              <w:t>Бути, вставати, ходити, спати, їсти, грати, співати, слухати, говорити, брати, давати, писати, читати, мити, дивитися, любити.</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6" w:name="result_box105"/>
            <w:bookmarkEnd w:id="106"/>
            <w:r w:rsidRPr="00D44288">
              <w:rPr>
                <w:rFonts w:ascii="Sylfaen" w:hAnsi="Sylfaen" w:cs="Times New Roman"/>
                <w:sz w:val="22"/>
                <w:szCs w:val="22"/>
                <w:lang w:val="uk-UA"/>
              </w:rPr>
              <w:t>Вставати, спати, дивитися, слухати, грати, говорити,</w:t>
            </w:r>
            <w:r w:rsidRPr="00D44288">
              <w:rPr>
                <w:rFonts w:ascii="Sylfaen" w:hAnsi="Sylfaen" w:cs="Times New Roman"/>
                <w:sz w:val="22"/>
                <w:szCs w:val="22"/>
                <w:lang w:val="uk-UA"/>
              </w:rPr>
              <w:br/>
              <w:t>брати, давати, любити.</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rPr>
            </w:pPr>
            <w:bookmarkStart w:id="107" w:name="result_box106"/>
            <w:bookmarkEnd w:id="107"/>
            <w:r w:rsidRPr="00D44288">
              <w:rPr>
                <w:rFonts w:ascii="Sylfaen" w:hAnsi="Sylfaen" w:cs="Times New Roman"/>
                <w:sz w:val="22"/>
                <w:szCs w:val="22"/>
              </w:rPr>
              <w:t>Жити, бути, вставати, сідати, грати, слухати, говорити, співати, брати, давати, дивитися, любити, ненавидіти, писати, читати, чекати.</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108" w:name="result_box107"/>
            <w:bookmarkEnd w:id="108"/>
            <w:r w:rsidRPr="00D44288">
              <w:rPr>
                <w:rFonts w:ascii="Sylfaen" w:hAnsi="Sylfaen" w:cs="Times New Roman"/>
                <w:sz w:val="22"/>
                <w:szCs w:val="22"/>
              </w:rPr>
              <w:t>Жити, вставати, сідати, говорити, слухати, співати, брати, давати, любити.</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2.4 </w:t>
            </w:r>
            <w:r w:rsidRPr="00D44288">
              <w:rPr>
                <w:rFonts w:ascii="Sylfaen" w:hAnsi="Sylfaen" w:cs="Sylfaen"/>
                <w:b/>
                <w:sz w:val="22"/>
                <w:szCs w:val="22"/>
                <w:lang w:val="fr-FR"/>
              </w:rPr>
              <w:t>ინდივიდის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ორიენტირები</w:t>
            </w:r>
          </w:p>
        </w:tc>
        <w:tc>
          <w:tcPr>
            <w:tcW w:w="311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97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69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c>
          <w:tcPr>
            <w:tcW w:w="28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დრო</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09" w:name="result_box108"/>
            <w:bookmarkEnd w:id="109"/>
            <w:r w:rsidRPr="00D44288">
              <w:rPr>
                <w:rFonts w:ascii="Sylfaen" w:hAnsi="Sylfaen" w:cs="Times New Roman"/>
                <w:sz w:val="22"/>
                <w:szCs w:val="22"/>
                <w:lang w:val="uk-UA"/>
              </w:rPr>
              <w:t>Час, вчора, сьогодні, завтра.</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10" w:name="result_box109"/>
            <w:bookmarkEnd w:id="110"/>
            <w:r w:rsidRPr="00D44288">
              <w:rPr>
                <w:rFonts w:ascii="Sylfaen" w:hAnsi="Sylfaen" w:cs="Times New Roman"/>
                <w:sz w:val="22"/>
                <w:szCs w:val="22"/>
                <w:lang w:val="uk-UA"/>
              </w:rPr>
              <w:t>Вчора, сьогодні, завтра.</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11" w:name="result_box110"/>
            <w:bookmarkEnd w:id="111"/>
            <w:r w:rsidRPr="00D44288">
              <w:rPr>
                <w:rFonts w:ascii="Sylfaen" w:hAnsi="Sylfaen" w:cs="Times New Roman"/>
                <w:sz w:val="22"/>
                <w:szCs w:val="22"/>
                <w:lang w:val="uk-UA"/>
              </w:rPr>
              <w:t>Час, година, вчора, сьогодні, завтра.</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12" w:name="result_box111"/>
            <w:bookmarkEnd w:id="112"/>
            <w:r w:rsidRPr="00D44288">
              <w:rPr>
                <w:rFonts w:ascii="Sylfaen" w:hAnsi="Sylfaen" w:cs="Times New Roman"/>
                <w:sz w:val="22"/>
                <w:szCs w:val="22"/>
                <w:lang w:val="uk-UA"/>
              </w:rPr>
              <w:t>Час, вчора, сьогодні, завтра.</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lastRenderedPageBreak/>
              <w:t>კვირის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დღეები</w:t>
            </w:r>
            <w:r w:rsidRPr="00D44288">
              <w:rPr>
                <w:rFonts w:ascii="Sylfaen" w:hAnsi="Sylfaen" w:cs="Times New Roman"/>
                <w:sz w:val="22"/>
                <w:szCs w:val="22"/>
                <w:lang w:val="fr-FR"/>
              </w:rPr>
              <w:t>/</w:t>
            </w:r>
            <w:r w:rsidRPr="00D44288">
              <w:rPr>
                <w:rFonts w:ascii="Sylfaen" w:hAnsi="Sylfaen" w:cs="Sylfaen"/>
                <w:sz w:val="22"/>
                <w:szCs w:val="22"/>
                <w:lang w:val="fr-FR"/>
              </w:rPr>
              <w:t>წელიწადის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დროები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13" w:name="result_box112"/>
            <w:bookmarkEnd w:id="113"/>
            <w:r w:rsidRPr="00D44288">
              <w:rPr>
                <w:rFonts w:ascii="Sylfaen" w:hAnsi="Sylfaen" w:cs="Times New Roman"/>
                <w:sz w:val="22"/>
                <w:szCs w:val="22"/>
                <w:lang w:val="uk-UA"/>
              </w:rPr>
              <w:t>Дні тижня.</w:t>
            </w:r>
            <w:r w:rsidRPr="00D44288">
              <w:rPr>
                <w:rFonts w:ascii="Sylfaen" w:hAnsi="Sylfaen" w:cs="Times New Roman"/>
                <w:sz w:val="22"/>
                <w:szCs w:val="22"/>
                <w:lang w:val="uk-UA"/>
              </w:rPr>
              <w:br/>
              <w:t>Пори року.</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14" w:name="result_box113"/>
            <w:bookmarkEnd w:id="114"/>
            <w:r w:rsidRPr="00D44288">
              <w:rPr>
                <w:rFonts w:ascii="Sylfaen" w:hAnsi="Sylfaen" w:cs="Times New Roman"/>
                <w:sz w:val="22"/>
                <w:szCs w:val="22"/>
                <w:lang w:val="uk-UA"/>
              </w:rPr>
              <w:t>Понеділок-неділя.</w:t>
            </w:r>
            <w:r w:rsidRPr="00D44288">
              <w:rPr>
                <w:rFonts w:ascii="Sylfaen" w:hAnsi="Sylfaen" w:cs="Times New Roman"/>
                <w:sz w:val="22"/>
                <w:szCs w:val="22"/>
                <w:lang w:val="uk-UA"/>
              </w:rPr>
              <w:br/>
              <w:t>Зима, весна, літо, осінь.</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rPr>
                <w:rFonts w:ascii="Sylfaen" w:hAnsi="Sylfaen" w:cs="Times New Roman"/>
                <w:sz w:val="22"/>
                <w:szCs w:val="22"/>
                <w:lang w:val="ka-GE"/>
              </w:rPr>
            </w:pPr>
            <w:bookmarkStart w:id="115" w:name="result_box114"/>
            <w:bookmarkEnd w:id="115"/>
            <w:r w:rsidRPr="00D44288">
              <w:rPr>
                <w:rFonts w:ascii="Sylfaen" w:hAnsi="Sylfaen" w:cs="Times New Roman"/>
                <w:sz w:val="22"/>
                <w:szCs w:val="22"/>
                <w:lang w:val="uk-UA"/>
              </w:rPr>
              <w:t>Дні тижня.</w:t>
            </w:r>
            <w:r w:rsidRPr="00D44288">
              <w:rPr>
                <w:rFonts w:ascii="Sylfaen" w:hAnsi="Sylfaen" w:cs="Times New Roman"/>
                <w:sz w:val="22"/>
                <w:szCs w:val="22"/>
                <w:lang w:val="uk-UA"/>
              </w:rPr>
              <w:br/>
              <w:t>Місяці.</w:t>
            </w:r>
            <w:r w:rsidRPr="00D44288">
              <w:rPr>
                <w:rFonts w:ascii="Sylfaen" w:hAnsi="Sylfaen" w:cs="Times New Roman"/>
                <w:sz w:val="22"/>
                <w:szCs w:val="22"/>
                <w:lang w:val="uk-UA"/>
              </w:rPr>
              <w:br/>
              <w:t>Пори року.</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16" w:name="result_box115"/>
            <w:bookmarkEnd w:id="116"/>
            <w:r w:rsidRPr="00D44288">
              <w:rPr>
                <w:rFonts w:ascii="Sylfaen" w:hAnsi="Sylfaen" w:cs="Times New Roman"/>
                <w:sz w:val="22"/>
                <w:szCs w:val="22"/>
              </w:rPr>
              <w:t>Понеділок-неділя.</w:t>
            </w:r>
            <w:r w:rsidRPr="00D44288">
              <w:rPr>
                <w:rFonts w:ascii="Sylfaen" w:hAnsi="Sylfaen" w:cs="Times New Roman"/>
                <w:sz w:val="22"/>
                <w:szCs w:val="22"/>
              </w:rPr>
              <w:br/>
              <w:t>Січень-грудень.</w:t>
            </w:r>
            <w:r w:rsidRPr="00D44288">
              <w:rPr>
                <w:rFonts w:ascii="Sylfaen" w:hAnsi="Sylfaen" w:cs="Times New Roman"/>
                <w:sz w:val="22"/>
                <w:szCs w:val="22"/>
              </w:rPr>
              <w:br/>
              <w:t>Зима, весна, літо, осінь.</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ადგილმდებარეობა</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17" w:name="result_box116"/>
            <w:bookmarkEnd w:id="117"/>
            <w:r w:rsidRPr="00D44288">
              <w:rPr>
                <w:rFonts w:ascii="Sylfaen" w:hAnsi="Sylfaen" w:cs="Times New Roman"/>
                <w:sz w:val="22"/>
                <w:szCs w:val="22"/>
                <w:lang w:val="uk-UA"/>
              </w:rPr>
              <w:t>Тут, там.</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18" w:name="result_box117"/>
            <w:bookmarkEnd w:id="118"/>
            <w:r w:rsidRPr="00D44288">
              <w:rPr>
                <w:rFonts w:ascii="Sylfaen" w:hAnsi="Sylfaen" w:cs="Times New Roman"/>
                <w:sz w:val="22"/>
                <w:szCs w:val="22"/>
                <w:lang w:val="uk-UA"/>
              </w:rPr>
              <w:t>Тут, там.</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rPr>
            </w:pPr>
            <w:bookmarkStart w:id="119" w:name="result_box118"/>
            <w:bookmarkEnd w:id="119"/>
            <w:r w:rsidRPr="00D44288">
              <w:rPr>
                <w:rFonts w:ascii="Sylfaen" w:hAnsi="Sylfaen" w:cs="Times New Roman"/>
                <w:sz w:val="22"/>
                <w:szCs w:val="22"/>
              </w:rPr>
              <w:t>Тут, там, близько, далеко.</w:t>
            </w:r>
            <w:r w:rsidRPr="00D44288">
              <w:rPr>
                <w:rFonts w:ascii="Sylfaen" w:hAnsi="Sylfaen" w:cs="Times New Roman"/>
                <w:sz w:val="22"/>
                <w:szCs w:val="22"/>
              </w:rPr>
              <w:br/>
              <w:t>в \ на \ під \ за.</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0" w:name="result_box119"/>
            <w:bookmarkEnd w:id="120"/>
            <w:r w:rsidRPr="00D44288">
              <w:rPr>
                <w:rFonts w:ascii="Sylfaen" w:hAnsi="Sylfaen" w:cs="Times New Roman"/>
                <w:sz w:val="22"/>
                <w:szCs w:val="22"/>
                <w:lang w:val="uk-UA"/>
              </w:rPr>
              <w:t>Тут, там, в \ на \ під \ за.</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ფერი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1" w:name="result_box120"/>
            <w:bookmarkEnd w:id="121"/>
            <w:r w:rsidRPr="00D44288">
              <w:rPr>
                <w:rFonts w:ascii="Sylfaen" w:hAnsi="Sylfaen" w:cs="Times New Roman"/>
                <w:sz w:val="22"/>
                <w:szCs w:val="22"/>
                <w:lang w:val="uk-UA"/>
              </w:rPr>
              <w:t>Червоний, білий, чорний.</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2" w:name="result_box121"/>
            <w:bookmarkEnd w:id="122"/>
            <w:r w:rsidRPr="00D44288">
              <w:rPr>
                <w:rFonts w:ascii="Sylfaen" w:hAnsi="Sylfaen" w:cs="Times New Roman"/>
                <w:sz w:val="22"/>
                <w:szCs w:val="22"/>
                <w:lang w:val="uk-UA"/>
              </w:rPr>
              <w:t>Червоний, білий, чорний,</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23" w:name="result_box122"/>
            <w:bookmarkEnd w:id="123"/>
            <w:r w:rsidRPr="00D44288">
              <w:rPr>
                <w:rFonts w:ascii="Sylfaen" w:hAnsi="Sylfaen" w:cs="Times New Roman"/>
                <w:sz w:val="22"/>
                <w:szCs w:val="22"/>
              </w:rPr>
              <w:t>Червоний, білий, чорний, зелений, синій, рожевий, жовтий, сірий.</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124" w:name="result_box123"/>
            <w:bookmarkEnd w:id="124"/>
            <w:r w:rsidRPr="00D44288">
              <w:rPr>
                <w:rFonts w:ascii="Sylfaen" w:hAnsi="Sylfaen" w:cs="Times New Roman"/>
                <w:sz w:val="22"/>
                <w:szCs w:val="22"/>
              </w:rPr>
              <w:t>Червоний, білий, чорний, жовтий, зелений.</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ზომა</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5" w:name="result_box124"/>
            <w:bookmarkEnd w:id="125"/>
            <w:r w:rsidRPr="00D44288">
              <w:rPr>
                <w:rFonts w:ascii="Sylfaen" w:hAnsi="Sylfaen" w:cs="Times New Roman"/>
                <w:sz w:val="22"/>
                <w:szCs w:val="22"/>
                <w:lang w:val="uk-UA"/>
              </w:rPr>
              <w:t>Великий, маленький.</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6" w:name="result_box125"/>
            <w:bookmarkEnd w:id="126"/>
            <w:r w:rsidRPr="00D44288">
              <w:rPr>
                <w:rFonts w:ascii="Sylfaen" w:hAnsi="Sylfaen" w:cs="Times New Roman"/>
                <w:sz w:val="22"/>
                <w:szCs w:val="22"/>
                <w:lang w:val="uk-UA"/>
              </w:rPr>
              <w:t>Великий, маленький.</w:t>
            </w:r>
          </w:p>
          <w:p w:rsidR="00224C7C" w:rsidRPr="00D44288" w:rsidRDefault="00224C7C" w:rsidP="00305553">
            <w:pPr>
              <w:pStyle w:val="Standard"/>
              <w:autoSpaceDE w:val="0"/>
              <w:snapToGrid w:val="0"/>
              <w:rPr>
                <w:rFonts w:ascii="Sylfaen" w:hAnsi="Sylfaen" w:cs="Times New Roman"/>
                <w:sz w:val="22"/>
                <w:szCs w:val="22"/>
              </w:rPr>
            </w:pP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27" w:name="result_box126"/>
            <w:bookmarkEnd w:id="127"/>
            <w:r w:rsidRPr="00D44288">
              <w:rPr>
                <w:rFonts w:ascii="Sylfaen" w:hAnsi="Sylfaen" w:cs="Times New Roman"/>
                <w:sz w:val="22"/>
                <w:szCs w:val="22"/>
                <w:lang w:val="uk-UA"/>
              </w:rPr>
              <w:t>Великий, маленький,</w:t>
            </w:r>
            <w:r w:rsidRPr="00D44288">
              <w:rPr>
                <w:rFonts w:ascii="Sylfaen" w:hAnsi="Sylfaen" w:cs="Times New Roman"/>
                <w:sz w:val="22"/>
                <w:szCs w:val="22"/>
                <w:lang w:val="uk-UA"/>
              </w:rPr>
              <w:br/>
              <w:t>широкий, вузький.</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28" w:name="result_box127"/>
            <w:bookmarkEnd w:id="128"/>
            <w:r w:rsidRPr="00D44288">
              <w:rPr>
                <w:rFonts w:ascii="Sylfaen" w:hAnsi="Sylfaen" w:cs="Times New Roman"/>
                <w:sz w:val="22"/>
                <w:szCs w:val="22"/>
                <w:lang w:val="uk-UA"/>
              </w:rPr>
              <w:t>Великий, маленький.</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რაოდენობა</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29" w:name="result_box128"/>
            <w:bookmarkEnd w:id="129"/>
            <w:r w:rsidRPr="00D44288">
              <w:rPr>
                <w:rFonts w:ascii="Sylfaen" w:hAnsi="Sylfaen" w:cs="Times New Roman"/>
                <w:sz w:val="22"/>
                <w:szCs w:val="22"/>
                <w:lang w:val="uk-UA"/>
              </w:rPr>
              <w:t>Багато, мало.</w:t>
            </w: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30" w:name="result_box129"/>
            <w:bookmarkEnd w:id="130"/>
            <w:r w:rsidRPr="00D44288">
              <w:rPr>
                <w:rFonts w:ascii="Sylfaen" w:hAnsi="Sylfaen" w:cs="Times New Roman"/>
                <w:sz w:val="22"/>
                <w:szCs w:val="22"/>
                <w:lang w:val="uk-UA"/>
              </w:rPr>
              <w:t>Багато, мало.</w:t>
            </w: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31" w:name="result_box130"/>
            <w:bookmarkEnd w:id="131"/>
            <w:r w:rsidRPr="00D44288">
              <w:rPr>
                <w:rFonts w:ascii="Sylfaen" w:hAnsi="Sylfaen" w:cs="Times New Roman"/>
                <w:sz w:val="22"/>
                <w:szCs w:val="22"/>
                <w:lang w:val="uk-UA"/>
              </w:rPr>
              <w:t>Багато, мало, небагато.</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32" w:name="result_box131"/>
            <w:bookmarkEnd w:id="132"/>
            <w:r w:rsidRPr="00D44288">
              <w:rPr>
                <w:rFonts w:ascii="Sylfaen" w:hAnsi="Sylfaen" w:cs="Times New Roman"/>
                <w:sz w:val="22"/>
                <w:szCs w:val="22"/>
                <w:lang w:val="uk-UA"/>
              </w:rPr>
              <w:t>Багато, мало.</w:t>
            </w:r>
          </w:p>
        </w:tc>
      </w:tr>
      <w:tr w:rsidR="00224C7C" w:rsidRPr="00D44288" w:rsidTr="00537104">
        <w:trPr>
          <w:trHeight w:val="351"/>
        </w:trPr>
        <w:tc>
          <w:tcPr>
            <w:tcW w:w="241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რიცხვები</w:t>
            </w:r>
          </w:p>
        </w:tc>
        <w:tc>
          <w:tcPr>
            <w:tcW w:w="311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33" w:name="result_box132"/>
            <w:bookmarkEnd w:id="133"/>
            <w:r w:rsidRPr="00D44288">
              <w:rPr>
                <w:rFonts w:ascii="Sylfaen" w:hAnsi="Sylfaen" w:cs="Times New Roman"/>
                <w:sz w:val="22"/>
                <w:szCs w:val="22"/>
                <w:lang w:val="uk-UA"/>
              </w:rPr>
              <w:t>Один-десять.</w:t>
            </w:r>
          </w:p>
          <w:p w:rsidR="00224C7C" w:rsidRPr="00D44288" w:rsidRDefault="00224C7C" w:rsidP="00305553">
            <w:pPr>
              <w:pStyle w:val="Standard"/>
              <w:autoSpaceDE w:val="0"/>
              <w:snapToGrid w:val="0"/>
              <w:rPr>
                <w:rFonts w:ascii="Sylfaen" w:hAnsi="Sylfaen" w:cs="Times New Roman"/>
                <w:sz w:val="22"/>
                <w:szCs w:val="22"/>
              </w:rPr>
            </w:pPr>
          </w:p>
        </w:tc>
        <w:tc>
          <w:tcPr>
            <w:tcW w:w="29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Один-десять.</w:t>
            </w:r>
          </w:p>
        </w:tc>
        <w:tc>
          <w:tcPr>
            <w:tcW w:w="269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bookmarkStart w:id="134" w:name="result_box133"/>
            <w:bookmarkEnd w:id="134"/>
            <w:r w:rsidRPr="00D44288">
              <w:rPr>
                <w:rFonts w:ascii="Sylfaen" w:hAnsi="Sylfaen" w:cs="Times New Roman"/>
                <w:sz w:val="22"/>
                <w:szCs w:val="22"/>
                <w:lang w:val="uk-UA"/>
              </w:rPr>
              <w:t>Число. Один-двадцять.</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304976" w:rsidRDefault="00224C7C" w:rsidP="00305553">
            <w:pPr>
              <w:pStyle w:val="Standard"/>
              <w:autoSpaceDE w:val="0"/>
              <w:snapToGrid w:val="0"/>
              <w:rPr>
                <w:rFonts w:ascii="Sylfaen" w:hAnsi="Sylfaen" w:cs="Times New Roman"/>
                <w:sz w:val="22"/>
                <w:szCs w:val="22"/>
                <w:lang w:val="ka-GE"/>
              </w:rPr>
            </w:pPr>
            <w:r w:rsidRPr="00D44288">
              <w:rPr>
                <w:rFonts w:ascii="Sylfaen" w:hAnsi="Sylfaen" w:cs="Times New Roman"/>
                <w:sz w:val="22"/>
                <w:szCs w:val="22"/>
                <w:lang w:val="uk-UA"/>
              </w:rPr>
              <w:t>Один-двадцять.</w:t>
            </w:r>
          </w:p>
        </w:tc>
      </w:tr>
    </w:tbl>
    <w:p w:rsidR="00224C7C" w:rsidRPr="00D44288" w:rsidRDefault="00224C7C" w:rsidP="00305553">
      <w:pPr>
        <w:spacing w:after="0" w:line="240" w:lineRule="auto"/>
        <w:rPr>
          <w:rFonts w:ascii="Sylfaen" w:hAnsi="Sylfaen" w:cs="Times New Roman"/>
        </w:rPr>
        <w:sectPr w:rsidR="00224C7C" w:rsidRPr="00D44288">
          <w:headerReference w:type="default" r:id="rId8"/>
          <w:footerReference w:type="default" r:id="rId9"/>
          <w:pgSz w:w="16838" w:h="11906" w:orient="landscape"/>
          <w:pgMar w:top="851" w:right="1134" w:bottom="851" w:left="1701" w:header="720" w:footer="720" w:gutter="0"/>
          <w:cols w:space="720"/>
        </w:sectPr>
      </w:pPr>
    </w:p>
    <w:p w:rsidR="00224C7C" w:rsidRPr="00D44288" w:rsidRDefault="00224C7C" w:rsidP="00305553">
      <w:pPr>
        <w:pStyle w:val="Standard"/>
        <w:shd w:val="clear" w:color="auto" w:fill="DAEEF3"/>
        <w:autoSpaceDE w:val="0"/>
        <w:jc w:val="center"/>
        <w:rPr>
          <w:rFonts w:ascii="Sylfaen" w:hAnsi="Sylfaen" w:cs="Times New Roman"/>
          <w:sz w:val="22"/>
          <w:szCs w:val="22"/>
        </w:rPr>
      </w:pPr>
      <w:r w:rsidRPr="00D44288">
        <w:rPr>
          <w:rFonts w:ascii="Sylfaen" w:hAnsi="Sylfaen" w:cs="Sylfaen"/>
          <w:b/>
          <w:sz w:val="22"/>
          <w:szCs w:val="22"/>
          <w:lang w:val="ka-GE"/>
        </w:rPr>
        <w:lastRenderedPageBreak/>
        <w:t>დაწყებითი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საფეხურის</w:t>
      </w:r>
      <w:r w:rsidRPr="00D44288">
        <w:rPr>
          <w:rFonts w:ascii="Sylfaen" w:hAnsi="Sylfaen" w:cs="Times New Roman"/>
          <w:b/>
          <w:sz w:val="22"/>
          <w:szCs w:val="22"/>
          <w:lang w:val="ka-GE"/>
        </w:rPr>
        <w:t xml:space="preserve"> </w:t>
      </w:r>
      <w:r w:rsidR="00304976">
        <w:rPr>
          <w:rFonts w:ascii="Sylfaen" w:hAnsi="Sylfaen" w:cs="Times New Roma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ენის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პროგრამის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შინაარსი</w:t>
      </w:r>
    </w:p>
    <w:p w:rsidR="00224C7C" w:rsidRPr="00D44288" w:rsidRDefault="00224C7C" w:rsidP="00305553">
      <w:pPr>
        <w:pStyle w:val="Standard"/>
        <w:autoSpaceDE w:val="0"/>
        <w:jc w:val="center"/>
        <w:rPr>
          <w:rFonts w:ascii="Sylfaen" w:hAnsi="Sylfaen" w:cs="Times New Roman"/>
          <w:sz w:val="22"/>
          <w:szCs w:val="22"/>
        </w:rPr>
      </w:pPr>
      <w:r w:rsidRPr="00D44288">
        <w:rPr>
          <w:rFonts w:ascii="Sylfaen" w:hAnsi="Sylfaen" w:cs="Times New Roman"/>
          <w:b/>
          <w:sz w:val="22"/>
          <w:szCs w:val="22"/>
        </w:rPr>
        <w:t xml:space="preserve">III – IV </w:t>
      </w:r>
      <w:r w:rsidRPr="00D44288">
        <w:rPr>
          <w:rFonts w:ascii="Sylfaen" w:hAnsi="Sylfaen" w:cs="Sylfaen"/>
          <w:b/>
          <w:sz w:val="22"/>
          <w:szCs w:val="22"/>
          <w:lang w:val="ka-GE"/>
        </w:rPr>
        <w:t>დონ</w:t>
      </w:r>
      <w:r w:rsidRPr="00D44288">
        <w:rPr>
          <w:rFonts w:ascii="Sylfaen" w:hAnsi="Sylfaen" w:cs="Sylfaen"/>
          <w:b/>
          <w:sz w:val="22"/>
          <w:szCs w:val="22"/>
        </w:rPr>
        <w:t>ეებ</w:t>
      </w:r>
      <w:r w:rsidRPr="00D44288">
        <w:rPr>
          <w:rFonts w:ascii="Sylfaen" w:hAnsi="Sylfaen" w:cs="Sylfaen"/>
          <w:b/>
          <w:sz w:val="22"/>
          <w:szCs w:val="22"/>
          <w:lang w:val="ka-GE"/>
        </w:rPr>
        <w:t>ისათვის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დ</w:t>
      </w:r>
      <w:r w:rsidRPr="00D44288">
        <w:rPr>
          <w:rFonts w:ascii="Sylfaen" w:hAnsi="Sylfaen" w:cs="Times New Roman"/>
          <w:b/>
          <w:sz w:val="22"/>
          <w:szCs w:val="22"/>
          <w:lang w:val="fr-FR"/>
        </w:rPr>
        <w:t xml:space="preserve"> </w:t>
      </w:r>
      <w:r w:rsidRPr="00D44288">
        <w:rPr>
          <w:rFonts w:ascii="Sylfaen" w:hAnsi="Sylfaen" w:cs="Times New Roman"/>
          <w:b/>
          <w:sz w:val="22"/>
          <w:szCs w:val="22"/>
        </w:rPr>
        <w:t>III</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დ</w:t>
      </w:r>
      <w:r w:rsidR="00304976">
        <w:rPr>
          <w:rFonts w:ascii="Sylfaen" w:hAnsi="Sylfaen" w:cs="Sylfaen"/>
          <w:b/>
          <w:sz w:val="22"/>
          <w:szCs w:val="22"/>
          <w:lang w:val="en-US"/>
        </w:rPr>
        <w:t>I</w:t>
      </w:r>
      <w:r w:rsidRPr="00D44288">
        <w:rPr>
          <w:rFonts w:ascii="Sylfaen" w:hAnsi="Sylfaen" w:cs="Times New Roman"/>
          <w:b/>
          <w:sz w:val="22"/>
          <w:szCs w:val="22"/>
        </w:rPr>
        <w:t>V</w:t>
      </w:r>
      <w:r w:rsidRPr="00D44288">
        <w:rPr>
          <w:rFonts w:ascii="Sylfaen" w:hAnsi="Sylfaen" w:cs="Times New Roman"/>
          <w:b/>
          <w:sz w:val="22"/>
          <w:szCs w:val="22"/>
          <w:lang w:val="ka-GE"/>
        </w:rPr>
        <w:t>)</w:t>
      </w:r>
      <w:r w:rsidRPr="00D44288">
        <w:rPr>
          <w:rFonts w:ascii="Sylfaen" w:hAnsi="Sylfaen" w:cs="Times New Roman"/>
          <w:b/>
          <w:sz w:val="22"/>
          <w:szCs w:val="22"/>
          <w:lang w:val="fr-FR"/>
        </w:rPr>
        <w:t xml:space="preserve">  </w:t>
      </w:r>
    </w:p>
    <w:p w:rsidR="00224C7C" w:rsidRDefault="00224C7C" w:rsidP="00305553">
      <w:pPr>
        <w:pStyle w:val="Standard"/>
        <w:autoSpaceDE w:val="0"/>
        <w:jc w:val="both"/>
        <w:rPr>
          <w:rFonts w:ascii="Sylfaen" w:hAnsi="Sylfaen" w:cs="Sylfaen"/>
          <w:b/>
          <w:sz w:val="22"/>
          <w:szCs w:val="22"/>
          <w:lang w:val="ka-GE"/>
        </w:rPr>
      </w:pPr>
      <w:r w:rsidRPr="00D44288">
        <w:rPr>
          <w:rFonts w:ascii="Sylfaen" w:hAnsi="Sylfaen" w:cs="Sylfaen"/>
          <w:b/>
          <w:sz w:val="22"/>
          <w:szCs w:val="22"/>
        </w:rPr>
        <w:t>სარეკომენდაციო</w:t>
      </w:r>
      <w:r w:rsidRPr="00D44288">
        <w:rPr>
          <w:rFonts w:ascii="Sylfaen" w:hAnsi="Sylfaen" w:cs="Times New Roman"/>
          <w:b/>
          <w:sz w:val="22"/>
          <w:szCs w:val="22"/>
        </w:rPr>
        <w:t xml:space="preserve"> </w:t>
      </w:r>
      <w:r w:rsidRPr="00D44288">
        <w:rPr>
          <w:rFonts w:ascii="Sylfaen" w:hAnsi="Sylfaen" w:cs="Sylfaen"/>
          <w:b/>
          <w:sz w:val="22"/>
          <w:szCs w:val="22"/>
        </w:rPr>
        <w:t>შინაარსი</w:t>
      </w:r>
    </w:p>
    <w:p w:rsidR="00304976" w:rsidRPr="00304976" w:rsidRDefault="00304976" w:rsidP="00305553">
      <w:pPr>
        <w:pStyle w:val="Standard"/>
        <w:autoSpaceDE w:val="0"/>
        <w:jc w:val="both"/>
        <w:rPr>
          <w:rFonts w:ascii="Sylfaen" w:hAnsi="Sylfaen" w:cs="Times New Roman"/>
          <w:sz w:val="22"/>
          <w:szCs w:val="22"/>
          <w:lang w:val="ka-GE"/>
        </w:rPr>
      </w:pPr>
    </w:p>
    <w:p w:rsidR="00224C7C" w:rsidRPr="00D44288" w:rsidRDefault="00224C7C" w:rsidP="00305553">
      <w:pPr>
        <w:pStyle w:val="Standard"/>
        <w:tabs>
          <w:tab w:val="left" w:pos="284"/>
        </w:tabs>
        <w:jc w:val="both"/>
        <w:rPr>
          <w:rFonts w:ascii="Sylfaen" w:hAnsi="Sylfaen" w:cs="Times New Roman"/>
          <w:sz w:val="22"/>
          <w:szCs w:val="22"/>
        </w:rPr>
      </w:pPr>
      <w:r w:rsidRPr="00D44288">
        <w:rPr>
          <w:rFonts w:ascii="Sylfaen" w:hAnsi="Sylfaen" w:cs="Times New Roman"/>
          <w:sz w:val="22"/>
          <w:szCs w:val="22"/>
          <w:lang w:val="fr-FR"/>
        </w:rPr>
        <w:tab/>
      </w:r>
      <w:r w:rsidRPr="00D44288">
        <w:rPr>
          <w:rFonts w:ascii="Sylfaen" w:hAnsi="Sylfaen" w:cs="Sylfaen"/>
          <w:sz w:val="22"/>
          <w:szCs w:val="22"/>
          <w:lang w:val="fr-FR"/>
        </w:rPr>
        <w:t>პროგრამის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შინაარსი</w:t>
      </w:r>
      <w:r w:rsidRPr="00D44288">
        <w:rPr>
          <w:rFonts w:ascii="Sylfaen" w:hAnsi="Sylfaen" w:cs="Times New Roman"/>
          <w:sz w:val="22"/>
          <w:szCs w:val="22"/>
          <w:lang w:val="fr-FR"/>
        </w:rPr>
        <w:t xml:space="preserve"> </w:t>
      </w:r>
      <w:r w:rsidRPr="00D44288">
        <w:rPr>
          <w:rFonts w:ascii="Sylfaen" w:hAnsi="Sylfaen" w:cs="Sylfaen"/>
          <w:sz w:val="22"/>
          <w:szCs w:val="22"/>
          <w:lang w:val="fr-FR"/>
        </w:rPr>
        <w:t>წარმოადგენს</w:t>
      </w:r>
      <w:r w:rsidRPr="00D44288">
        <w:rPr>
          <w:rFonts w:ascii="Sylfaen" w:hAnsi="Sylfaen" w:cs="Times New Roman"/>
          <w:sz w:val="22"/>
          <w:szCs w:val="22"/>
          <w:lang w:val="fr-FR"/>
        </w:rPr>
        <w:t xml:space="preserve">  </w:t>
      </w:r>
      <w:r w:rsidRPr="00D44288">
        <w:rPr>
          <w:rFonts w:ascii="Sylfaen" w:hAnsi="Sylfaen" w:cs="Sylfaen"/>
          <w:sz w:val="22"/>
          <w:szCs w:val="22"/>
          <w:lang w:val="fr-FR"/>
        </w:rPr>
        <w:t>იმ</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სოციოკულტურული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ჩამონათვალს</w:t>
      </w:r>
      <w:r w:rsidRPr="00D44288">
        <w:rPr>
          <w:rFonts w:ascii="Sylfaen" w:hAnsi="Sylfaen" w:cs="Times New Roman"/>
          <w:sz w:val="22"/>
          <w:szCs w:val="22"/>
          <w:lang w:val="fr-FR"/>
        </w:rPr>
        <w:t xml:space="preserve">, </w:t>
      </w:r>
      <w:r w:rsidRPr="00D44288">
        <w:rPr>
          <w:rFonts w:ascii="Sylfaen" w:hAnsi="Sylfaen" w:cs="Sylfaen"/>
          <w:sz w:val="22"/>
          <w:szCs w:val="22"/>
          <w:lang w:val="fr-FR"/>
        </w:rPr>
        <w:t>რომელიც</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გამოიყენება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სტანდარტში</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დადგენილი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საკომუნიკაციო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უნარ</w:t>
      </w:r>
      <w:r w:rsidRPr="00D44288">
        <w:rPr>
          <w:rFonts w:ascii="Sylfaen" w:hAnsi="Sylfaen" w:cs="Times New Roman"/>
          <w:sz w:val="22"/>
          <w:szCs w:val="22"/>
          <w:lang w:val="fr-FR"/>
        </w:rPr>
        <w:t>-</w:t>
      </w:r>
      <w:r w:rsidRPr="00D44288">
        <w:rPr>
          <w:rFonts w:ascii="Sylfaen" w:hAnsi="Sylfaen" w:cs="Sylfaen"/>
          <w:sz w:val="22"/>
          <w:szCs w:val="22"/>
          <w:lang w:val="fr-FR"/>
        </w:rPr>
        <w:t>ჩვევების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გასავითარებლად</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ამომწურავი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ვერც</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სავალდებულო</w:t>
      </w:r>
      <w:r w:rsidRPr="00D44288">
        <w:rPr>
          <w:rFonts w:ascii="Sylfaen" w:hAnsi="Sylfaen" w:cs="Times New Roman"/>
          <w:sz w:val="22"/>
          <w:szCs w:val="22"/>
          <w:lang w:val="fr-FR"/>
        </w:rPr>
        <w:t xml:space="preserve">. </w:t>
      </w:r>
      <w:r w:rsidRPr="00D44288">
        <w:rPr>
          <w:rFonts w:ascii="Sylfaen" w:hAnsi="Sylfaen" w:cs="Sylfaen"/>
          <w:sz w:val="22"/>
          <w:szCs w:val="22"/>
          <w:lang w:val="fr-FR"/>
        </w:rPr>
        <w:t>იგი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სარეკომენდაციო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ხასიათს</w:t>
      </w:r>
      <w:r w:rsidRPr="00D44288">
        <w:rPr>
          <w:rFonts w:ascii="Sylfaen" w:hAnsi="Sylfaen" w:cs="Times New Roman"/>
          <w:sz w:val="22"/>
          <w:szCs w:val="22"/>
          <w:lang w:val="fr-FR"/>
        </w:rPr>
        <w:t xml:space="preserve"> </w:t>
      </w:r>
      <w:r w:rsidRPr="00D44288">
        <w:rPr>
          <w:rFonts w:ascii="Sylfaen" w:hAnsi="Sylfaen" w:cs="Sylfaen"/>
          <w:sz w:val="22"/>
          <w:szCs w:val="22"/>
          <w:lang w:val="fr-FR"/>
        </w:rPr>
        <w:t>ატარებს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დასაშვებია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შეცვლა</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გადანაცვლება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შევსება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შემცირება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მთავარია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დასასწავლი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შერჩევისას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გათვალისწინებულ</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იქნეს</w:t>
      </w:r>
      <w:r w:rsidRPr="00D44288">
        <w:rPr>
          <w:rFonts w:ascii="Sylfaen" w:hAnsi="Sylfaen" w:cs="Times New Roman"/>
          <w:sz w:val="22"/>
          <w:szCs w:val="22"/>
          <w:lang w:val="fr-FR"/>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rPr>
        <w:t>სტანდარტში</w:t>
      </w:r>
      <w:r w:rsidRPr="00D44288">
        <w:rPr>
          <w:rFonts w:ascii="Sylfaen" w:hAnsi="Sylfaen" w:cs="Times New Roman"/>
          <w:sz w:val="22"/>
          <w:szCs w:val="22"/>
        </w:rPr>
        <w:t xml:space="preserve"> </w:t>
      </w:r>
      <w:r w:rsidRPr="00D44288">
        <w:rPr>
          <w:rFonts w:ascii="Sylfaen" w:hAnsi="Sylfaen" w:cs="Sylfaen"/>
          <w:sz w:val="22"/>
          <w:szCs w:val="22"/>
        </w:rPr>
        <w:t>მითითებული</w:t>
      </w:r>
      <w:r w:rsidRPr="00D44288">
        <w:rPr>
          <w:rFonts w:ascii="Sylfaen" w:hAnsi="Sylfaen" w:cs="Times New Roman"/>
          <w:sz w:val="22"/>
          <w:szCs w:val="22"/>
        </w:rPr>
        <w:t xml:space="preserve"> </w:t>
      </w:r>
      <w:r w:rsidRPr="00D44288">
        <w:rPr>
          <w:rFonts w:ascii="Sylfaen" w:hAnsi="Sylfaen" w:cs="Sylfaen"/>
          <w:sz w:val="22"/>
          <w:szCs w:val="22"/>
        </w:rPr>
        <w:t>საკომუნიკაციო</w:t>
      </w:r>
      <w:r w:rsidRPr="00D44288">
        <w:rPr>
          <w:rFonts w:ascii="Sylfaen" w:hAnsi="Sylfaen" w:cs="Times New Roman"/>
          <w:sz w:val="22"/>
          <w:szCs w:val="22"/>
        </w:rPr>
        <w:t xml:space="preserve"> </w:t>
      </w:r>
      <w:r w:rsidRPr="00D44288">
        <w:rPr>
          <w:rFonts w:ascii="Sylfaen" w:hAnsi="Sylfaen" w:cs="Sylfaen"/>
          <w:sz w:val="22"/>
          <w:szCs w:val="22"/>
        </w:rPr>
        <w:t>ამოცანები</w:t>
      </w:r>
      <w:r w:rsidRPr="00D44288">
        <w:rPr>
          <w:rFonts w:ascii="Sylfaen" w:hAnsi="Sylfaen" w:cs="Times New Roman"/>
          <w:sz w:val="22"/>
          <w:szCs w:val="22"/>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rPr>
        <w:t>თანა</w:t>
      </w:r>
      <w:r w:rsidRPr="00D44288">
        <w:rPr>
          <w:rFonts w:ascii="Sylfaen" w:hAnsi="Sylfaen" w:cs="Sylfaen"/>
          <w:sz w:val="22"/>
          <w:szCs w:val="22"/>
          <w:lang w:val="ka-GE"/>
        </w:rPr>
        <w:t>მ</w:t>
      </w:r>
      <w:r w:rsidRPr="00D44288">
        <w:rPr>
          <w:rFonts w:ascii="Sylfaen" w:hAnsi="Sylfaen" w:cs="Sylfaen"/>
          <w:sz w:val="22"/>
          <w:szCs w:val="22"/>
        </w:rPr>
        <w:t>ედროვე</w:t>
      </w:r>
      <w:r w:rsidRPr="00D44288">
        <w:rPr>
          <w:rFonts w:ascii="Sylfaen" w:hAnsi="Sylfaen" w:cs="Times New Roman"/>
          <w:sz w:val="22"/>
          <w:szCs w:val="22"/>
        </w:rPr>
        <w:t xml:space="preserve"> </w:t>
      </w:r>
      <w:r w:rsidRPr="00D44288">
        <w:rPr>
          <w:rFonts w:ascii="Sylfaen" w:hAnsi="Sylfaen" w:cs="Sylfaen"/>
          <w:sz w:val="22"/>
          <w:szCs w:val="22"/>
        </w:rPr>
        <w:t>ენის</w:t>
      </w:r>
      <w:r w:rsidRPr="00D44288">
        <w:rPr>
          <w:rFonts w:ascii="Sylfaen" w:hAnsi="Sylfaen" w:cs="Times New Roman"/>
          <w:sz w:val="22"/>
          <w:szCs w:val="22"/>
        </w:rPr>
        <w:t xml:space="preserve"> </w:t>
      </w:r>
      <w:r w:rsidRPr="00D44288">
        <w:rPr>
          <w:rFonts w:ascii="Sylfaen" w:hAnsi="Sylfaen" w:cs="Sylfaen"/>
          <w:sz w:val="22"/>
          <w:szCs w:val="22"/>
        </w:rPr>
        <w:t>ნორმები</w:t>
      </w:r>
      <w:r w:rsidRPr="00D44288">
        <w:rPr>
          <w:rFonts w:ascii="Sylfaen" w:hAnsi="Sylfaen" w:cs="Times New Roman"/>
          <w:sz w:val="22"/>
          <w:szCs w:val="22"/>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lang w:val="de-DE"/>
        </w:rPr>
        <w:t>ასაკობრივი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w:t>
      </w:r>
      <w:r w:rsidRPr="00D44288">
        <w:rPr>
          <w:rFonts w:ascii="Sylfaen" w:hAnsi="Sylfaen" w:cs="Sylfaen"/>
          <w:sz w:val="22"/>
          <w:szCs w:val="22"/>
          <w:lang w:val="ka-GE"/>
        </w:rPr>
        <w:t>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მოზარდის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ინტერესთა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სფერო</w:t>
      </w:r>
      <w:r w:rsidRPr="00D44288">
        <w:rPr>
          <w:rFonts w:ascii="Sylfaen" w:hAnsi="Sylfaen" w:cs="Times New Roman"/>
          <w:sz w:val="22"/>
          <w:szCs w:val="22"/>
          <w:lang w:val="de-DE"/>
        </w:rPr>
        <w:t>.</w:t>
      </w:r>
    </w:p>
    <w:p w:rsidR="00224C7C" w:rsidRPr="00D44288" w:rsidRDefault="00224C7C" w:rsidP="00305553">
      <w:pPr>
        <w:pStyle w:val="Standard"/>
        <w:rPr>
          <w:rFonts w:ascii="Sylfaen" w:hAnsi="Sylfaen" w:cs="Times New Roman"/>
          <w:b/>
          <w:sz w:val="22"/>
          <w:szCs w:val="22"/>
          <w:lang w:val="fr-FR"/>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Sylfaen"/>
          <w:b/>
          <w:sz w:val="22"/>
          <w:szCs w:val="22"/>
        </w:rPr>
        <w:t>პანორამა</w:t>
      </w:r>
    </w:p>
    <w:p w:rsidR="00224C7C" w:rsidRPr="00D44288" w:rsidRDefault="00224C7C" w:rsidP="00644D0D">
      <w:pPr>
        <w:pStyle w:val="Standard"/>
        <w:numPr>
          <w:ilvl w:val="0"/>
          <w:numId w:val="36"/>
        </w:numPr>
        <w:jc w:val="both"/>
        <w:rPr>
          <w:rFonts w:ascii="Sylfaen" w:hAnsi="Sylfaen" w:cs="Times New Roman"/>
          <w:sz w:val="22"/>
          <w:szCs w:val="22"/>
        </w:rPr>
      </w:pPr>
      <w:r w:rsidRPr="00D44288">
        <w:rPr>
          <w:rFonts w:ascii="Sylfaen" w:hAnsi="Sylfaen" w:cs="Sylfaen"/>
          <w:b/>
          <w:bCs/>
          <w:sz w:val="22"/>
          <w:szCs w:val="22"/>
          <w:lang w:val="ka-GE"/>
        </w:rPr>
        <w:t>სამეტყველო</w:t>
      </w:r>
      <w:r w:rsidRPr="00D44288">
        <w:rPr>
          <w:rFonts w:ascii="Sylfaen" w:hAnsi="Sylfaen" w:cs="Times New Roman"/>
          <w:b/>
          <w:bCs/>
          <w:sz w:val="22"/>
          <w:szCs w:val="22"/>
          <w:lang w:val="ka-GE"/>
        </w:rPr>
        <w:t xml:space="preserve"> </w:t>
      </w:r>
      <w:r w:rsidRPr="00D44288">
        <w:rPr>
          <w:rFonts w:ascii="Sylfaen" w:hAnsi="Sylfaen" w:cs="Sylfaen"/>
          <w:b/>
          <w:bCs/>
          <w:sz w:val="22"/>
          <w:szCs w:val="22"/>
          <w:lang w:val="ka-GE"/>
        </w:rPr>
        <w:t>ფუნქციები</w:t>
      </w:r>
    </w:p>
    <w:p w:rsidR="00224C7C" w:rsidRPr="00D44288" w:rsidRDefault="00224C7C" w:rsidP="00305553">
      <w:pPr>
        <w:pStyle w:val="Standard"/>
        <w:jc w:val="both"/>
        <w:rPr>
          <w:rFonts w:ascii="Sylfaen" w:hAnsi="Sylfaen" w:cs="Times New Roman"/>
          <w:b/>
          <w:bCs/>
          <w:sz w:val="22"/>
          <w:szCs w:val="22"/>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1.1. </w:t>
      </w:r>
      <w:r w:rsidRPr="00D44288">
        <w:rPr>
          <w:rFonts w:ascii="Sylfaen" w:hAnsi="Sylfaen" w:cs="Sylfaen"/>
          <w:sz w:val="22"/>
          <w:szCs w:val="22"/>
        </w:rPr>
        <w:t>სოციალური</w:t>
      </w:r>
      <w:r w:rsidRPr="00D44288">
        <w:rPr>
          <w:rFonts w:ascii="Sylfaen" w:hAnsi="Sylfaen" w:cs="Times New Roman"/>
          <w:sz w:val="22"/>
          <w:szCs w:val="22"/>
        </w:rPr>
        <w:t xml:space="preserve"> </w:t>
      </w:r>
      <w:r w:rsidRPr="00D44288">
        <w:rPr>
          <w:rFonts w:ascii="Sylfaen" w:hAnsi="Sylfaen" w:cs="Sylfaen"/>
          <w:sz w:val="22"/>
          <w:szCs w:val="22"/>
        </w:rPr>
        <w:t>ურთიერთობები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1.2. </w:t>
      </w:r>
      <w:r w:rsidRPr="00D44288">
        <w:rPr>
          <w:rFonts w:ascii="Sylfaen" w:hAnsi="Sylfaen" w:cs="Sylfaen"/>
          <w:sz w:val="22"/>
          <w:szCs w:val="22"/>
        </w:rPr>
        <w:t>ინფორმაციის</w:t>
      </w:r>
      <w:r w:rsidRPr="00D44288">
        <w:rPr>
          <w:rFonts w:ascii="Sylfaen" w:hAnsi="Sylfaen" w:cs="Times New Roman"/>
          <w:sz w:val="22"/>
          <w:szCs w:val="22"/>
        </w:rPr>
        <w:t xml:space="preserve"> </w:t>
      </w:r>
      <w:r w:rsidRPr="00D44288">
        <w:rPr>
          <w:rFonts w:ascii="Sylfaen" w:hAnsi="Sylfaen" w:cs="Sylfaen"/>
          <w:sz w:val="22"/>
          <w:szCs w:val="22"/>
        </w:rPr>
        <w:t>გაცვლა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1.3. </w:t>
      </w:r>
      <w:r w:rsidRPr="00D44288">
        <w:rPr>
          <w:rFonts w:ascii="Sylfaen" w:hAnsi="Sylfaen" w:cs="Sylfaen"/>
          <w:sz w:val="22"/>
          <w:szCs w:val="22"/>
        </w:rPr>
        <w:t>აღწერა</w:t>
      </w:r>
      <w:r w:rsidRPr="00D44288">
        <w:rPr>
          <w:rFonts w:ascii="Sylfaen" w:hAnsi="Sylfaen" w:cs="Times New Roman"/>
          <w:sz w:val="22"/>
          <w:szCs w:val="22"/>
        </w:rPr>
        <w:t xml:space="preserve"> / </w:t>
      </w:r>
      <w:r w:rsidRPr="00D44288">
        <w:rPr>
          <w:rFonts w:ascii="Sylfaen" w:hAnsi="Sylfaen" w:cs="Sylfaen"/>
          <w:sz w:val="22"/>
          <w:szCs w:val="22"/>
        </w:rPr>
        <w:t>დახასიათება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1.4. </w:t>
      </w:r>
      <w:r w:rsidRPr="00D44288">
        <w:rPr>
          <w:rFonts w:ascii="Sylfaen" w:hAnsi="Sylfaen" w:cs="Sylfaen"/>
          <w:sz w:val="22"/>
          <w:szCs w:val="22"/>
        </w:rPr>
        <w:t>შეფასება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1.5. </w:t>
      </w:r>
      <w:r w:rsidRPr="00D44288">
        <w:rPr>
          <w:rFonts w:ascii="Sylfaen" w:hAnsi="Sylfaen" w:cs="Sylfaen"/>
          <w:sz w:val="22"/>
          <w:szCs w:val="22"/>
        </w:rPr>
        <w:t>სურვილის</w:t>
      </w:r>
      <w:r w:rsidRPr="00D44288">
        <w:rPr>
          <w:rFonts w:ascii="Sylfaen" w:hAnsi="Sylfaen" w:cs="Times New Roman"/>
          <w:sz w:val="22"/>
          <w:szCs w:val="22"/>
        </w:rPr>
        <w:t xml:space="preserve"> </w:t>
      </w:r>
      <w:r w:rsidRPr="00D44288">
        <w:rPr>
          <w:rFonts w:ascii="Sylfaen" w:hAnsi="Sylfaen" w:cs="Sylfaen"/>
          <w:sz w:val="22"/>
          <w:szCs w:val="22"/>
        </w:rPr>
        <w:t>გამოხატვა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1.6. </w:t>
      </w:r>
      <w:r w:rsidRPr="00D44288">
        <w:rPr>
          <w:rFonts w:ascii="Sylfaen" w:hAnsi="Sylfaen" w:cs="Sylfaen"/>
          <w:sz w:val="22"/>
          <w:szCs w:val="22"/>
        </w:rPr>
        <w:t>გრძნობები</w:t>
      </w:r>
      <w:r w:rsidRPr="00D44288">
        <w:rPr>
          <w:rFonts w:ascii="Sylfaen" w:hAnsi="Sylfaen" w:cs="Times New Roman"/>
          <w:sz w:val="22"/>
          <w:szCs w:val="22"/>
        </w:rPr>
        <w:t xml:space="preserve"> / </w:t>
      </w:r>
      <w:r w:rsidRPr="00D44288">
        <w:rPr>
          <w:rFonts w:ascii="Sylfaen" w:hAnsi="Sylfaen" w:cs="Sylfaen"/>
          <w:sz w:val="22"/>
          <w:szCs w:val="22"/>
        </w:rPr>
        <w:t>შეგრძნებები</w:t>
      </w:r>
    </w:p>
    <w:p w:rsidR="00224C7C" w:rsidRPr="00D44288" w:rsidRDefault="00224C7C" w:rsidP="00305553">
      <w:pPr>
        <w:pStyle w:val="Footer"/>
        <w:jc w:val="both"/>
        <w:rPr>
          <w:rFonts w:ascii="Sylfaen" w:hAnsi="Sylfaen"/>
          <w:sz w:val="22"/>
          <w:szCs w:val="22"/>
        </w:rPr>
      </w:pPr>
      <w:r w:rsidRPr="00D44288">
        <w:rPr>
          <w:rFonts w:ascii="Sylfaen" w:hAnsi="Sylfaen"/>
          <w:sz w:val="22"/>
          <w:szCs w:val="22"/>
          <w:lang w:val="en-US"/>
        </w:rPr>
        <w:t xml:space="preserve">1.7. </w:t>
      </w:r>
      <w:r w:rsidRPr="00D44288">
        <w:rPr>
          <w:rFonts w:ascii="Sylfaen" w:hAnsi="Sylfaen" w:cs="Sylfaen"/>
          <w:sz w:val="22"/>
          <w:szCs w:val="22"/>
          <w:lang w:val="en-US"/>
        </w:rPr>
        <w:t>დროში</w:t>
      </w:r>
      <w:r w:rsidRPr="00D44288">
        <w:rPr>
          <w:rFonts w:ascii="Sylfaen" w:hAnsi="Sylfaen"/>
          <w:sz w:val="22"/>
          <w:szCs w:val="22"/>
          <w:lang w:val="en-US"/>
        </w:rPr>
        <w:t xml:space="preserve"> </w:t>
      </w:r>
      <w:r w:rsidRPr="00D44288">
        <w:rPr>
          <w:rFonts w:ascii="Sylfaen" w:hAnsi="Sylfaen" w:cs="Sylfaen"/>
          <w:sz w:val="22"/>
          <w:szCs w:val="22"/>
          <w:lang w:val="en-US"/>
        </w:rPr>
        <w:t>ორიენტირება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1.8. </w:t>
      </w:r>
      <w:r w:rsidRPr="00D44288">
        <w:rPr>
          <w:rFonts w:ascii="Sylfaen" w:hAnsi="Sylfaen" w:cs="Sylfaen"/>
          <w:sz w:val="22"/>
          <w:szCs w:val="22"/>
        </w:rPr>
        <w:t>სივრცეში</w:t>
      </w:r>
      <w:r w:rsidRPr="00D44288">
        <w:rPr>
          <w:rFonts w:ascii="Sylfaen" w:hAnsi="Sylfaen" w:cs="Times New Roman"/>
          <w:sz w:val="22"/>
          <w:szCs w:val="22"/>
        </w:rPr>
        <w:t xml:space="preserve"> </w:t>
      </w:r>
      <w:r w:rsidRPr="00D44288">
        <w:rPr>
          <w:rFonts w:ascii="Sylfaen" w:hAnsi="Sylfaen" w:cs="Sylfaen"/>
          <w:sz w:val="22"/>
          <w:szCs w:val="22"/>
        </w:rPr>
        <w:t>ორიენტირება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1.9. </w:t>
      </w:r>
      <w:r w:rsidRPr="00D44288">
        <w:rPr>
          <w:rFonts w:ascii="Sylfaen" w:hAnsi="Sylfaen" w:cs="Sylfaen"/>
          <w:sz w:val="22"/>
          <w:szCs w:val="22"/>
        </w:rPr>
        <w:t>ნებართვა</w:t>
      </w:r>
    </w:p>
    <w:p w:rsidR="00224C7C" w:rsidRPr="00D44288" w:rsidRDefault="00224C7C" w:rsidP="00305553">
      <w:pPr>
        <w:pStyle w:val="Standard"/>
        <w:jc w:val="both"/>
        <w:rPr>
          <w:rFonts w:ascii="Sylfaen" w:hAnsi="Sylfaen" w:cs="Sylfaen"/>
          <w:sz w:val="22"/>
          <w:szCs w:val="22"/>
          <w:lang w:val="en-US"/>
        </w:rPr>
      </w:pPr>
      <w:r w:rsidRPr="00D44288">
        <w:rPr>
          <w:rFonts w:ascii="Sylfaen" w:hAnsi="Sylfaen" w:cs="Times New Roman"/>
          <w:sz w:val="22"/>
          <w:szCs w:val="22"/>
        </w:rPr>
        <w:t xml:space="preserve">1.10. </w:t>
      </w:r>
      <w:r w:rsidRPr="00D44288">
        <w:rPr>
          <w:rFonts w:ascii="Sylfaen" w:hAnsi="Sylfaen" w:cs="Sylfaen"/>
          <w:sz w:val="22"/>
          <w:szCs w:val="22"/>
        </w:rPr>
        <w:t>ინტერაქცია</w:t>
      </w:r>
      <w:r w:rsidRPr="00D44288">
        <w:rPr>
          <w:rFonts w:ascii="Sylfaen" w:hAnsi="Sylfaen" w:cs="Times New Roman"/>
          <w:sz w:val="22"/>
          <w:szCs w:val="22"/>
        </w:rPr>
        <w:t xml:space="preserve"> </w:t>
      </w:r>
      <w:r w:rsidRPr="00D44288">
        <w:rPr>
          <w:rFonts w:ascii="Sylfaen" w:hAnsi="Sylfaen" w:cs="Sylfaen"/>
          <w:sz w:val="22"/>
          <w:szCs w:val="22"/>
        </w:rPr>
        <w:t>სასწავლო</w:t>
      </w:r>
      <w:r w:rsidRPr="00D44288">
        <w:rPr>
          <w:rFonts w:ascii="Sylfaen" w:hAnsi="Sylfaen" w:cs="Times New Roman"/>
          <w:sz w:val="22"/>
          <w:szCs w:val="22"/>
        </w:rPr>
        <w:t xml:space="preserve"> </w:t>
      </w:r>
      <w:r w:rsidRPr="00D44288">
        <w:rPr>
          <w:rFonts w:ascii="Sylfaen" w:hAnsi="Sylfaen" w:cs="Sylfaen"/>
          <w:sz w:val="22"/>
          <w:szCs w:val="22"/>
        </w:rPr>
        <w:t>ოთახში</w:t>
      </w:r>
    </w:p>
    <w:p w:rsidR="00224C7C" w:rsidRPr="00D44288" w:rsidRDefault="00224C7C" w:rsidP="00305553">
      <w:pPr>
        <w:pStyle w:val="Standard"/>
        <w:jc w:val="both"/>
        <w:rPr>
          <w:rFonts w:ascii="Sylfaen" w:hAnsi="Sylfaen" w:cs="Sylfaen"/>
          <w:sz w:val="22"/>
          <w:szCs w:val="22"/>
          <w:lang w:val="en-US"/>
        </w:rPr>
      </w:pPr>
    </w:p>
    <w:p w:rsidR="00224C7C" w:rsidRPr="00D44288" w:rsidRDefault="00224C7C" w:rsidP="00305553">
      <w:pPr>
        <w:pStyle w:val="Standard"/>
        <w:jc w:val="both"/>
        <w:rPr>
          <w:rFonts w:ascii="Sylfaen" w:hAnsi="Sylfaen" w:cs="Times New Roman"/>
          <w:sz w:val="22"/>
          <w:szCs w:val="22"/>
          <w:lang w:val="en-US"/>
        </w:rPr>
      </w:pPr>
    </w:p>
    <w:p w:rsidR="00224C7C" w:rsidRPr="00304976" w:rsidRDefault="00224C7C" w:rsidP="00305553">
      <w:pPr>
        <w:pStyle w:val="Standard"/>
        <w:jc w:val="center"/>
        <w:rPr>
          <w:rFonts w:ascii="Sylfaen" w:hAnsi="Sylfaen" w:cs="Times New Roman"/>
          <w:sz w:val="22"/>
          <w:szCs w:val="22"/>
          <w:lang w:val="en-US"/>
        </w:rPr>
      </w:pPr>
      <w:r w:rsidRPr="00D44288">
        <w:rPr>
          <w:rFonts w:ascii="Sylfaen" w:hAnsi="Sylfaen" w:cs="Sylfaen"/>
          <w:b/>
          <w:sz w:val="22"/>
          <w:szCs w:val="22"/>
        </w:rPr>
        <w:t>ლინგვისტური</w:t>
      </w:r>
      <w:r w:rsidRPr="00D44288">
        <w:rPr>
          <w:rFonts w:ascii="Sylfaen" w:hAnsi="Sylfaen" w:cs="Times New Roman"/>
          <w:b/>
          <w:sz w:val="22"/>
          <w:szCs w:val="22"/>
        </w:rPr>
        <w:t xml:space="preserve"> </w:t>
      </w:r>
      <w:r w:rsidRPr="00D44288">
        <w:rPr>
          <w:rFonts w:ascii="Sylfaen" w:hAnsi="Sylfaen" w:cs="Sylfaen"/>
          <w:b/>
          <w:sz w:val="22"/>
          <w:szCs w:val="22"/>
        </w:rPr>
        <w:t>რეალიზაციის</w:t>
      </w:r>
      <w:r w:rsidRPr="00D44288">
        <w:rPr>
          <w:rFonts w:ascii="Sylfaen" w:hAnsi="Sylfaen" w:cs="Times New Roman"/>
          <w:b/>
          <w:sz w:val="22"/>
          <w:szCs w:val="22"/>
        </w:rPr>
        <w:t xml:space="preserve"> </w:t>
      </w:r>
      <w:r w:rsidRPr="00D44288">
        <w:rPr>
          <w:rFonts w:ascii="Sylfaen" w:hAnsi="Sylfaen" w:cs="Sylfaen"/>
          <w:b/>
          <w:sz w:val="22"/>
          <w:szCs w:val="22"/>
        </w:rPr>
        <w:t>ნიმუ</w:t>
      </w:r>
      <w:r w:rsidRPr="00D44288">
        <w:rPr>
          <w:rFonts w:ascii="Sylfaen" w:hAnsi="Sylfaen" w:cs="Sylfaen"/>
          <w:b/>
          <w:sz w:val="22"/>
          <w:szCs w:val="22"/>
          <w:lang w:val="ka-GE"/>
        </w:rPr>
        <w:t>შ</w:t>
      </w:r>
      <w:r w:rsidRPr="00D44288">
        <w:rPr>
          <w:rFonts w:ascii="Sylfaen" w:hAnsi="Sylfaen" w:cs="Sylfaen"/>
          <w:b/>
          <w:sz w:val="22"/>
          <w:szCs w:val="22"/>
        </w:rPr>
        <w:t>ები</w:t>
      </w:r>
      <w:r w:rsidRPr="00D44288">
        <w:rPr>
          <w:rFonts w:ascii="Sylfaen" w:hAnsi="Sylfaen" w:cs="Times New Roman"/>
          <w:b/>
          <w:sz w:val="22"/>
          <w:szCs w:val="22"/>
        </w:rPr>
        <w:t xml:space="preserve">  III-IV</w:t>
      </w:r>
      <w:r w:rsidRPr="00D44288">
        <w:rPr>
          <w:rFonts w:ascii="Sylfaen" w:hAnsi="Sylfaen" w:cs="Times New Roman"/>
          <w:b/>
          <w:sz w:val="22"/>
          <w:szCs w:val="22"/>
          <w:lang w:val="ka-GE"/>
        </w:rPr>
        <w:t xml:space="preserve"> </w:t>
      </w:r>
      <w:r w:rsidRPr="00D44288">
        <w:rPr>
          <w:rFonts w:ascii="Sylfaen" w:hAnsi="Sylfaen" w:cs="Sylfaen"/>
          <w:b/>
          <w:sz w:val="22"/>
          <w:szCs w:val="22"/>
        </w:rPr>
        <w:t>დონისთვის</w:t>
      </w:r>
      <w:r w:rsidR="00304976">
        <w:rPr>
          <w:rFonts w:ascii="Sylfaen" w:hAnsi="Sylfaen" w:cs="Sylfaen"/>
          <w:b/>
          <w:sz w:val="22"/>
          <w:szCs w:val="22"/>
          <w:lang w:val="en-US"/>
        </w:rPr>
        <w:t xml:space="preserve"> (</w:t>
      </w:r>
      <w:r w:rsidR="00304976">
        <w:rPr>
          <w:rFonts w:ascii="Sylfaen" w:hAnsi="Sylfaen" w:cs="Sylfaen"/>
          <w:b/>
          <w:sz w:val="22"/>
          <w:szCs w:val="22"/>
          <w:lang w:val="ka-GE"/>
        </w:rPr>
        <w:t>დ</w:t>
      </w:r>
      <w:r w:rsidR="00304976">
        <w:rPr>
          <w:rFonts w:ascii="Sylfaen" w:hAnsi="Sylfaen" w:cs="Sylfaen"/>
          <w:b/>
          <w:sz w:val="22"/>
          <w:szCs w:val="22"/>
          <w:lang w:val="en-US"/>
        </w:rPr>
        <w:t>III-</w:t>
      </w:r>
      <w:r w:rsidR="00304976">
        <w:rPr>
          <w:rFonts w:ascii="Sylfaen" w:hAnsi="Sylfaen" w:cs="Sylfaen"/>
          <w:b/>
          <w:sz w:val="22"/>
          <w:szCs w:val="22"/>
          <w:lang w:val="ka-GE"/>
        </w:rPr>
        <w:t>დ</w:t>
      </w:r>
      <w:r w:rsidR="00304976">
        <w:rPr>
          <w:rFonts w:ascii="Sylfaen" w:hAnsi="Sylfaen" w:cs="Sylfaen"/>
          <w:b/>
          <w:sz w:val="22"/>
          <w:szCs w:val="22"/>
          <w:lang w:val="en-US"/>
        </w:rPr>
        <w:t>IV)</w:t>
      </w:r>
    </w:p>
    <w:tbl>
      <w:tblPr>
        <w:tblW w:w="9038" w:type="dxa"/>
        <w:tblInd w:w="39" w:type="dxa"/>
        <w:tblLayout w:type="fixed"/>
        <w:tblCellMar>
          <w:left w:w="10" w:type="dxa"/>
          <w:right w:w="10" w:type="dxa"/>
        </w:tblCellMar>
        <w:tblLook w:val="0000"/>
      </w:tblPr>
      <w:tblGrid>
        <w:gridCol w:w="2745"/>
        <w:gridCol w:w="6293"/>
      </w:tblGrid>
      <w:tr w:rsidR="00C70CA7" w:rsidRPr="00D44288" w:rsidTr="00537104">
        <w:trPr>
          <w:trHeight w:val="879"/>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CA7" w:rsidRPr="00D44288" w:rsidRDefault="00C70CA7" w:rsidP="00305553">
            <w:pPr>
              <w:pStyle w:val="Standard"/>
              <w:autoSpaceDE w:val="0"/>
              <w:snapToGrid w:val="0"/>
              <w:rPr>
                <w:rFonts w:ascii="Sylfaen" w:hAnsi="Sylfaen" w:cs="Times New Roman"/>
                <w:b/>
                <w:sz w:val="22"/>
                <w:szCs w:val="22"/>
                <w:lang w:val="fr-FR"/>
              </w:rPr>
            </w:pPr>
            <w:r w:rsidRPr="00D44288">
              <w:rPr>
                <w:rFonts w:ascii="Sylfaen" w:hAnsi="Sylfaen" w:cs="Times New Roman"/>
                <w:b/>
                <w:sz w:val="22"/>
                <w:szCs w:val="22"/>
                <w:lang w:val="fr-FR"/>
              </w:rPr>
              <w:t xml:space="preserve">     </w:t>
            </w:r>
          </w:p>
          <w:p w:rsidR="00C70CA7" w:rsidRPr="00D44288" w:rsidRDefault="00C70CA7" w:rsidP="00305553">
            <w:pPr>
              <w:pStyle w:val="Standard"/>
              <w:autoSpaceDE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რუბრიკა</w:t>
            </w:r>
          </w:p>
        </w:tc>
        <w:tc>
          <w:tcPr>
            <w:tcW w:w="62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70CA7" w:rsidRPr="00D44288" w:rsidRDefault="00C70CA7" w:rsidP="00305553">
            <w:pPr>
              <w:pStyle w:val="Standard"/>
              <w:snapToGrid w:val="0"/>
              <w:jc w:val="center"/>
              <w:rPr>
                <w:rFonts w:ascii="Sylfaen" w:hAnsi="Sylfaen" w:cs="Times New Roman"/>
                <w:sz w:val="22"/>
                <w:szCs w:val="22"/>
              </w:rPr>
            </w:pPr>
            <w:r w:rsidRPr="00D44288">
              <w:rPr>
                <w:rFonts w:ascii="Sylfaen" w:hAnsi="Sylfaen" w:cs="Sylfaen"/>
                <w:b/>
                <w:sz w:val="22"/>
                <w:szCs w:val="22"/>
              </w:rPr>
              <w:t>ლინგვისტური</w:t>
            </w:r>
            <w:r w:rsidRPr="00D44288">
              <w:rPr>
                <w:rFonts w:ascii="Sylfaen" w:hAnsi="Sylfaen" w:cs="Times New Roman"/>
                <w:b/>
                <w:sz w:val="22"/>
                <w:szCs w:val="22"/>
              </w:rPr>
              <w:t xml:space="preserve"> </w:t>
            </w:r>
            <w:r w:rsidRPr="00D44288">
              <w:rPr>
                <w:rFonts w:ascii="Sylfaen" w:hAnsi="Sylfaen" w:cs="Sylfaen"/>
                <w:b/>
                <w:sz w:val="22"/>
                <w:szCs w:val="22"/>
              </w:rPr>
              <w:t>რეალიზაციის</w:t>
            </w:r>
            <w:r w:rsidRPr="00D44288">
              <w:rPr>
                <w:rFonts w:ascii="Sylfaen" w:hAnsi="Sylfaen" w:cs="Times New Roman"/>
                <w:b/>
                <w:sz w:val="22"/>
                <w:szCs w:val="22"/>
              </w:rPr>
              <w:t xml:space="preserve"> </w:t>
            </w:r>
            <w:r w:rsidRPr="00D44288">
              <w:rPr>
                <w:rFonts w:ascii="Sylfaen" w:hAnsi="Sylfaen" w:cs="Sylfaen"/>
                <w:b/>
                <w:sz w:val="22"/>
                <w:szCs w:val="22"/>
              </w:rPr>
              <w:t>ნიმუ</w:t>
            </w:r>
            <w:r w:rsidRPr="00D44288">
              <w:rPr>
                <w:rFonts w:ascii="Sylfaen" w:hAnsi="Sylfaen" w:cs="Sylfaen"/>
                <w:b/>
                <w:sz w:val="22"/>
                <w:szCs w:val="22"/>
                <w:lang w:val="ka-GE"/>
              </w:rPr>
              <w:t>შ</w:t>
            </w:r>
            <w:r w:rsidRPr="00D44288">
              <w:rPr>
                <w:rFonts w:ascii="Sylfaen" w:hAnsi="Sylfaen" w:cs="Sylfaen"/>
                <w:b/>
                <w:sz w:val="22"/>
                <w:szCs w:val="22"/>
              </w:rPr>
              <w:t>ები</w:t>
            </w:r>
            <w:r w:rsidRPr="00D44288">
              <w:rPr>
                <w:rFonts w:ascii="Sylfaen" w:hAnsi="Sylfaen" w:cs="Times New Roman"/>
                <w:b/>
                <w:sz w:val="22"/>
                <w:szCs w:val="22"/>
              </w:rPr>
              <w:t xml:space="preserve">  </w:t>
            </w:r>
          </w:p>
          <w:p w:rsidR="00C70CA7" w:rsidRPr="00D44288" w:rsidRDefault="00C70CA7" w:rsidP="00305553">
            <w:pPr>
              <w:pStyle w:val="Standard"/>
              <w:autoSpaceDE w:val="0"/>
              <w:jc w:val="center"/>
              <w:rPr>
                <w:rFonts w:ascii="Sylfaen" w:hAnsi="Sylfaen" w:cs="Times New Roman"/>
                <w:b/>
                <w:sz w:val="22"/>
                <w:szCs w:val="22"/>
                <w:lang w:val="fr-FR"/>
              </w:rPr>
            </w:pPr>
            <w:r w:rsidRPr="00D44288">
              <w:rPr>
                <w:rFonts w:ascii="Sylfaen" w:hAnsi="Sylfaen" w:cs="Sylfaen"/>
                <w:b/>
                <w:sz w:val="22"/>
                <w:szCs w:val="22"/>
                <w:lang w:val="ka-GE"/>
              </w:rPr>
              <w:t>დ</w:t>
            </w:r>
            <w:r w:rsidRPr="00D44288">
              <w:rPr>
                <w:rFonts w:ascii="Sylfaen" w:hAnsi="Sylfaen" w:cs="Times New Roman"/>
                <w:b/>
                <w:sz w:val="22"/>
                <w:szCs w:val="22"/>
              </w:rPr>
              <w:t xml:space="preserve"> III-IV</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1.1 </w:t>
            </w:r>
            <w:r w:rsidRPr="00D44288">
              <w:rPr>
                <w:rFonts w:ascii="Sylfaen" w:hAnsi="Sylfaen" w:cs="Sylfaen"/>
                <w:b/>
                <w:sz w:val="22"/>
                <w:szCs w:val="22"/>
                <w:lang w:val="fr-FR"/>
              </w:rPr>
              <w:t>სოციალური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ურთიერთობები</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მისალმება</w:t>
            </w:r>
            <w:r w:rsidRPr="00D44288">
              <w:rPr>
                <w:rFonts w:ascii="Sylfaen" w:hAnsi="Sylfaen" w:cs="Times New Roman"/>
                <w:sz w:val="22"/>
                <w:szCs w:val="22"/>
                <w:lang w:val="fr-FR"/>
              </w:rPr>
              <w:t>/</w:t>
            </w:r>
            <w:r w:rsidRPr="00D44288">
              <w:rPr>
                <w:rFonts w:ascii="Sylfaen" w:hAnsi="Sylfaen" w:cs="Sylfaen"/>
                <w:sz w:val="22"/>
                <w:szCs w:val="22"/>
                <w:lang w:val="fr-FR"/>
              </w:rPr>
              <w:t>მოკითხვა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35" w:name="result_box134"/>
            <w:bookmarkEnd w:id="135"/>
            <w:r w:rsidRPr="00D44288">
              <w:rPr>
                <w:rFonts w:ascii="Sylfaen" w:hAnsi="Sylfaen" w:cs="Times New Roman"/>
                <w:sz w:val="22"/>
                <w:szCs w:val="22"/>
                <w:lang w:val="uk-UA"/>
              </w:rPr>
              <w:t>-Привіт! Здрастуй (те)!</w:t>
            </w:r>
            <w:r w:rsidRPr="00D44288">
              <w:rPr>
                <w:rFonts w:ascii="Sylfaen" w:hAnsi="Sylfaen" w:cs="Times New Roman"/>
                <w:sz w:val="22"/>
                <w:szCs w:val="22"/>
                <w:lang w:val="uk-UA"/>
              </w:rPr>
              <w:br/>
              <w:t>-Доброго ранку, добрий</w:t>
            </w:r>
            <w:r w:rsidRPr="00D44288">
              <w:rPr>
                <w:rFonts w:ascii="Sylfaen" w:hAnsi="Sylfaen" w:cs="Times New Roman"/>
                <w:sz w:val="22"/>
                <w:szCs w:val="22"/>
                <w:lang w:val="uk-UA"/>
              </w:rPr>
              <w:br/>
              <w:t>день / вечір!</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დამშვიდობება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36" w:name="result_box135"/>
            <w:bookmarkEnd w:id="136"/>
            <w:r w:rsidRPr="00D44288">
              <w:rPr>
                <w:rFonts w:ascii="Sylfaen" w:hAnsi="Sylfaen" w:cs="Times New Roman"/>
                <w:sz w:val="22"/>
                <w:szCs w:val="22"/>
                <w:lang w:val="uk-UA"/>
              </w:rPr>
              <w:t>- До зустрічі! До побачення!</w:t>
            </w:r>
            <w:r w:rsidRPr="00D44288">
              <w:rPr>
                <w:rFonts w:ascii="Sylfaen" w:hAnsi="Sylfaen" w:cs="Times New Roman"/>
                <w:sz w:val="22"/>
                <w:szCs w:val="22"/>
                <w:lang w:val="uk-UA"/>
              </w:rPr>
              <w:br/>
              <w:t>-До зустрічі! Побачимося!</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წარდგენა</w:t>
            </w:r>
            <w:r w:rsidRPr="00D44288">
              <w:rPr>
                <w:rFonts w:ascii="Sylfaen" w:hAnsi="Sylfaen" w:cs="Times New Roman"/>
                <w:sz w:val="22"/>
                <w:szCs w:val="22"/>
                <w:lang w:val="fr-FR"/>
              </w:rPr>
              <w:t>/</w:t>
            </w:r>
            <w:r w:rsidRPr="00D44288">
              <w:rPr>
                <w:rFonts w:ascii="Sylfaen" w:hAnsi="Sylfaen" w:cs="Sylfaen"/>
                <w:sz w:val="22"/>
                <w:szCs w:val="22"/>
                <w:lang w:val="fr-FR"/>
              </w:rPr>
              <w:t>გაცნობა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bookmarkStart w:id="137" w:name="result_box136"/>
            <w:bookmarkEnd w:id="137"/>
            <w:r w:rsidRPr="00D44288">
              <w:rPr>
                <w:rFonts w:ascii="Sylfaen" w:hAnsi="Sylfaen" w:cs="Times New Roman"/>
                <w:sz w:val="22"/>
                <w:szCs w:val="22"/>
              </w:rPr>
              <w:t xml:space="preserve">- </w:t>
            </w:r>
            <w:r w:rsidRPr="00D44288">
              <w:rPr>
                <w:rFonts w:ascii="Sylfaen" w:hAnsi="Sylfaen" w:cs="Times New Roman"/>
                <w:sz w:val="22"/>
                <w:szCs w:val="22"/>
                <w:lang w:val="uk-UA"/>
              </w:rPr>
              <w:t xml:space="preserve">Привіт! </w:t>
            </w:r>
            <w:r w:rsidRPr="00D44288">
              <w:rPr>
                <w:rFonts w:ascii="Sylfaen" w:hAnsi="Sylfaen" w:cs="Times New Roman"/>
                <w:sz w:val="22"/>
                <w:szCs w:val="22"/>
              </w:rPr>
              <w:t>Я Давид \ Дато! Це Катерина \ Eка!</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მიმართვა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uk-UA"/>
              </w:rPr>
            </w:pPr>
            <w:bookmarkStart w:id="138" w:name="result_box137"/>
            <w:bookmarkEnd w:id="138"/>
            <w:r w:rsidRPr="00D44288">
              <w:rPr>
                <w:rFonts w:ascii="Sylfaen" w:hAnsi="Sylfaen" w:cs="Times New Roman"/>
                <w:sz w:val="22"/>
                <w:szCs w:val="22"/>
                <w:lang w:val="uk-UA"/>
              </w:rPr>
              <w:t>- Катерина Петрівна \ Сергій Іванович \ .... , Здрастуйте \ до побачення \ ....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მობოდიშება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39" w:name="result_box138"/>
            <w:bookmarkEnd w:id="139"/>
            <w:r w:rsidRPr="00D44288">
              <w:rPr>
                <w:rFonts w:ascii="Sylfaen" w:hAnsi="Sylfaen" w:cs="Times New Roman"/>
                <w:sz w:val="22"/>
                <w:szCs w:val="22"/>
                <w:lang w:val="uk-UA"/>
              </w:rPr>
              <w:t xml:space="preserve">-Вибач (те)!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მადლობის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გადახდა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0" w:name="result_box139"/>
            <w:bookmarkEnd w:id="140"/>
            <w:r w:rsidRPr="00D44288">
              <w:rPr>
                <w:rFonts w:ascii="Sylfaen" w:hAnsi="Sylfaen" w:cs="Times New Roman"/>
                <w:sz w:val="22"/>
                <w:szCs w:val="22"/>
                <w:lang w:val="uk-UA"/>
              </w:rPr>
              <w:t>-Велике спасибі!Дякую!</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მილოცვა</w:t>
            </w:r>
            <w:r w:rsidRPr="00D44288">
              <w:rPr>
                <w:rFonts w:ascii="Sylfaen" w:hAnsi="Sylfaen" w:cs="Times New Roman"/>
                <w:sz w:val="22"/>
                <w:szCs w:val="22"/>
                <w:lang w:val="fr-FR"/>
              </w:rPr>
              <w:t>/</w:t>
            </w:r>
            <w:r w:rsidRPr="00D44288">
              <w:rPr>
                <w:rFonts w:ascii="Sylfaen" w:hAnsi="Sylfaen" w:cs="Sylfaen"/>
                <w:sz w:val="22"/>
                <w:szCs w:val="22"/>
                <w:lang w:val="fr-FR"/>
              </w:rPr>
              <w:t>კეთილი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სურვილები</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1" w:name="result_box140"/>
            <w:bookmarkEnd w:id="141"/>
            <w:r w:rsidRPr="00D44288">
              <w:rPr>
                <w:rFonts w:ascii="Sylfaen" w:hAnsi="Sylfaen" w:cs="Times New Roman"/>
                <w:sz w:val="22"/>
                <w:szCs w:val="22"/>
                <w:lang w:val="uk-UA"/>
              </w:rPr>
              <w:t>-Вітаю! Найкращі вітання (побажання)!</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დათანხმება</w:t>
            </w:r>
            <w:r w:rsidRPr="00D44288">
              <w:rPr>
                <w:rFonts w:ascii="Sylfaen" w:hAnsi="Sylfaen" w:cs="Times New Roman"/>
                <w:sz w:val="22"/>
                <w:szCs w:val="22"/>
                <w:lang w:val="fr-FR"/>
              </w:rPr>
              <w:t>/</w:t>
            </w:r>
            <w:r w:rsidRPr="00D44288">
              <w:rPr>
                <w:rFonts w:ascii="Sylfaen" w:hAnsi="Sylfaen" w:cs="Sylfaen"/>
                <w:sz w:val="22"/>
                <w:szCs w:val="22"/>
                <w:lang w:val="fr-FR"/>
              </w:rPr>
              <w:t>უარყოფა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42" w:name="result_box141"/>
            <w:bookmarkEnd w:id="142"/>
            <w:r w:rsidRPr="00D44288">
              <w:rPr>
                <w:rFonts w:ascii="Sylfaen" w:hAnsi="Sylfaen" w:cs="Times New Roman"/>
                <w:sz w:val="22"/>
                <w:szCs w:val="22"/>
                <w:lang w:val="uk-UA"/>
              </w:rPr>
              <w:t>-Так! Добре! – Ні!</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lastRenderedPageBreak/>
              <w:t xml:space="preserve">1.2 </w:t>
            </w:r>
            <w:r w:rsidRPr="00D44288">
              <w:rPr>
                <w:rFonts w:ascii="Sylfaen" w:hAnsi="Sylfaen" w:cs="Sylfaen"/>
                <w:b/>
                <w:sz w:val="22"/>
                <w:szCs w:val="22"/>
                <w:lang w:val="fr-FR"/>
              </w:rPr>
              <w:t>ინფორმაციის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გაცვლა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1503"/>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პირადი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მონაცემები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სახელი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გვარი</w:t>
            </w:r>
            <w:r w:rsidRPr="00D44288">
              <w:rPr>
                <w:rFonts w:ascii="Sylfaen" w:hAnsi="Sylfaen" w:cs="Times New Roman"/>
                <w:sz w:val="22"/>
                <w:szCs w:val="22"/>
                <w:lang w:val="fr-FR"/>
              </w:rPr>
              <w:t xml:space="preserve">, </w:t>
            </w:r>
            <w:r w:rsidRPr="00D44288">
              <w:rPr>
                <w:rFonts w:ascii="Sylfaen" w:hAnsi="Sylfaen" w:cs="Sylfaen"/>
                <w:sz w:val="22"/>
                <w:szCs w:val="22"/>
                <w:lang w:val="fr-FR"/>
              </w:rPr>
              <w:t>ასაკი</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43" w:name="result_box142"/>
            <w:bookmarkEnd w:id="143"/>
            <w:r w:rsidRPr="00D44288">
              <w:rPr>
                <w:rFonts w:ascii="Sylfaen" w:hAnsi="Sylfaen" w:cs="Times New Roman"/>
                <w:sz w:val="22"/>
                <w:szCs w:val="22"/>
                <w:lang w:val="uk-UA"/>
              </w:rPr>
              <w:t>-Як тебе (Вас) звуть?</w:t>
            </w:r>
            <w:r w:rsidRPr="00D44288">
              <w:rPr>
                <w:rFonts w:ascii="Sylfaen" w:hAnsi="Sylfaen" w:cs="Times New Roman"/>
                <w:sz w:val="22"/>
                <w:szCs w:val="22"/>
                <w:lang w:val="uk-UA"/>
              </w:rPr>
              <w:br/>
              <w:t>-Мене звуть ...</w:t>
            </w:r>
            <w:r w:rsidRPr="00D44288">
              <w:rPr>
                <w:rFonts w:ascii="Sylfaen" w:hAnsi="Sylfaen" w:cs="Times New Roman"/>
                <w:sz w:val="22"/>
                <w:szCs w:val="22"/>
                <w:lang w:val="uk-UA"/>
              </w:rPr>
              <w:br/>
              <w:t>-Скільки тобі (Вам) років?</w:t>
            </w:r>
            <w:r w:rsidRPr="00D44288">
              <w:rPr>
                <w:rFonts w:ascii="Sylfaen" w:hAnsi="Sylfaen" w:cs="Times New Roman"/>
                <w:sz w:val="22"/>
                <w:szCs w:val="22"/>
                <w:lang w:val="uk-UA"/>
              </w:rPr>
              <w:br/>
              <w:t>-Мені ... років.</w:t>
            </w:r>
            <w:r w:rsidRPr="00D44288">
              <w:rPr>
                <w:rFonts w:ascii="Sylfaen" w:hAnsi="Sylfaen" w:cs="Times New Roman"/>
                <w:sz w:val="22"/>
                <w:szCs w:val="22"/>
                <w:lang w:val="uk-UA"/>
              </w:rPr>
              <w:br/>
              <w:t>-Як звуть твоїх (Ваших)</w:t>
            </w:r>
            <w:r w:rsidRPr="00D44288">
              <w:rPr>
                <w:rFonts w:ascii="Sylfaen" w:hAnsi="Sylfaen" w:cs="Times New Roman"/>
                <w:sz w:val="22"/>
                <w:szCs w:val="22"/>
                <w:lang w:val="uk-UA"/>
              </w:rPr>
              <w:br/>
              <w:t>батьків?</w:t>
            </w:r>
            <w:r w:rsidRPr="00D44288">
              <w:rPr>
                <w:rFonts w:ascii="Sylfaen" w:hAnsi="Sylfaen" w:cs="Times New Roman"/>
                <w:sz w:val="22"/>
                <w:szCs w:val="22"/>
                <w:lang w:val="uk-UA"/>
              </w:rPr>
              <w:br/>
              <w:t>-У тебе (Вас) є брат / сестра?</w:t>
            </w:r>
          </w:p>
          <w:p w:rsidR="00224C7C" w:rsidRPr="00C70CA7" w:rsidRDefault="00224C7C" w:rsidP="00305553">
            <w:pPr>
              <w:pStyle w:val="Standard"/>
              <w:autoSpaceDE w:val="0"/>
              <w:snapToGrid w:val="0"/>
              <w:rPr>
                <w:rFonts w:ascii="Sylfaen" w:hAnsi="Sylfaen" w:cs="Times New Roman"/>
                <w:sz w:val="22"/>
                <w:szCs w:val="22"/>
                <w:lang w:val="ka-GE"/>
              </w:rPr>
            </w:pPr>
            <w:r w:rsidRPr="00D44288">
              <w:rPr>
                <w:rFonts w:ascii="Sylfaen" w:hAnsi="Sylfaen" w:cs="Times New Roman"/>
                <w:sz w:val="22"/>
                <w:szCs w:val="22"/>
                <w:lang w:val="uk-UA"/>
              </w:rPr>
              <w:t xml:space="preserve"> - Як твоє </w:t>
            </w:r>
            <w:r w:rsidRPr="00D44288">
              <w:rPr>
                <w:rFonts w:ascii="Sylfaen" w:hAnsi="Sylfaen" w:cs="Times New Roman"/>
                <w:sz w:val="22"/>
                <w:szCs w:val="22"/>
                <w:lang w:val="en-US"/>
              </w:rPr>
              <w:t xml:space="preserve">/ </w:t>
            </w:r>
            <w:r w:rsidRPr="00D44288">
              <w:rPr>
                <w:rFonts w:ascii="Sylfaen" w:hAnsi="Sylfaen" w:cs="Times New Roman"/>
                <w:sz w:val="22"/>
                <w:szCs w:val="22"/>
                <w:lang w:val="uk-UA"/>
              </w:rPr>
              <w:t>Ваше прізвище?</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იდენტიფიცირება</w:t>
            </w:r>
          </w:p>
          <w:p w:rsidR="00224C7C" w:rsidRPr="00D44288" w:rsidRDefault="00224C7C" w:rsidP="00305553">
            <w:pPr>
              <w:pStyle w:val="Standard"/>
              <w:autoSpaceDE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w:t>
            </w:r>
            <w:r w:rsidRPr="00D44288">
              <w:rPr>
                <w:rFonts w:ascii="Sylfaen" w:hAnsi="Sylfaen" w:cs="Sylfaen"/>
                <w:sz w:val="22"/>
                <w:szCs w:val="22"/>
                <w:lang w:val="fr-FR"/>
              </w:rPr>
              <w:t>საგნის</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uk-UA"/>
              </w:rPr>
            </w:pPr>
            <w:bookmarkStart w:id="144" w:name="result_box143"/>
            <w:bookmarkEnd w:id="144"/>
            <w:r w:rsidRPr="00D44288">
              <w:rPr>
                <w:rFonts w:ascii="Sylfaen" w:hAnsi="Sylfaen" w:cs="Times New Roman"/>
                <w:sz w:val="22"/>
                <w:szCs w:val="22"/>
                <w:lang w:val="uk-UA"/>
              </w:rPr>
              <w:t>-Хто вона (він / вони)?</w:t>
            </w:r>
            <w:r w:rsidRPr="00D44288">
              <w:rPr>
                <w:rFonts w:ascii="Sylfaen" w:hAnsi="Sylfaen" w:cs="Times New Roman"/>
                <w:sz w:val="22"/>
                <w:szCs w:val="22"/>
                <w:lang w:val="uk-UA"/>
              </w:rPr>
              <w:br/>
              <w:t>-Це мій (оя) друг / подруга / мама / тато / брат / сестра</w:t>
            </w:r>
            <w:r w:rsidRPr="00D44288">
              <w:rPr>
                <w:rFonts w:ascii="Sylfaen" w:hAnsi="Sylfaen" w:cs="Times New Roman"/>
                <w:sz w:val="22"/>
                <w:szCs w:val="22"/>
                <w:lang w:val="uk-UA"/>
              </w:rPr>
              <w:br/>
              <w:t>-Вона (він / вони) моя (мій / мої) ...</w:t>
            </w:r>
            <w:r w:rsidRPr="00D44288">
              <w:rPr>
                <w:rFonts w:ascii="Sylfaen" w:hAnsi="Sylfaen" w:cs="Times New Roman"/>
                <w:sz w:val="22"/>
                <w:szCs w:val="22"/>
                <w:lang w:val="uk-UA"/>
              </w:rPr>
              <w:br/>
              <w:t>-Що це?</w:t>
            </w:r>
            <w:r w:rsidRPr="00D44288">
              <w:rPr>
                <w:rFonts w:ascii="Sylfaen" w:hAnsi="Sylfaen" w:cs="Times New Roman"/>
                <w:sz w:val="22"/>
                <w:szCs w:val="22"/>
                <w:lang w:val="uk-UA"/>
              </w:rPr>
              <w:br/>
              <w:t>-Це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1.3 </w:t>
            </w:r>
            <w:r w:rsidRPr="00D44288">
              <w:rPr>
                <w:rFonts w:ascii="Sylfaen" w:hAnsi="Sylfaen" w:cs="Sylfaen"/>
                <w:b/>
                <w:sz w:val="22"/>
                <w:szCs w:val="22"/>
                <w:lang w:val="fr-FR"/>
              </w:rPr>
              <w:t>აღწერა</w:t>
            </w:r>
            <w:r w:rsidRPr="00D44288">
              <w:rPr>
                <w:rFonts w:ascii="Sylfaen" w:hAnsi="Sylfaen" w:cs="Times New Roman"/>
                <w:b/>
                <w:sz w:val="22"/>
                <w:szCs w:val="22"/>
                <w:lang w:val="fr-FR"/>
              </w:rPr>
              <w:t>/</w:t>
            </w:r>
            <w:r w:rsidRPr="00D44288">
              <w:rPr>
                <w:rFonts w:ascii="Sylfaen" w:hAnsi="Sylfaen" w:cs="Sylfaen"/>
                <w:b/>
                <w:sz w:val="22"/>
                <w:szCs w:val="22"/>
                <w:lang w:val="fr-FR"/>
              </w:rPr>
              <w:t>დახასიათება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გარეგნობა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5" w:name="result_box144"/>
            <w:bookmarkEnd w:id="145"/>
            <w:r w:rsidRPr="00D44288">
              <w:rPr>
                <w:rFonts w:ascii="Sylfaen" w:hAnsi="Sylfaen" w:cs="Times New Roman"/>
                <w:sz w:val="22"/>
                <w:szCs w:val="22"/>
                <w:lang w:val="uk-UA"/>
              </w:rPr>
              <w:t>Гарна (ий), негарна (ий), висока (ий), низька (ий),</w:t>
            </w:r>
            <w:r w:rsidRPr="00D44288">
              <w:rPr>
                <w:rFonts w:ascii="Sylfaen" w:hAnsi="Sylfaen" w:cs="Times New Roman"/>
                <w:sz w:val="22"/>
                <w:szCs w:val="22"/>
                <w:lang w:val="uk-UA"/>
              </w:rPr>
              <w:br/>
              <w:t>повна (ий), худа (ой).</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ადამიანის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დახასიათება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6" w:name="result_box145"/>
            <w:bookmarkEnd w:id="146"/>
            <w:r w:rsidRPr="00D44288">
              <w:rPr>
                <w:rFonts w:ascii="Sylfaen" w:hAnsi="Sylfaen" w:cs="Times New Roman"/>
                <w:sz w:val="22"/>
                <w:szCs w:val="22"/>
                <w:lang w:val="uk-UA"/>
              </w:rPr>
              <w:t>-Гарна (ий), добра (ий), погана, зла (ий).</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საგნის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აღწერა</w:t>
            </w:r>
          </w:p>
        </w:tc>
        <w:tc>
          <w:tcPr>
            <w:tcW w:w="6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7" w:name="result_box146"/>
            <w:bookmarkEnd w:id="147"/>
            <w:r w:rsidRPr="00D44288">
              <w:rPr>
                <w:rFonts w:ascii="Sylfaen" w:hAnsi="Sylfaen" w:cs="Times New Roman"/>
                <w:sz w:val="22"/>
                <w:szCs w:val="22"/>
                <w:lang w:val="uk-UA"/>
              </w:rPr>
              <w:t>-Який колір / розмір / форма?</w:t>
            </w:r>
            <w:r w:rsidRPr="00D44288">
              <w:rPr>
                <w:rFonts w:ascii="Sylfaen" w:hAnsi="Sylfaen" w:cs="Times New Roman"/>
                <w:sz w:val="22"/>
                <w:szCs w:val="22"/>
                <w:lang w:val="uk-UA"/>
              </w:rPr>
              <w:br/>
              <w:t>Червоний ... / великий ... / круглий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1.4 </w:t>
            </w:r>
            <w:r w:rsidRPr="00D44288">
              <w:rPr>
                <w:rFonts w:ascii="Sylfaen" w:hAnsi="Sylfaen" w:cs="Sylfaen"/>
                <w:b/>
                <w:sz w:val="22"/>
                <w:szCs w:val="22"/>
                <w:lang w:val="fr-FR"/>
              </w:rPr>
              <w:t>შეფასება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მომწონს</w:t>
            </w:r>
            <w:r w:rsidRPr="00D44288">
              <w:rPr>
                <w:rFonts w:ascii="Sylfaen" w:hAnsi="Sylfaen" w:cs="Times New Roman"/>
                <w:sz w:val="22"/>
                <w:szCs w:val="22"/>
                <w:lang w:val="fr-FR"/>
              </w:rPr>
              <w:t>/</w:t>
            </w:r>
            <w:r w:rsidRPr="00D44288">
              <w:rPr>
                <w:rFonts w:ascii="Sylfaen" w:hAnsi="Sylfaen" w:cs="Sylfaen"/>
                <w:sz w:val="22"/>
                <w:szCs w:val="22"/>
                <w:lang w:val="fr-FR"/>
              </w:rPr>
              <w:t>არ</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მომწონს</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8" w:name="result_box147"/>
            <w:bookmarkEnd w:id="148"/>
            <w:r w:rsidRPr="00D44288">
              <w:rPr>
                <w:rFonts w:ascii="Sylfaen" w:hAnsi="Sylfaen" w:cs="Times New Roman"/>
                <w:sz w:val="22"/>
                <w:szCs w:val="22"/>
                <w:lang w:val="uk-UA"/>
              </w:rPr>
              <w:t xml:space="preserve">Мені  не </w:t>
            </w:r>
            <w:r w:rsidRPr="00D44288">
              <w:rPr>
                <w:rFonts w:ascii="Sylfaen" w:hAnsi="Sylfaen" w:cs="Times New Roman"/>
                <w:sz w:val="22"/>
                <w:szCs w:val="22"/>
                <w:lang w:val="en-US"/>
              </w:rPr>
              <w:t xml:space="preserve">/ </w:t>
            </w:r>
            <w:r w:rsidRPr="00D44288">
              <w:rPr>
                <w:rFonts w:ascii="Sylfaen" w:hAnsi="Sylfaen" w:cs="Times New Roman"/>
                <w:sz w:val="22"/>
                <w:szCs w:val="22"/>
                <w:lang w:val="uk-UA"/>
              </w:rPr>
              <w:t>подобається (що?)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1.5 </w:t>
            </w:r>
            <w:r w:rsidRPr="00D44288">
              <w:rPr>
                <w:rFonts w:ascii="Sylfaen" w:hAnsi="Sylfaen" w:cs="Sylfaen"/>
                <w:b/>
                <w:sz w:val="22"/>
                <w:szCs w:val="22"/>
                <w:lang w:val="fr-FR"/>
              </w:rPr>
              <w:t>სურვილის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გამოხატვა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სურვილის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გამოხატვა</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49" w:name="result_box148"/>
            <w:bookmarkEnd w:id="149"/>
            <w:r w:rsidRPr="00D44288">
              <w:rPr>
                <w:rFonts w:ascii="Sylfaen" w:hAnsi="Sylfaen" w:cs="Times New Roman"/>
                <w:sz w:val="22"/>
                <w:szCs w:val="22"/>
                <w:lang w:val="uk-UA"/>
              </w:rPr>
              <w:t>-Хочеш ...?</w:t>
            </w:r>
            <w:r w:rsidRPr="00D44288">
              <w:rPr>
                <w:rFonts w:ascii="Sylfaen" w:hAnsi="Sylfaen" w:cs="Times New Roman"/>
                <w:sz w:val="22"/>
                <w:szCs w:val="22"/>
                <w:lang w:val="uk-UA"/>
              </w:rPr>
              <w:br/>
              <w:t>-Хочу/не хочу.</w:t>
            </w:r>
            <w:r w:rsidRPr="00D44288">
              <w:rPr>
                <w:rFonts w:ascii="Sylfaen" w:hAnsi="Sylfaen" w:cs="Times New Roman"/>
                <w:sz w:val="22"/>
                <w:szCs w:val="22"/>
                <w:lang w:val="uk-UA"/>
              </w:rPr>
              <w:br/>
              <w:t>- Тобі треба?</w:t>
            </w:r>
            <w:r w:rsidRPr="00D44288">
              <w:rPr>
                <w:rFonts w:ascii="Sylfaen" w:hAnsi="Sylfaen" w:cs="Times New Roman"/>
                <w:sz w:val="22"/>
                <w:szCs w:val="22"/>
                <w:lang w:val="uk-UA"/>
              </w:rPr>
              <w:br/>
              <w:t>-Мені треба / не треба.</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1.6 </w:t>
            </w:r>
            <w:r w:rsidRPr="00D44288">
              <w:rPr>
                <w:rFonts w:ascii="Sylfaen" w:hAnsi="Sylfaen" w:cs="Sylfaen"/>
                <w:b/>
                <w:sz w:val="22"/>
                <w:szCs w:val="22"/>
                <w:lang w:val="fr-FR"/>
              </w:rPr>
              <w:t>გრძნობები</w:t>
            </w:r>
            <w:r w:rsidRPr="00D44288">
              <w:rPr>
                <w:rFonts w:ascii="Sylfaen" w:hAnsi="Sylfaen" w:cs="Times New Roman"/>
                <w:b/>
                <w:sz w:val="22"/>
                <w:szCs w:val="22"/>
                <w:lang w:val="fr-FR"/>
              </w:rPr>
              <w:t>/</w:t>
            </w:r>
            <w:r w:rsidRPr="00D44288">
              <w:rPr>
                <w:rFonts w:ascii="Sylfaen" w:hAnsi="Sylfaen" w:cs="Sylfaen"/>
                <w:b/>
                <w:sz w:val="22"/>
                <w:szCs w:val="22"/>
                <w:lang w:val="fr-FR"/>
              </w:rPr>
              <w:t>შეგრძნებები</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სიხარული</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50" w:name="result_box149"/>
            <w:bookmarkEnd w:id="150"/>
            <w:r w:rsidRPr="00D44288">
              <w:rPr>
                <w:rFonts w:ascii="Sylfaen" w:hAnsi="Sylfaen" w:cs="Times New Roman"/>
                <w:sz w:val="22"/>
                <w:szCs w:val="22"/>
                <w:lang w:val="uk-UA"/>
              </w:rPr>
              <w:t>- Я радий (а), дуже добре, чудово.</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შეგრძნებები</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ka-GE"/>
              </w:rPr>
            </w:pPr>
            <w:bookmarkStart w:id="151" w:name="result_box150"/>
            <w:bookmarkEnd w:id="151"/>
            <w:r w:rsidRPr="00D44288">
              <w:rPr>
                <w:rFonts w:ascii="Sylfaen" w:hAnsi="Sylfaen" w:cs="Times New Roman"/>
                <w:sz w:val="22"/>
                <w:szCs w:val="22"/>
                <w:lang w:val="uk-UA"/>
              </w:rPr>
              <w:t xml:space="preserve"> - Мені холодно / спекотно / тепло.</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1.7 </w:t>
            </w:r>
            <w:r w:rsidRPr="00D44288">
              <w:rPr>
                <w:rFonts w:ascii="Sylfaen" w:hAnsi="Sylfaen" w:cs="Sylfaen"/>
                <w:b/>
                <w:sz w:val="22"/>
                <w:szCs w:val="22"/>
                <w:lang w:val="fr-FR"/>
              </w:rPr>
              <w:t>დროში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ორიენტირება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დროში</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განთავსება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uk-UA"/>
              </w:rPr>
            </w:pPr>
            <w:bookmarkStart w:id="152" w:name="result_box151"/>
            <w:bookmarkEnd w:id="152"/>
            <w:r w:rsidRPr="00D44288">
              <w:rPr>
                <w:rFonts w:ascii="Sylfaen" w:hAnsi="Sylfaen" w:cs="Times New Roman"/>
                <w:sz w:val="22"/>
                <w:szCs w:val="22"/>
                <w:lang w:val="uk-UA"/>
              </w:rPr>
              <w:t>-Сьогодні/завтра/вчора.</w:t>
            </w:r>
            <w:r w:rsidRPr="00D44288">
              <w:rPr>
                <w:rFonts w:ascii="Sylfaen" w:hAnsi="Sylfaen" w:cs="Times New Roman"/>
                <w:sz w:val="22"/>
                <w:szCs w:val="22"/>
                <w:lang w:val="uk-UA"/>
              </w:rPr>
              <w:br/>
              <w:t>-Зранку/вдень/ввечері.</w:t>
            </w:r>
            <w:r w:rsidRPr="00D44288">
              <w:rPr>
                <w:rFonts w:ascii="Sylfaen" w:hAnsi="Sylfaen" w:cs="Times New Roman"/>
                <w:sz w:val="22"/>
                <w:szCs w:val="22"/>
                <w:lang w:val="uk-UA"/>
              </w:rPr>
              <w:br/>
              <w:t>-В\у неділю ...</w:t>
            </w:r>
          </w:p>
          <w:p w:rsidR="00224C7C" w:rsidRPr="00D44288" w:rsidRDefault="00224C7C" w:rsidP="00305553">
            <w:pPr>
              <w:pStyle w:val="Standard"/>
              <w:autoSpaceDE w:val="0"/>
              <w:snapToGrid w:val="0"/>
              <w:rPr>
                <w:rFonts w:ascii="Sylfaen" w:hAnsi="Sylfaen" w:cs="Times New Roman"/>
                <w:sz w:val="22"/>
                <w:szCs w:val="22"/>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1.8 </w:t>
            </w:r>
            <w:r w:rsidRPr="00D44288">
              <w:rPr>
                <w:rFonts w:ascii="Sylfaen" w:hAnsi="Sylfaen" w:cs="Sylfaen"/>
                <w:b/>
                <w:sz w:val="22"/>
                <w:szCs w:val="22"/>
                <w:lang w:val="fr-FR"/>
              </w:rPr>
              <w:t>სივრცეში</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ორიენტირება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ადგილმდებარეობა</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uk-UA"/>
              </w:rPr>
            </w:pPr>
            <w:bookmarkStart w:id="153" w:name="result_box152"/>
            <w:bookmarkEnd w:id="153"/>
            <w:r w:rsidRPr="00D44288">
              <w:rPr>
                <w:rFonts w:ascii="Sylfaen" w:hAnsi="Sylfaen" w:cs="Times New Roman"/>
                <w:sz w:val="22"/>
                <w:szCs w:val="22"/>
                <w:lang w:val="uk-UA"/>
              </w:rPr>
              <w:t>-Де це?</w:t>
            </w:r>
            <w:r w:rsidRPr="00D44288">
              <w:rPr>
                <w:rFonts w:ascii="Sylfaen" w:hAnsi="Sylfaen" w:cs="Times New Roman"/>
                <w:sz w:val="22"/>
                <w:szCs w:val="22"/>
                <w:lang w:val="uk-UA"/>
              </w:rPr>
              <w:br/>
              <w:t>-Це тут / там.</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1.9 </w:t>
            </w:r>
            <w:r w:rsidRPr="00D44288">
              <w:rPr>
                <w:rFonts w:ascii="Sylfaen" w:hAnsi="Sylfaen" w:cs="Sylfaen"/>
                <w:b/>
                <w:sz w:val="22"/>
                <w:szCs w:val="22"/>
                <w:lang w:val="fr-FR"/>
              </w:rPr>
              <w:t>ნებართვა</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ნებართვა</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C70CA7" w:rsidRDefault="00224C7C" w:rsidP="00305553">
            <w:pPr>
              <w:pStyle w:val="Standard"/>
              <w:autoSpaceDE w:val="0"/>
              <w:snapToGrid w:val="0"/>
              <w:rPr>
                <w:rFonts w:ascii="Sylfaen" w:hAnsi="Sylfaen" w:cs="Times New Roman"/>
                <w:sz w:val="22"/>
                <w:szCs w:val="22"/>
                <w:lang w:val="uk-UA"/>
              </w:rPr>
            </w:pPr>
            <w:bookmarkStart w:id="154" w:name="result_box153"/>
            <w:bookmarkEnd w:id="154"/>
            <w:r w:rsidRPr="00D44288">
              <w:rPr>
                <w:rFonts w:ascii="Sylfaen" w:hAnsi="Sylfaen" w:cs="Times New Roman"/>
                <w:sz w:val="22"/>
                <w:szCs w:val="22"/>
                <w:lang w:val="uk-UA"/>
              </w:rPr>
              <w:t>-Дозвольте мені</w:t>
            </w:r>
            <w:r w:rsidRPr="00D44288">
              <w:rPr>
                <w:rFonts w:ascii="Sylfaen" w:hAnsi="Sylfaen" w:cs="Times New Roman"/>
                <w:sz w:val="22"/>
                <w:szCs w:val="22"/>
              </w:rPr>
              <w:t>/</w:t>
            </w:r>
            <w:r w:rsidRPr="00D44288">
              <w:rPr>
                <w:rFonts w:ascii="Sylfaen" w:hAnsi="Sylfaen" w:cs="Times New Roman"/>
                <w:sz w:val="22"/>
                <w:szCs w:val="22"/>
                <w:lang w:val="uk-UA"/>
              </w:rPr>
              <w:t>нам (що зробити) ...?</w:t>
            </w:r>
          </w:p>
        </w:tc>
      </w:tr>
      <w:tr w:rsidR="00224C7C" w:rsidRPr="00D44288" w:rsidTr="00537104">
        <w:trPr>
          <w:trHeight w:val="351"/>
        </w:trPr>
        <w:tc>
          <w:tcPr>
            <w:tcW w:w="274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1.10 </w:t>
            </w:r>
            <w:r w:rsidRPr="00D44288">
              <w:rPr>
                <w:rFonts w:ascii="Sylfaen" w:hAnsi="Sylfaen" w:cs="Sylfaen"/>
                <w:b/>
                <w:sz w:val="22"/>
                <w:szCs w:val="22"/>
                <w:lang w:val="fr-FR"/>
              </w:rPr>
              <w:t>ინტერაქცია</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საკლასო</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ოთახში</w:t>
            </w:r>
          </w:p>
        </w:tc>
        <w:tc>
          <w:tcPr>
            <w:tcW w:w="6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795"/>
        </w:trPr>
        <w:tc>
          <w:tcPr>
            <w:tcW w:w="27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r w:rsidRPr="00D44288">
              <w:rPr>
                <w:rFonts w:ascii="Sylfaen" w:hAnsi="Sylfaen" w:cs="Sylfaen"/>
                <w:sz w:val="22"/>
                <w:szCs w:val="22"/>
                <w:lang w:val="fr-FR"/>
              </w:rPr>
              <w:lastRenderedPageBreak/>
              <w:t>მასწავლებლის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მითითებები</w:t>
            </w:r>
          </w:p>
        </w:tc>
        <w:tc>
          <w:tcPr>
            <w:tcW w:w="62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shd w:val="clear" w:color="auto" w:fill="FFFFFF"/>
              <w:autoSpaceDE w:val="0"/>
              <w:snapToGrid w:val="0"/>
              <w:rPr>
                <w:rFonts w:ascii="Sylfaen" w:hAnsi="Sylfaen" w:cs="Times New Roman"/>
                <w:sz w:val="22"/>
                <w:szCs w:val="22"/>
              </w:rPr>
            </w:pPr>
            <w:bookmarkStart w:id="155" w:name="result_box154"/>
            <w:bookmarkEnd w:id="155"/>
            <w:r w:rsidRPr="00D44288">
              <w:rPr>
                <w:rFonts w:ascii="Sylfaen" w:hAnsi="Sylfaen" w:cs="Times New Roman"/>
                <w:sz w:val="22"/>
                <w:szCs w:val="22"/>
                <w:lang w:val="uk-UA"/>
              </w:rPr>
              <w:t>-Встань (те) / сідай (тесь), будь ласка!</w:t>
            </w:r>
            <w:r w:rsidRPr="00D44288">
              <w:rPr>
                <w:rFonts w:ascii="Sylfaen" w:hAnsi="Sylfaen" w:cs="Times New Roman"/>
                <w:sz w:val="22"/>
                <w:szCs w:val="22"/>
                <w:lang w:val="uk-UA"/>
              </w:rPr>
              <w:br/>
              <w:t>-Подивися (іться)! Увага!</w:t>
            </w:r>
            <w:r w:rsidRPr="00D44288">
              <w:rPr>
                <w:rFonts w:ascii="Sylfaen" w:hAnsi="Sylfaen" w:cs="Times New Roman"/>
                <w:sz w:val="22"/>
                <w:szCs w:val="22"/>
                <w:lang w:val="uk-UA"/>
              </w:rPr>
              <w:br/>
              <w:t>-Відкрий (те) / закрий (те) книги / зошити, будь ласка!</w:t>
            </w:r>
          </w:p>
          <w:p w:rsidR="00224C7C" w:rsidRPr="00C70CA7" w:rsidRDefault="00224C7C" w:rsidP="00C70CA7">
            <w:pPr>
              <w:pStyle w:val="Standard"/>
              <w:shd w:val="clear" w:color="auto" w:fill="FFFFFF"/>
              <w:autoSpaceDE w:val="0"/>
              <w:snapToGrid w:val="0"/>
              <w:rPr>
                <w:rFonts w:ascii="Sylfaen" w:hAnsi="Sylfaen" w:cs="Times New Roman"/>
                <w:sz w:val="22"/>
                <w:szCs w:val="22"/>
                <w:lang w:val="uk-UA"/>
              </w:rPr>
            </w:pPr>
            <w:bookmarkStart w:id="156" w:name="result_box155"/>
            <w:bookmarkEnd w:id="156"/>
            <w:r w:rsidRPr="00D44288">
              <w:rPr>
                <w:rFonts w:ascii="Sylfaen" w:hAnsi="Sylfaen" w:cs="Times New Roman"/>
                <w:sz w:val="22"/>
                <w:szCs w:val="22"/>
                <w:lang w:val="uk-UA"/>
              </w:rPr>
              <w:t>-Давай (те) читати / грати!</w:t>
            </w:r>
            <w:r w:rsidRPr="00D44288">
              <w:rPr>
                <w:rFonts w:ascii="Sylfaen" w:hAnsi="Sylfaen" w:cs="Times New Roman"/>
                <w:sz w:val="22"/>
                <w:szCs w:val="22"/>
                <w:lang w:val="uk-UA"/>
              </w:rPr>
              <w:br/>
              <w:t>-Можете мені допомогти?</w:t>
            </w:r>
          </w:p>
        </w:tc>
      </w:tr>
    </w:tbl>
    <w:p w:rsidR="00224C7C" w:rsidRPr="00D44288" w:rsidRDefault="00224C7C" w:rsidP="00305553">
      <w:pPr>
        <w:pStyle w:val="Standard"/>
        <w:rPr>
          <w:rFonts w:ascii="Sylfaen" w:hAnsi="Sylfaen" w:cs="Times New Roman"/>
          <w:b/>
          <w:sz w:val="22"/>
          <w:szCs w:val="22"/>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Times New Roman"/>
          <w:b/>
          <w:sz w:val="22"/>
          <w:szCs w:val="22"/>
        </w:rPr>
        <w:t xml:space="preserve">2. </w:t>
      </w:r>
      <w:r w:rsidRPr="00D44288">
        <w:rPr>
          <w:rFonts w:ascii="Sylfaen" w:hAnsi="Sylfaen" w:cs="Sylfaen"/>
          <w:b/>
          <w:sz w:val="22"/>
          <w:szCs w:val="22"/>
        </w:rPr>
        <w:t>ლექსიკა</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2.1. </w:t>
      </w:r>
      <w:r w:rsidRPr="00D44288">
        <w:rPr>
          <w:rFonts w:ascii="Sylfaen" w:hAnsi="Sylfaen" w:cs="Sylfaen"/>
          <w:sz w:val="22"/>
          <w:szCs w:val="22"/>
        </w:rPr>
        <w:t>ინდივიდი</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2.2. </w:t>
      </w:r>
      <w:r w:rsidRPr="00D44288">
        <w:rPr>
          <w:rFonts w:ascii="Sylfaen" w:hAnsi="Sylfaen" w:cs="Sylfaen"/>
          <w:sz w:val="22"/>
          <w:szCs w:val="22"/>
        </w:rPr>
        <w:t>ინდივიდის</w:t>
      </w:r>
      <w:r w:rsidRPr="00D44288">
        <w:rPr>
          <w:rFonts w:ascii="Sylfaen" w:hAnsi="Sylfaen" w:cs="Times New Roman"/>
          <w:sz w:val="22"/>
          <w:szCs w:val="22"/>
        </w:rPr>
        <w:t xml:space="preserve"> </w:t>
      </w:r>
      <w:r w:rsidRPr="00D44288">
        <w:rPr>
          <w:rFonts w:ascii="Sylfaen" w:hAnsi="Sylfaen" w:cs="Sylfaen"/>
          <w:sz w:val="22"/>
          <w:szCs w:val="22"/>
        </w:rPr>
        <w:t>გარემოცვა</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2.3. </w:t>
      </w:r>
      <w:r w:rsidRPr="00D44288">
        <w:rPr>
          <w:rFonts w:ascii="Sylfaen" w:hAnsi="Sylfaen" w:cs="Sylfaen"/>
          <w:sz w:val="22"/>
          <w:szCs w:val="22"/>
        </w:rPr>
        <w:t>აქტივობები</w:t>
      </w:r>
    </w:p>
    <w:p w:rsidR="00224C7C" w:rsidRPr="00D44288" w:rsidRDefault="00224C7C" w:rsidP="00305553">
      <w:pPr>
        <w:pStyle w:val="Standard"/>
        <w:autoSpaceDE w:val="0"/>
        <w:rPr>
          <w:rFonts w:ascii="Sylfaen" w:hAnsi="Sylfaen" w:cs="Times New Roman"/>
          <w:sz w:val="22"/>
          <w:szCs w:val="22"/>
        </w:rPr>
      </w:pPr>
      <w:r w:rsidRPr="00D44288">
        <w:rPr>
          <w:rFonts w:ascii="Sylfaen" w:hAnsi="Sylfaen" w:cs="Times New Roman"/>
          <w:sz w:val="22"/>
          <w:szCs w:val="22"/>
        </w:rPr>
        <w:t xml:space="preserve">2.4. </w:t>
      </w:r>
      <w:r w:rsidRPr="00D44288">
        <w:rPr>
          <w:rFonts w:ascii="Sylfaen" w:hAnsi="Sylfaen" w:cs="Sylfaen"/>
          <w:sz w:val="22"/>
          <w:szCs w:val="22"/>
        </w:rPr>
        <w:t>ინდივიდის</w:t>
      </w:r>
      <w:r w:rsidRPr="00D44288">
        <w:rPr>
          <w:rFonts w:ascii="Sylfaen" w:hAnsi="Sylfaen" w:cs="Times New Roman"/>
          <w:sz w:val="22"/>
          <w:szCs w:val="22"/>
        </w:rPr>
        <w:t xml:space="preserve"> </w:t>
      </w:r>
      <w:r w:rsidRPr="00D44288">
        <w:rPr>
          <w:rFonts w:ascii="Sylfaen" w:hAnsi="Sylfaen" w:cs="Sylfaen"/>
          <w:sz w:val="22"/>
          <w:szCs w:val="22"/>
        </w:rPr>
        <w:t>ორიენტირები</w:t>
      </w:r>
    </w:p>
    <w:p w:rsidR="00224C7C" w:rsidRPr="00D44288" w:rsidRDefault="00224C7C" w:rsidP="00305553">
      <w:pPr>
        <w:pStyle w:val="Standard"/>
        <w:jc w:val="center"/>
        <w:rPr>
          <w:rFonts w:ascii="Sylfaen" w:hAnsi="Sylfaen" w:cs="Times New Roman"/>
          <w:sz w:val="22"/>
          <w:szCs w:val="22"/>
        </w:rPr>
      </w:pPr>
      <w:r w:rsidRPr="00D44288">
        <w:rPr>
          <w:rFonts w:ascii="Sylfaen" w:hAnsi="Sylfaen" w:cs="Times New Roman"/>
          <w:b/>
          <w:sz w:val="22"/>
          <w:szCs w:val="22"/>
        </w:rPr>
        <w:t>2. Лексика</w:t>
      </w:r>
    </w:p>
    <w:tbl>
      <w:tblPr>
        <w:tblW w:w="9224" w:type="dxa"/>
        <w:tblInd w:w="-147" w:type="dxa"/>
        <w:tblLayout w:type="fixed"/>
        <w:tblCellMar>
          <w:left w:w="10" w:type="dxa"/>
          <w:right w:w="10" w:type="dxa"/>
        </w:tblCellMar>
        <w:tblLook w:val="0000"/>
      </w:tblPr>
      <w:tblGrid>
        <w:gridCol w:w="2660"/>
        <w:gridCol w:w="6564"/>
      </w:tblGrid>
      <w:tr w:rsidR="00C70CA7" w:rsidRPr="00D44288" w:rsidTr="00537104">
        <w:trPr>
          <w:trHeight w:val="685"/>
        </w:trPr>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0CA7" w:rsidRPr="00D44288" w:rsidRDefault="00C70CA7" w:rsidP="00305553">
            <w:pPr>
              <w:pStyle w:val="Standard"/>
              <w:autoSpaceDE w:val="0"/>
              <w:snapToGrid w:val="0"/>
              <w:rPr>
                <w:rFonts w:ascii="Sylfaen" w:hAnsi="Sylfaen" w:cs="Times New Roman"/>
                <w:b/>
                <w:sz w:val="22"/>
                <w:szCs w:val="22"/>
                <w:lang w:val="fr-FR"/>
              </w:rPr>
            </w:pPr>
            <w:r w:rsidRPr="00D44288">
              <w:rPr>
                <w:rFonts w:ascii="Sylfaen" w:hAnsi="Sylfaen" w:cs="Times New Roman"/>
                <w:b/>
                <w:sz w:val="22"/>
                <w:szCs w:val="22"/>
                <w:lang w:val="fr-FR"/>
              </w:rPr>
              <w:t xml:space="preserve">     </w:t>
            </w:r>
          </w:p>
          <w:p w:rsidR="00C70CA7" w:rsidRPr="00D44288" w:rsidRDefault="00C70CA7" w:rsidP="00305553">
            <w:pPr>
              <w:pStyle w:val="Standard"/>
              <w:autoSpaceDE w:val="0"/>
              <w:rPr>
                <w:rFonts w:ascii="Sylfaen" w:hAnsi="Sylfaen" w:cs="Times New Roman"/>
                <w:sz w:val="22"/>
                <w:szCs w:val="22"/>
              </w:rPr>
            </w:pPr>
            <w:r w:rsidRPr="00D44288">
              <w:rPr>
                <w:rFonts w:ascii="Sylfaen" w:hAnsi="Sylfaen" w:cs="Times New Roman"/>
                <w:b/>
                <w:sz w:val="22"/>
                <w:szCs w:val="22"/>
                <w:lang w:val="fr-FR"/>
              </w:rPr>
              <w:t xml:space="preserve">        </w:t>
            </w:r>
            <w:r w:rsidRPr="00D44288">
              <w:rPr>
                <w:rFonts w:ascii="Sylfaen" w:hAnsi="Sylfaen" w:cs="Sylfaen"/>
                <w:b/>
                <w:sz w:val="22"/>
                <w:szCs w:val="22"/>
                <w:lang w:val="fr-FR"/>
              </w:rPr>
              <w:t>რუბრიკა</w:t>
            </w:r>
          </w:p>
        </w:tc>
        <w:tc>
          <w:tcPr>
            <w:tcW w:w="656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70CA7" w:rsidRPr="00D44288" w:rsidRDefault="00C70CA7"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fr-FR"/>
              </w:rPr>
              <w:t>მაგალითები</w:t>
            </w:r>
          </w:p>
          <w:p w:rsidR="00C70CA7" w:rsidRPr="00D44288" w:rsidRDefault="00C70CA7" w:rsidP="00305553">
            <w:pPr>
              <w:pStyle w:val="Standard"/>
              <w:autoSpaceDE w:val="0"/>
              <w:snapToGrid w:val="0"/>
              <w:jc w:val="center"/>
              <w:rPr>
                <w:rFonts w:ascii="Sylfaen" w:hAnsi="Sylfaen" w:cs="Times New Roman"/>
                <w:sz w:val="22"/>
                <w:szCs w:val="22"/>
              </w:rPr>
            </w:pPr>
            <w:r w:rsidRPr="00D44288">
              <w:rPr>
                <w:rFonts w:ascii="Sylfaen" w:hAnsi="Sylfaen" w:cs="Sylfaen"/>
                <w:b/>
                <w:sz w:val="22"/>
                <w:szCs w:val="22"/>
                <w:lang w:val="ka-GE"/>
              </w:rPr>
              <w:t>დ</w:t>
            </w:r>
            <w:r w:rsidRPr="00D44288">
              <w:rPr>
                <w:rFonts w:ascii="Sylfaen" w:hAnsi="Sylfaen" w:cs="Times New Roman"/>
                <w:b/>
                <w:sz w:val="22"/>
                <w:szCs w:val="22"/>
                <w:lang w:val="ka-GE"/>
              </w:rPr>
              <w:t xml:space="preserve"> </w:t>
            </w:r>
            <w:r w:rsidRPr="00D44288">
              <w:rPr>
                <w:rFonts w:ascii="Sylfaen" w:hAnsi="Sylfaen" w:cs="Times New Roman"/>
                <w:b/>
                <w:sz w:val="22"/>
                <w:szCs w:val="22"/>
              </w:rPr>
              <w:t>III-IV</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2.1 </w:t>
            </w:r>
            <w:r w:rsidRPr="00D44288">
              <w:rPr>
                <w:rFonts w:ascii="Sylfaen" w:hAnsi="Sylfaen" w:cs="Sylfaen"/>
                <w:b/>
                <w:sz w:val="22"/>
                <w:szCs w:val="22"/>
                <w:lang w:val="fr-FR"/>
              </w:rPr>
              <w:t>ინდივიდი</w:t>
            </w:r>
          </w:p>
        </w:tc>
        <w:tc>
          <w:tcPr>
            <w:tcW w:w="6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სხეული</w:t>
            </w:r>
          </w:p>
        </w:tc>
        <w:tc>
          <w:tcPr>
            <w:tcW w:w="6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sz w:val="22"/>
                <w:szCs w:val="22"/>
              </w:rPr>
              <w:t>Т</w:t>
            </w:r>
            <w:r w:rsidRPr="00D44288">
              <w:rPr>
                <w:rFonts w:ascii="Sylfaen" w:hAnsi="Sylfaen" w:cs="Times New Roman"/>
                <w:sz w:val="22"/>
                <w:szCs w:val="22"/>
                <w:lang w:val="uk-UA"/>
              </w:rPr>
              <w:t>і</w:t>
            </w:r>
            <w:r w:rsidRPr="00D44288">
              <w:rPr>
                <w:rFonts w:ascii="Sylfaen" w:hAnsi="Sylfaen" w:cs="Times New Roman"/>
                <w:sz w:val="22"/>
                <w:szCs w:val="22"/>
              </w:rPr>
              <w:t xml:space="preserve">ло, голова, </w:t>
            </w:r>
            <w:r w:rsidRPr="00D44288">
              <w:rPr>
                <w:rFonts w:ascii="Sylfaen" w:hAnsi="Sylfaen" w:cs="Times New Roman"/>
                <w:sz w:val="22"/>
                <w:szCs w:val="22"/>
                <w:lang w:val="uk-UA"/>
              </w:rPr>
              <w:t>обличчя</w:t>
            </w:r>
            <w:r w:rsidRPr="00D44288">
              <w:rPr>
                <w:rFonts w:ascii="Sylfaen" w:hAnsi="Sylfaen" w:cs="Times New Roman"/>
                <w:sz w:val="22"/>
                <w:szCs w:val="22"/>
              </w:rPr>
              <w:t xml:space="preserve">, </w:t>
            </w:r>
            <w:r w:rsidRPr="00D44288">
              <w:rPr>
                <w:rFonts w:ascii="Sylfaen" w:hAnsi="Sylfaen" w:cs="Times New Roman"/>
                <w:sz w:val="22"/>
                <w:szCs w:val="22"/>
                <w:lang w:val="uk-UA"/>
              </w:rPr>
              <w:t>око</w:t>
            </w:r>
            <w:r w:rsidRPr="00D44288">
              <w:rPr>
                <w:rFonts w:ascii="Sylfaen" w:hAnsi="Sylfaen" w:cs="Times New Roman"/>
                <w:sz w:val="22"/>
                <w:szCs w:val="22"/>
              </w:rPr>
              <w:t>, н</w:t>
            </w:r>
            <w:r w:rsidRPr="00D44288">
              <w:rPr>
                <w:rFonts w:ascii="Sylfaen" w:hAnsi="Sylfaen" w:cs="Times New Roman"/>
                <w:sz w:val="22"/>
                <w:szCs w:val="22"/>
                <w:lang w:val="uk-UA"/>
              </w:rPr>
              <w:t>і</w:t>
            </w:r>
            <w:r w:rsidRPr="00D44288">
              <w:rPr>
                <w:rFonts w:ascii="Sylfaen" w:hAnsi="Sylfaen" w:cs="Times New Roman"/>
                <w:sz w:val="22"/>
                <w:szCs w:val="22"/>
              </w:rPr>
              <w:t xml:space="preserve">с, </w:t>
            </w:r>
            <w:r w:rsidRPr="00D44288">
              <w:rPr>
                <w:rFonts w:ascii="Sylfaen" w:hAnsi="Sylfaen" w:cs="Times New Roman"/>
                <w:sz w:val="22"/>
                <w:szCs w:val="22"/>
                <w:lang w:val="uk-UA"/>
              </w:rPr>
              <w:t>в</w:t>
            </w:r>
            <w:r w:rsidRPr="00D44288">
              <w:rPr>
                <w:rFonts w:ascii="Sylfaen" w:hAnsi="Sylfaen" w:cs="Times New Roman"/>
                <w:sz w:val="22"/>
                <w:szCs w:val="22"/>
              </w:rPr>
              <w:t xml:space="preserve">ухо, </w:t>
            </w:r>
            <w:r w:rsidRPr="00D44288">
              <w:rPr>
                <w:rStyle w:val="hps"/>
                <w:rFonts w:ascii="Sylfaen" w:hAnsi="Sylfaen"/>
                <w:sz w:val="22"/>
                <w:szCs w:val="22"/>
                <w:shd w:val="clear" w:color="auto" w:fill="F5F5F5"/>
              </w:rPr>
              <w:t>рот</w:t>
            </w:r>
            <w:r w:rsidRPr="00D44288">
              <w:rPr>
                <w:rFonts w:ascii="Sylfaen" w:hAnsi="Sylfaen" w:cs="Times New Roman"/>
                <w:sz w:val="22"/>
                <w:szCs w:val="22"/>
                <w:shd w:val="clear" w:color="auto" w:fill="F5F5F5"/>
              </w:rPr>
              <w:t xml:space="preserve">, рука, нога, </w:t>
            </w:r>
            <w:r w:rsidRPr="00D44288">
              <w:rPr>
                <w:rFonts w:ascii="Sylfaen" w:hAnsi="Sylfaen" w:cs="Times New Roman"/>
                <w:sz w:val="22"/>
                <w:szCs w:val="22"/>
                <w:shd w:val="clear" w:color="auto" w:fill="F5F5F5"/>
                <w:lang w:val="uk-UA"/>
              </w:rPr>
              <w:t>палець</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ტანსაცმელი</w:t>
            </w:r>
          </w:p>
        </w:tc>
        <w:tc>
          <w:tcPr>
            <w:tcW w:w="6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autoSpaceDE w:val="0"/>
              <w:rPr>
                <w:rFonts w:ascii="Sylfaen" w:hAnsi="Sylfaen" w:cs="Times New Roman"/>
                <w:sz w:val="22"/>
                <w:szCs w:val="22"/>
              </w:rPr>
            </w:pPr>
            <w:r w:rsidRPr="00D44288">
              <w:rPr>
                <w:rStyle w:val="hps"/>
                <w:rFonts w:ascii="Sylfaen" w:hAnsi="Sylfaen"/>
                <w:sz w:val="22"/>
                <w:szCs w:val="22"/>
                <w:shd w:val="clear" w:color="auto" w:fill="F5F5F5"/>
              </w:rPr>
              <w:t>Одяг</w:t>
            </w:r>
            <w:r w:rsidRPr="00D44288">
              <w:rPr>
                <w:rFonts w:ascii="Sylfaen" w:hAnsi="Sylfaen" w:cs="Times New Roman"/>
                <w:sz w:val="22"/>
                <w:szCs w:val="22"/>
                <w:shd w:val="clear" w:color="auto" w:fill="F5F5F5"/>
              </w:rPr>
              <w:t xml:space="preserve">, взуття, </w:t>
            </w:r>
            <w:r w:rsidRPr="00D44288">
              <w:rPr>
                <w:rFonts w:ascii="Sylfaen" w:hAnsi="Sylfaen" w:cs="Times New Roman"/>
                <w:sz w:val="22"/>
                <w:szCs w:val="22"/>
                <w:shd w:val="clear" w:color="auto" w:fill="F5F5F5"/>
                <w:lang w:val="uk-UA"/>
              </w:rPr>
              <w:t>сукня</w:t>
            </w:r>
            <w:r w:rsidRPr="00D44288">
              <w:rPr>
                <w:rFonts w:ascii="Sylfaen" w:hAnsi="Sylfaen" w:cs="Times New Roman"/>
                <w:sz w:val="22"/>
                <w:szCs w:val="22"/>
                <w:shd w:val="clear" w:color="auto" w:fill="F5F5F5"/>
              </w:rPr>
              <w:t xml:space="preserve">, спідниця, </w:t>
            </w:r>
            <w:r w:rsidRPr="00D44288">
              <w:rPr>
                <w:rFonts w:ascii="Sylfaen" w:hAnsi="Sylfaen" w:cs="Times New Roman"/>
                <w:sz w:val="22"/>
                <w:szCs w:val="22"/>
                <w:shd w:val="clear" w:color="auto" w:fill="F5F5F5"/>
                <w:lang w:val="uk-UA"/>
              </w:rPr>
              <w:t>штани</w:t>
            </w:r>
            <w:r w:rsidRPr="00D44288">
              <w:rPr>
                <w:rFonts w:ascii="Sylfaen" w:hAnsi="Sylfaen" w:cs="Times New Roman"/>
                <w:sz w:val="22"/>
                <w:szCs w:val="22"/>
                <w:shd w:val="clear" w:color="auto" w:fill="F5F5F5"/>
              </w:rPr>
              <w:t>, шорти, майка, джинси,</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сорочка</w:t>
            </w:r>
            <w:r w:rsidRPr="00D44288">
              <w:rPr>
                <w:rFonts w:ascii="Sylfaen" w:hAnsi="Sylfaen" w:cs="Times New Roman"/>
                <w:sz w:val="22"/>
                <w:szCs w:val="22"/>
                <w:shd w:val="clear" w:color="auto" w:fill="F5F5F5"/>
              </w:rPr>
              <w:t>, кепка, шапка, куртка, пальто, чоботи,</w:t>
            </w:r>
            <w:r w:rsidRPr="00D44288">
              <w:rPr>
                <w:rStyle w:val="hps"/>
                <w:rFonts w:ascii="Sylfaen" w:hAnsi="Sylfaen"/>
                <w:sz w:val="22"/>
                <w:szCs w:val="22"/>
                <w:shd w:val="clear" w:color="auto" w:fill="F5F5F5"/>
                <w:lang w:val="uk-UA"/>
              </w:rPr>
              <w:t>кросівки</w:t>
            </w:r>
            <w:r w:rsidRPr="00D44288">
              <w:rPr>
                <w:rFonts w:ascii="Sylfaen" w:hAnsi="Sylfaen" w:cs="Times New Roman"/>
                <w:sz w:val="22"/>
                <w:szCs w:val="22"/>
                <w:shd w:val="clear" w:color="auto" w:fill="F5F5F5"/>
              </w:rPr>
              <w:t xml:space="preserve">, шкарпетки, </w:t>
            </w:r>
            <w:r w:rsidRPr="00D44288">
              <w:rPr>
                <w:rFonts w:ascii="Sylfaen" w:hAnsi="Sylfaen" w:cs="Times New Roman"/>
                <w:sz w:val="22"/>
                <w:szCs w:val="22"/>
                <w:shd w:val="clear" w:color="auto" w:fill="F5F5F5"/>
                <w:lang w:val="uk-UA"/>
              </w:rPr>
              <w:t>туфлі</w:t>
            </w:r>
            <w:r w:rsidRPr="00D44288">
              <w:rPr>
                <w:rFonts w:ascii="Sylfaen" w:hAnsi="Sylfaen" w:cs="Times New Roman"/>
                <w:sz w:val="22"/>
                <w:szCs w:val="22"/>
                <w:shd w:val="clear" w:color="auto" w:fill="F5F5F5"/>
              </w:rPr>
              <w:t>, рукавички</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2.2 </w:t>
            </w:r>
            <w:r w:rsidRPr="00D44288">
              <w:rPr>
                <w:rFonts w:ascii="Sylfaen" w:hAnsi="Sylfaen" w:cs="Sylfaen"/>
                <w:b/>
                <w:sz w:val="22"/>
                <w:szCs w:val="22"/>
                <w:lang w:val="fr-FR"/>
              </w:rPr>
              <w:t>ინდივიდის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t>გარემოცვა</w:t>
            </w:r>
          </w:p>
        </w:tc>
        <w:tc>
          <w:tcPr>
            <w:tcW w:w="6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ადამიანი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Людина</w:t>
            </w:r>
            <w:r w:rsidRPr="00D44288">
              <w:rPr>
                <w:rFonts w:ascii="Sylfaen" w:hAnsi="Sylfaen" w:cs="Times New Roman"/>
                <w:sz w:val="22"/>
                <w:szCs w:val="22"/>
                <w:shd w:val="clear" w:color="auto" w:fill="F5F5F5"/>
              </w:rPr>
              <w:t>, дитина, діти, дорослий</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ოჯახი</w:t>
            </w:r>
            <w:r w:rsidRPr="00D44288">
              <w:rPr>
                <w:rFonts w:ascii="Sylfaen" w:hAnsi="Sylfaen" w:cs="Times New Roman"/>
                <w:sz w:val="22"/>
                <w:szCs w:val="22"/>
                <w:lang w:val="fr-FR"/>
              </w:rPr>
              <w:t>/</w:t>
            </w:r>
            <w:r w:rsidRPr="00D44288">
              <w:rPr>
                <w:rFonts w:ascii="Sylfaen" w:hAnsi="Sylfaen" w:cs="Sylfaen"/>
                <w:sz w:val="22"/>
                <w:szCs w:val="22"/>
                <w:lang w:val="fr-FR"/>
              </w:rPr>
              <w:t>ნათესავები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Сім'я,</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рідня,</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ма</w:t>
            </w:r>
            <w:r w:rsidRPr="00D44288">
              <w:rPr>
                <w:rStyle w:val="hps"/>
                <w:rFonts w:ascii="Sylfaen" w:hAnsi="Sylfaen"/>
                <w:sz w:val="22"/>
                <w:szCs w:val="22"/>
                <w:shd w:val="clear" w:color="auto" w:fill="F5F5F5"/>
                <w:lang w:val="uk-UA"/>
              </w:rPr>
              <w:t>ти</w:t>
            </w:r>
            <w:r w:rsidRPr="00D44288">
              <w:rPr>
                <w:rStyle w:val="hps"/>
                <w:rFonts w:ascii="Sylfaen" w:hAnsi="Sylfaen"/>
                <w:sz w:val="22"/>
                <w:szCs w:val="22"/>
                <w:shd w:val="clear" w:color="auto" w:fill="F5F5F5"/>
              </w:rPr>
              <w:t>,</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тато,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брат</w:t>
            </w:r>
            <w:r w:rsidRPr="00D44288">
              <w:rPr>
                <w:rFonts w:ascii="Sylfaen" w:hAnsi="Sylfaen" w:cs="Times New Roman"/>
                <w:sz w:val="22"/>
                <w:szCs w:val="22"/>
                <w:shd w:val="clear" w:color="auto" w:fill="F5F5F5"/>
              </w:rPr>
              <w:t>, сестра, бабуся,</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дідусь</w:t>
            </w:r>
            <w:r w:rsidRPr="00D44288">
              <w:rPr>
                <w:rFonts w:ascii="Sylfaen" w:hAnsi="Sylfaen" w:cs="Times New Roman"/>
                <w:sz w:val="22"/>
                <w:szCs w:val="22"/>
                <w:shd w:val="clear" w:color="auto" w:fill="F5F5F5"/>
              </w:rPr>
              <w:t>, тітка, дядько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ცხოველთა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სამყარო</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rPr>
                <w:rFonts w:ascii="Sylfaen" w:hAnsi="Sylfaen" w:cs="Times New Roman"/>
                <w:sz w:val="22"/>
                <w:szCs w:val="22"/>
              </w:rPr>
            </w:pPr>
            <w:r w:rsidRPr="00D44288">
              <w:rPr>
                <w:rStyle w:val="hps"/>
                <w:rFonts w:ascii="Sylfaen" w:hAnsi="Sylfaen"/>
                <w:sz w:val="22"/>
                <w:szCs w:val="22"/>
                <w:shd w:val="clear" w:color="auto" w:fill="F5F5F5"/>
              </w:rPr>
              <w:t>Домашні</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тварини</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собака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кішка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кінь</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корова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вівця</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свиня</w:t>
            </w:r>
            <w:r w:rsidRPr="00D44288">
              <w:rPr>
                <w:rFonts w:ascii="Sylfaen" w:hAnsi="Sylfaen" w:cs="Times New Roman"/>
                <w:sz w:val="22"/>
                <w:szCs w:val="22"/>
                <w:shd w:val="clear" w:color="auto" w:fill="F5F5F5"/>
                <w:lang w:val="fr-FR"/>
              </w:rPr>
              <w:t>;</w:t>
            </w:r>
            <w:r w:rsidRPr="00D44288">
              <w:rPr>
                <w:rFonts w:ascii="Sylfaen" w:hAnsi="Sylfaen" w:cs="Times New Roman"/>
                <w:sz w:val="22"/>
                <w:szCs w:val="22"/>
                <w:lang w:val="fr-FR"/>
              </w:rPr>
              <w:br/>
            </w:r>
          </w:p>
          <w:p w:rsidR="00224C7C" w:rsidRPr="00D44288" w:rsidRDefault="00224C7C" w:rsidP="00305553">
            <w:pPr>
              <w:pStyle w:val="Standard"/>
              <w:autoSpaceDE w:val="0"/>
              <w:rPr>
                <w:rFonts w:ascii="Sylfaen" w:hAnsi="Sylfaen" w:cs="Times New Roman"/>
                <w:sz w:val="22"/>
                <w:szCs w:val="22"/>
              </w:rPr>
            </w:pPr>
            <w:r w:rsidRPr="00D44288">
              <w:rPr>
                <w:rStyle w:val="hps"/>
                <w:rFonts w:ascii="Sylfaen" w:hAnsi="Sylfaen"/>
                <w:sz w:val="22"/>
                <w:szCs w:val="22"/>
                <w:lang w:val="uk-UA"/>
              </w:rPr>
              <w:t>Звіри</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ведмідь</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лев</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лисиця</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вовк</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слон</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тигр</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мавпа</w:t>
            </w:r>
            <w:r w:rsidRPr="00D44288">
              <w:rPr>
                <w:rFonts w:ascii="Sylfaen" w:hAnsi="Sylfaen" w:cs="Times New Roma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птах</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курка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качка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гусак</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півень</w:t>
            </w:r>
            <w:r w:rsidRPr="00D44288">
              <w:rPr>
                <w:rFonts w:ascii="Sylfaen" w:hAnsi="Sylfaen" w:cs="Times New Roman"/>
                <w:sz w:val="22"/>
                <w:szCs w:val="22"/>
                <w:shd w:val="clear" w:color="auto" w:fill="F5F5F5"/>
                <w:lang w:val="fr-FR"/>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სათამაშოები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Іграшка</w:t>
            </w:r>
            <w:r w:rsidRPr="00D44288">
              <w:rPr>
                <w:rFonts w:ascii="Sylfaen" w:hAnsi="Sylfaen" w:cs="Times New Roman"/>
                <w:sz w:val="22"/>
                <w:szCs w:val="22"/>
                <w:shd w:val="clear" w:color="auto" w:fill="F5F5F5"/>
              </w:rPr>
              <w:t>, лялька, кубики, робот, машина, м'яч.</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ბუნება</w:t>
            </w:r>
            <w:r w:rsidRPr="00D44288">
              <w:rPr>
                <w:rFonts w:ascii="Sylfaen" w:hAnsi="Sylfaen" w:cs="Times New Roman"/>
                <w:sz w:val="22"/>
                <w:szCs w:val="22"/>
                <w:lang w:val="fr-FR"/>
              </w:rPr>
              <w:t>/</w:t>
            </w:r>
            <w:r w:rsidRPr="00D44288">
              <w:rPr>
                <w:rFonts w:ascii="Sylfaen" w:hAnsi="Sylfaen" w:cs="Sylfaen"/>
                <w:sz w:val="22"/>
                <w:szCs w:val="22"/>
                <w:lang w:val="fr-FR"/>
              </w:rPr>
              <w:t>ბუნების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მოვლენები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Природа,</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дощ,</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сніг,</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вітер</w:t>
            </w:r>
            <w:r w:rsidRPr="00D44288">
              <w:rPr>
                <w:rFonts w:ascii="Sylfaen" w:hAnsi="Sylfaen" w:cs="Times New Roman"/>
                <w:sz w:val="22"/>
                <w:szCs w:val="22"/>
                <w:shd w:val="clear" w:color="auto" w:fill="F5F5F5"/>
              </w:rPr>
              <w:t>, сонце, місяць, лід, ліс, море.</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საცხოვრებელი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ადგილი</w:t>
            </w:r>
            <w:r w:rsidRPr="00D44288">
              <w:rPr>
                <w:rFonts w:ascii="Sylfaen" w:hAnsi="Sylfaen" w:cs="Times New Roman"/>
                <w:sz w:val="22"/>
                <w:szCs w:val="22"/>
                <w:lang w:val="fr-FR"/>
              </w:rPr>
              <w:t>/</w:t>
            </w:r>
            <w:r w:rsidRPr="00D44288">
              <w:rPr>
                <w:rFonts w:ascii="Sylfaen" w:hAnsi="Sylfaen" w:cs="Times New Roman"/>
                <w:sz w:val="22"/>
                <w:szCs w:val="22"/>
              </w:rPr>
              <w:t xml:space="preserve"> </w:t>
            </w:r>
            <w:r w:rsidRPr="00D44288">
              <w:rPr>
                <w:rFonts w:ascii="Sylfaen" w:hAnsi="Sylfaen" w:cs="Sylfaen"/>
                <w:sz w:val="22"/>
                <w:szCs w:val="22"/>
                <w:lang w:val="fr-FR"/>
              </w:rPr>
              <w:t>საყოფაცხოვრებო</w:t>
            </w:r>
            <w:r w:rsidRPr="00D44288">
              <w:rPr>
                <w:rFonts w:ascii="Sylfaen" w:hAnsi="Sylfaen" w:cs="Times New Roman"/>
                <w:sz w:val="22"/>
                <w:szCs w:val="22"/>
                <w:lang w:val="fr-FR"/>
              </w:rPr>
              <w:t xml:space="preserve"> </w:t>
            </w:r>
            <w:r w:rsidRPr="00D44288">
              <w:rPr>
                <w:rFonts w:ascii="Sylfaen" w:hAnsi="Sylfaen" w:cs="Sylfaen"/>
                <w:sz w:val="22"/>
                <w:szCs w:val="22"/>
                <w:lang w:val="fr-FR"/>
              </w:rPr>
              <w:t>ნივთები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Будинок,</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квартира</w:t>
            </w:r>
            <w:r w:rsidRPr="00D44288">
              <w:rPr>
                <w:rFonts w:ascii="Sylfaen" w:hAnsi="Sylfaen" w:cs="Times New Roman"/>
                <w:sz w:val="22"/>
                <w:szCs w:val="22"/>
                <w:shd w:val="clear" w:color="auto" w:fill="F5F5F5"/>
              </w:rPr>
              <w:t>, місто, село, стіл, стілець, ліжко, шафа, полиця, крісло, диван, комп'ютер, телевізор, підлога, стеля,</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двері</w:t>
            </w:r>
            <w:r w:rsidRPr="00D44288">
              <w:rPr>
                <w:rFonts w:ascii="Sylfaen" w:hAnsi="Sylfaen" w:cs="Times New Roman"/>
                <w:sz w:val="22"/>
                <w:szCs w:val="22"/>
                <w:shd w:val="clear" w:color="auto" w:fill="F5F5F5"/>
              </w:rPr>
              <w:t>, вікно, дзеркало.</w:t>
            </w:r>
          </w:p>
        </w:tc>
      </w:tr>
      <w:tr w:rsidR="00224C7C" w:rsidRPr="00D44288" w:rsidTr="00537104">
        <w:trPr>
          <w:trHeight w:val="375"/>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სკოლა</w:t>
            </w:r>
            <w:r w:rsidRPr="00D44288">
              <w:rPr>
                <w:rFonts w:ascii="Sylfaen" w:hAnsi="Sylfaen" w:cs="Times New Roman"/>
                <w:sz w:val="22"/>
                <w:szCs w:val="22"/>
                <w:lang w:val="fr-FR"/>
              </w:rPr>
              <w:t>/</w:t>
            </w:r>
            <w:r w:rsidRPr="00D44288">
              <w:rPr>
                <w:rFonts w:ascii="Sylfaen" w:hAnsi="Sylfaen" w:cs="Sylfaen"/>
                <w:sz w:val="22"/>
                <w:szCs w:val="22"/>
                <w:lang w:val="fr-FR"/>
              </w:rPr>
              <w:t>სასკოლო</w:t>
            </w:r>
            <w:r w:rsidRPr="00D44288">
              <w:rPr>
                <w:rFonts w:ascii="Sylfaen" w:hAnsi="Sylfaen" w:cs="Times New Roman"/>
                <w:sz w:val="22"/>
                <w:szCs w:val="22"/>
                <w:lang w:val="fr-FR"/>
              </w:rPr>
              <w:t xml:space="preserve"> </w:t>
            </w:r>
            <w:r w:rsidRPr="00D44288">
              <w:rPr>
                <w:rFonts w:ascii="Sylfaen" w:hAnsi="Sylfaen" w:cs="Sylfaen"/>
                <w:sz w:val="22"/>
                <w:szCs w:val="22"/>
                <w:lang w:val="fr-FR"/>
              </w:rPr>
              <w:t>ნივთები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Школа,</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клас,</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дошка,</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крейда</w:t>
            </w:r>
            <w:r w:rsidRPr="00D44288">
              <w:rPr>
                <w:rFonts w:ascii="Sylfaen" w:hAnsi="Sylfaen" w:cs="Times New Roman"/>
                <w:sz w:val="22"/>
                <w:szCs w:val="22"/>
                <w:shd w:val="clear" w:color="auto" w:fill="F5F5F5"/>
              </w:rPr>
              <w:t>, книга, зошит, щоденник, ручка, сумка, дзвінок,</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вчителька.</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სურსათი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Продукти</w:t>
            </w:r>
            <w:r w:rsidRPr="00D44288">
              <w:rPr>
                <w:rStyle w:val="hps"/>
                <w:rFonts w:ascii="Sylfaen" w:hAnsi="Sylfae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хліб</w:t>
            </w:r>
            <w:r w:rsidRPr="00D44288">
              <w:rPr>
                <w:rStyle w:val="hps"/>
                <w:rFonts w:ascii="Sylfaen" w:hAnsi="Sylfae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сир</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цукор</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чай</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молоко</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кава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сік</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м</w:t>
            </w:r>
            <w:r w:rsidRPr="00D44288">
              <w:rPr>
                <w:rFonts w:ascii="Sylfaen" w:hAnsi="Sylfaen" w:cs="Times New Roman"/>
                <w:sz w:val="22"/>
                <w:szCs w:val="22"/>
                <w:shd w:val="clear" w:color="auto" w:fill="F5F5F5"/>
                <w:lang w:val="fr-FR"/>
              </w:rPr>
              <w:t>'</w:t>
            </w:r>
            <w:r w:rsidRPr="00D44288">
              <w:rPr>
                <w:rFonts w:ascii="Sylfaen" w:hAnsi="Sylfaen" w:cs="Times New Roman"/>
                <w:sz w:val="22"/>
                <w:szCs w:val="22"/>
                <w:shd w:val="clear" w:color="auto" w:fill="F5F5F5"/>
              </w:rPr>
              <w:t>ясо</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риба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вода</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овочі</w:t>
            </w:r>
            <w:r w:rsidRPr="00D44288">
              <w:rPr>
                <w:rStyle w:val="hps"/>
                <w:rFonts w:ascii="Sylfaen" w:hAnsi="Sylfae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огірок</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помідор</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капуста</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зелень</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цибуля</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морква</w:t>
            </w:r>
            <w:r w:rsidRPr="00D44288">
              <w:rPr>
                <w:rFonts w:ascii="Sylfaen" w:hAnsi="Sylfaen" w:cs="Times New Roma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фрукти</w:t>
            </w:r>
            <w:r w:rsidRPr="00D44288">
              <w:rPr>
                <w:rStyle w:val="hps"/>
                <w:rFonts w:ascii="Sylfaen" w:hAnsi="Sylfaen"/>
                <w:sz w:val="22"/>
                <w:szCs w:val="22"/>
                <w:shd w:val="clear" w:color="auto" w:fill="F5F5F5"/>
                <w:lang w:val="fr-FR"/>
              </w:rPr>
              <w:t>:</w:t>
            </w:r>
            <w:r w:rsidRPr="00D44288">
              <w:rPr>
                <w:rStyle w:val="apple-converted-space"/>
                <w:rFonts w:ascii="Sylfaen" w:hAnsi="Sylfaen" w:cs="Times New Roman"/>
                <w:sz w:val="22"/>
                <w:szCs w:val="22"/>
                <w:shd w:val="clear" w:color="auto" w:fill="F5F5F5"/>
                <w:lang w:val="fr-FR"/>
              </w:rPr>
              <w:t> </w:t>
            </w:r>
            <w:r w:rsidRPr="00D44288">
              <w:rPr>
                <w:rStyle w:val="hps"/>
                <w:rFonts w:ascii="Sylfaen" w:hAnsi="Sylfaen"/>
                <w:sz w:val="22"/>
                <w:szCs w:val="22"/>
                <w:shd w:val="clear" w:color="auto" w:fill="F5F5F5"/>
              </w:rPr>
              <w:t>яблуко</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апельсин</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персик</w:t>
            </w:r>
            <w:r w:rsidRPr="00D44288">
              <w:rPr>
                <w:rFonts w:ascii="Sylfaen" w:hAnsi="Sylfaen" w:cs="Times New Roman"/>
                <w:sz w:val="22"/>
                <w:szCs w:val="22"/>
                <w:shd w:val="clear" w:color="auto" w:fill="F5F5F5"/>
                <w:lang w:val="fr-FR"/>
              </w:rPr>
              <w:t xml:space="preserve">, </w:t>
            </w:r>
            <w:r w:rsidRPr="00D44288">
              <w:rPr>
                <w:rFonts w:ascii="Sylfaen" w:hAnsi="Sylfaen" w:cs="Times New Roman"/>
                <w:sz w:val="22"/>
                <w:szCs w:val="22"/>
                <w:shd w:val="clear" w:color="auto" w:fill="F5F5F5"/>
              </w:rPr>
              <w:t>кавун</w:t>
            </w:r>
            <w:r w:rsidRPr="00D44288">
              <w:rPr>
                <w:rFonts w:ascii="Sylfaen" w:hAnsi="Sylfaen" w:cs="Times New Roman"/>
                <w:sz w:val="22"/>
                <w:szCs w:val="22"/>
                <w:shd w:val="clear" w:color="auto" w:fill="F5F5F5"/>
                <w:lang w:val="fr-FR"/>
              </w:rPr>
              <w:t>,</w:t>
            </w:r>
            <w:r w:rsidRPr="00D44288">
              <w:rPr>
                <w:rStyle w:val="hps"/>
                <w:rFonts w:ascii="Sylfaen" w:hAnsi="Sylfaen"/>
                <w:sz w:val="22"/>
                <w:szCs w:val="22"/>
                <w:shd w:val="clear" w:color="auto" w:fill="F5F5F5"/>
              </w:rPr>
              <w:t>банан</w:t>
            </w:r>
            <w:r w:rsidRPr="00D44288">
              <w:rPr>
                <w:rStyle w:val="hps"/>
                <w:rFonts w:ascii="Sylfaen" w:hAnsi="Sylfaen"/>
                <w:sz w:val="22"/>
                <w:szCs w:val="22"/>
                <w:shd w:val="clear" w:color="auto" w:fill="F5F5F5"/>
                <w:lang w:val="fr-FR"/>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დღესასწაულები</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ზეიმები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lang w:val="uk-UA"/>
              </w:rPr>
              <w:t>Канікули</w:t>
            </w:r>
            <w:r w:rsidRPr="00D44288">
              <w:rPr>
                <w:rFonts w:ascii="Sylfaen" w:hAnsi="Sylfaen" w:cs="Times New Roman"/>
                <w:sz w:val="22"/>
                <w:szCs w:val="22"/>
                <w:shd w:val="clear" w:color="auto" w:fill="F5F5F5"/>
              </w:rPr>
              <w:t>, свято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w:t>
            </w:r>
            <w:r w:rsidRPr="00D44288">
              <w:rPr>
                <w:rStyle w:val="hps"/>
                <w:rFonts w:ascii="Sylfaen" w:hAnsi="Sylfaen"/>
                <w:sz w:val="22"/>
                <w:szCs w:val="22"/>
                <w:shd w:val="clear" w:color="auto" w:fill="F5F5F5"/>
                <w:lang w:val="uk-UA"/>
              </w:rPr>
              <w:t>а</w:t>
            </w:r>
            <w:r w:rsidRPr="00D44288">
              <w:rPr>
                <w:rFonts w:ascii="Sylfaen" w:hAnsi="Sylfaen" w:cs="Times New Roman"/>
                <w:sz w:val="22"/>
                <w:szCs w:val="22"/>
                <w:shd w:val="clear" w:color="auto" w:fill="F5F5F5"/>
              </w:rPr>
              <w:t>), день</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народження</w:t>
            </w:r>
            <w:r w:rsidRPr="00D44288">
              <w:rPr>
                <w:rFonts w:ascii="Sylfaen" w:hAnsi="Sylfaen" w:cs="Times New Roman"/>
                <w:sz w:val="22"/>
                <w:szCs w:val="22"/>
                <w:shd w:val="clear" w:color="auto" w:fill="F5F5F5"/>
              </w:rPr>
              <w:t>, Новий</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рік,</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Різдво,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вихідні.</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2.3 </w:t>
            </w:r>
            <w:r w:rsidRPr="00D44288">
              <w:rPr>
                <w:rFonts w:ascii="Sylfaen" w:hAnsi="Sylfaen" w:cs="Sylfaen"/>
                <w:b/>
                <w:sz w:val="22"/>
                <w:szCs w:val="22"/>
                <w:lang w:val="fr-FR"/>
              </w:rPr>
              <w:t>აქტივობები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შინ</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გარეთ</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Жити</w:t>
            </w:r>
            <w:r w:rsidRPr="00D44288">
              <w:rPr>
                <w:rFonts w:ascii="Sylfaen" w:hAnsi="Sylfaen" w:cs="Times New Roman"/>
                <w:sz w:val="22"/>
                <w:szCs w:val="22"/>
                <w:shd w:val="clear" w:color="auto" w:fill="F5F5F5"/>
              </w:rPr>
              <w:t>, бути,</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вставати</w:t>
            </w:r>
            <w:r w:rsidRPr="00D44288">
              <w:rPr>
                <w:rFonts w:ascii="Sylfaen" w:hAnsi="Sylfaen" w:cs="Times New Roman"/>
                <w:sz w:val="22"/>
                <w:szCs w:val="22"/>
                <w:shd w:val="clear" w:color="auto" w:fill="F5F5F5"/>
              </w:rPr>
              <w:t>, сідати, грати, слухати, говорити, співати,</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брати</w:t>
            </w:r>
            <w:r w:rsidRPr="00D44288">
              <w:rPr>
                <w:rFonts w:ascii="Sylfaen" w:hAnsi="Sylfaen" w:cs="Times New Roman"/>
                <w:sz w:val="22"/>
                <w:szCs w:val="22"/>
                <w:shd w:val="clear" w:color="auto" w:fill="F5F5F5"/>
              </w:rPr>
              <w:t>, давати, дивитися, любити, ненавидіти, писати, читати,</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чекати.</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Times New Roman"/>
                <w:b/>
                <w:sz w:val="22"/>
                <w:szCs w:val="22"/>
                <w:lang w:val="fr-FR"/>
              </w:rPr>
              <w:t xml:space="preserve">2.4 </w:t>
            </w:r>
            <w:r w:rsidRPr="00D44288">
              <w:rPr>
                <w:rFonts w:ascii="Sylfaen" w:hAnsi="Sylfaen" w:cs="Sylfaen"/>
                <w:b/>
                <w:sz w:val="22"/>
                <w:szCs w:val="22"/>
                <w:lang w:val="fr-FR"/>
              </w:rPr>
              <w:t>ინდივიდის</w:t>
            </w:r>
            <w:r w:rsidRPr="00D44288">
              <w:rPr>
                <w:rFonts w:ascii="Sylfaen" w:hAnsi="Sylfaen" w:cs="Times New Roman"/>
                <w:b/>
                <w:sz w:val="22"/>
                <w:szCs w:val="22"/>
                <w:lang w:val="fr-FR"/>
              </w:rPr>
              <w:t xml:space="preserve"> </w:t>
            </w:r>
            <w:r w:rsidRPr="00D44288">
              <w:rPr>
                <w:rFonts w:ascii="Sylfaen" w:hAnsi="Sylfaen" w:cs="Sylfaen"/>
                <w:b/>
                <w:sz w:val="22"/>
                <w:szCs w:val="22"/>
                <w:lang w:val="fr-FR"/>
              </w:rPr>
              <w:lastRenderedPageBreak/>
              <w:t>ორიენტირები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lang w:val="fr-FR"/>
              </w:rPr>
            </w:pP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lastRenderedPageBreak/>
              <w:t>დრო</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Час</w:t>
            </w:r>
            <w:r w:rsidRPr="00D44288">
              <w:rPr>
                <w:rStyle w:val="alt-edited"/>
                <w:rFonts w:ascii="Sylfaen" w:hAnsi="Sylfaen" w:cs="Times New Roman"/>
                <w:sz w:val="22"/>
                <w:szCs w:val="22"/>
                <w:shd w:val="clear" w:color="auto" w:fill="F5F5F5"/>
              </w:rPr>
              <w:t>, година</w:t>
            </w:r>
            <w:r w:rsidRPr="00D44288">
              <w:rPr>
                <w:rFonts w:ascii="Sylfaen" w:hAnsi="Sylfaen" w:cs="Times New Roman"/>
                <w:sz w:val="22"/>
                <w:szCs w:val="22"/>
                <w:shd w:val="clear" w:color="auto" w:fill="F5F5F5"/>
              </w:rPr>
              <w:t xml:space="preserve">, </w:t>
            </w:r>
            <w:r w:rsidRPr="00D44288">
              <w:rPr>
                <w:rFonts w:ascii="Sylfaen" w:hAnsi="Sylfaen" w:cs="Times New Roman"/>
                <w:sz w:val="22"/>
                <w:szCs w:val="22"/>
                <w:shd w:val="clear" w:color="auto" w:fill="F5F5F5"/>
                <w:lang w:val="uk-UA"/>
              </w:rPr>
              <w:t>вчора</w:t>
            </w:r>
            <w:r w:rsidRPr="00D44288">
              <w:rPr>
                <w:rFonts w:ascii="Sylfaen" w:hAnsi="Sylfaen" w:cs="Times New Roman"/>
                <w:sz w:val="22"/>
                <w:szCs w:val="22"/>
                <w:shd w:val="clear" w:color="auto" w:fill="F5F5F5"/>
              </w:rPr>
              <w:t>, сьогодні,</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завтра.</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კვირის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დღეები</w:t>
            </w:r>
            <w:r w:rsidRPr="00D44288">
              <w:rPr>
                <w:rFonts w:ascii="Sylfaen" w:hAnsi="Sylfaen" w:cs="Times New Roman"/>
                <w:sz w:val="22"/>
                <w:szCs w:val="22"/>
                <w:lang w:val="fr-FR"/>
              </w:rPr>
              <w:t xml:space="preserve">/ </w:t>
            </w:r>
            <w:r w:rsidRPr="00D44288">
              <w:rPr>
                <w:rFonts w:ascii="Sylfaen" w:hAnsi="Sylfaen" w:cs="Sylfaen"/>
                <w:sz w:val="22"/>
                <w:szCs w:val="22"/>
                <w:lang w:val="fr-FR"/>
              </w:rPr>
              <w:t>წელიწადის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დროები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Дні тижня</w:t>
            </w:r>
            <w:r w:rsidRPr="00D44288">
              <w:rPr>
                <w:rFonts w:ascii="Sylfaen" w:hAnsi="Sylfaen" w:cs="Times New Roman"/>
                <w:sz w:val="22"/>
                <w:szCs w:val="22"/>
                <w:shd w:val="clear" w:color="auto" w:fill="F5F5F5"/>
              </w:rPr>
              <w:t>.</w:t>
            </w:r>
          </w:p>
          <w:p w:rsidR="00224C7C" w:rsidRPr="00D44288" w:rsidRDefault="00224C7C" w:rsidP="00305553">
            <w:pPr>
              <w:pStyle w:val="Standard"/>
              <w:autoSpaceDE w:val="0"/>
              <w:rPr>
                <w:rFonts w:ascii="Sylfaen" w:hAnsi="Sylfaen" w:cs="Times New Roman"/>
                <w:sz w:val="22"/>
                <w:szCs w:val="22"/>
              </w:rPr>
            </w:pPr>
            <w:r w:rsidRPr="00D44288">
              <w:rPr>
                <w:rStyle w:val="hps"/>
                <w:rFonts w:ascii="Sylfaen" w:hAnsi="Sylfaen"/>
                <w:sz w:val="22"/>
                <w:szCs w:val="22"/>
                <w:shd w:val="clear" w:color="auto" w:fill="F5F5F5"/>
              </w:rPr>
              <w:t>Місяці</w:t>
            </w:r>
            <w:r w:rsidRPr="00D44288">
              <w:rPr>
                <w:rFonts w:ascii="Sylfaen" w:hAnsi="Sylfaen" w:cs="Times New Roman"/>
                <w:sz w:val="22"/>
                <w:szCs w:val="22"/>
                <w:shd w:val="clear" w:color="auto" w:fill="F5F5F5"/>
              </w:rPr>
              <w:t>.</w:t>
            </w:r>
            <w:r w:rsidRPr="00D44288">
              <w:rPr>
                <w:rFonts w:ascii="Sylfaen" w:hAnsi="Sylfaen" w:cs="Times New Roman"/>
                <w:sz w:val="22"/>
                <w:szCs w:val="22"/>
              </w:rPr>
              <w:br/>
            </w:r>
            <w:r w:rsidRPr="00D44288">
              <w:rPr>
                <w:rStyle w:val="hps"/>
                <w:rFonts w:ascii="Sylfaen" w:hAnsi="Sylfaen"/>
                <w:sz w:val="22"/>
                <w:szCs w:val="22"/>
                <w:shd w:val="clear" w:color="auto" w:fill="F5F5F5"/>
              </w:rPr>
              <w:t>Пори року</w:t>
            </w:r>
            <w:r w:rsidRPr="00D44288">
              <w:rPr>
                <w:rFonts w:ascii="Sylfaen" w:hAnsi="Sylfaen" w:cs="Times New Roman"/>
                <w:sz w:val="22"/>
                <w:szCs w:val="22"/>
                <w:shd w:val="clear" w:color="auto" w:fill="F5F5F5"/>
              </w:rPr>
              <w:t>.</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ადგილმდებარეობა</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Тут,</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там,</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близько,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далеко.</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ფერი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Червоний</w:t>
            </w:r>
            <w:r w:rsidRPr="00D44288">
              <w:rPr>
                <w:rFonts w:ascii="Sylfaen" w:hAnsi="Sylfaen" w:cs="Times New Roman"/>
                <w:sz w:val="22"/>
                <w:szCs w:val="22"/>
                <w:shd w:val="clear" w:color="auto" w:fill="F5F5F5"/>
              </w:rPr>
              <w:t>, білий, чорний, зелений, синій, рожевий, жовтий, сірий.</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ზომა</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Великий</w:t>
            </w:r>
            <w:r w:rsidRPr="00D44288">
              <w:rPr>
                <w:rFonts w:ascii="Sylfaen" w:hAnsi="Sylfaen" w:cs="Times New Roman"/>
                <w:sz w:val="22"/>
                <w:szCs w:val="22"/>
                <w:shd w:val="clear" w:color="auto" w:fill="F5F5F5"/>
              </w:rPr>
              <w:t>, маленький, широкий,</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вузький.</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რაოდენობა</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Багато,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мало,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небагато.</w:t>
            </w:r>
          </w:p>
        </w:tc>
      </w:tr>
      <w:tr w:rsidR="00224C7C" w:rsidRPr="00D44288" w:rsidTr="00537104">
        <w:trPr>
          <w:trHeight w:val="351"/>
        </w:trPr>
        <w:tc>
          <w:tcPr>
            <w:tcW w:w="26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Fonts w:ascii="Sylfaen" w:hAnsi="Sylfaen" w:cs="Sylfaen"/>
                <w:sz w:val="22"/>
                <w:szCs w:val="22"/>
                <w:lang w:val="fr-FR"/>
              </w:rPr>
              <w:t>რიცხვები</w:t>
            </w:r>
          </w:p>
        </w:tc>
        <w:tc>
          <w:tcPr>
            <w:tcW w:w="6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4C7C" w:rsidRPr="00D44288" w:rsidRDefault="00224C7C" w:rsidP="00305553">
            <w:pPr>
              <w:pStyle w:val="Standard"/>
              <w:autoSpaceDE w:val="0"/>
              <w:snapToGrid w:val="0"/>
              <w:rPr>
                <w:rFonts w:ascii="Sylfaen" w:hAnsi="Sylfaen" w:cs="Times New Roman"/>
                <w:sz w:val="22"/>
                <w:szCs w:val="22"/>
              </w:rPr>
            </w:pPr>
            <w:r w:rsidRPr="00D44288">
              <w:rPr>
                <w:rStyle w:val="hps"/>
                <w:rFonts w:ascii="Sylfaen" w:hAnsi="Sylfaen"/>
                <w:sz w:val="22"/>
                <w:szCs w:val="22"/>
                <w:shd w:val="clear" w:color="auto" w:fill="F5F5F5"/>
              </w:rPr>
              <w:t>Число.</w:t>
            </w:r>
            <w:r w:rsidRPr="00D44288">
              <w:rPr>
                <w:rStyle w:val="apple-converted-space"/>
                <w:rFonts w:ascii="Sylfaen" w:hAnsi="Sylfaen" w:cs="Times New Roman"/>
                <w:sz w:val="22"/>
                <w:szCs w:val="22"/>
                <w:shd w:val="clear" w:color="auto" w:fill="F5F5F5"/>
              </w:rPr>
              <w:t> </w:t>
            </w:r>
            <w:r w:rsidRPr="00D44288">
              <w:rPr>
                <w:rStyle w:val="hps"/>
                <w:rFonts w:ascii="Sylfaen" w:hAnsi="Sylfaen"/>
                <w:sz w:val="22"/>
                <w:szCs w:val="22"/>
                <w:shd w:val="clear" w:color="auto" w:fill="F5F5F5"/>
              </w:rPr>
              <w:t>Один-</w:t>
            </w:r>
            <w:r w:rsidRPr="00D44288">
              <w:rPr>
                <w:rFonts w:ascii="Sylfaen" w:hAnsi="Sylfaen" w:cs="Times New Roman"/>
                <w:sz w:val="22"/>
                <w:szCs w:val="22"/>
                <w:shd w:val="clear" w:color="auto" w:fill="F5F5F5"/>
              </w:rPr>
              <w:t>двадцять.</w:t>
            </w:r>
          </w:p>
        </w:tc>
      </w:tr>
    </w:tbl>
    <w:p w:rsidR="00224C7C" w:rsidRPr="00D44288" w:rsidRDefault="00224C7C" w:rsidP="00305553">
      <w:pPr>
        <w:pStyle w:val="Standard"/>
        <w:rPr>
          <w:rFonts w:ascii="Sylfaen" w:hAnsi="Sylfaen" w:cs="Times New Roman"/>
          <w:sz w:val="22"/>
          <w:szCs w:val="22"/>
          <w:lang w:val="en-US"/>
        </w:rPr>
      </w:pPr>
    </w:p>
    <w:p w:rsidR="00224C7C" w:rsidRPr="00D44288" w:rsidRDefault="00224C7C" w:rsidP="00305553">
      <w:pPr>
        <w:pStyle w:val="Standard"/>
        <w:rPr>
          <w:rFonts w:ascii="Sylfaen" w:hAnsi="Sylfaen" w:cs="Times New Roman"/>
          <w:sz w:val="22"/>
          <w:szCs w:val="22"/>
          <w:lang w:val="en-US"/>
        </w:rPr>
      </w:pPr>
    </w:p>
    <w:p w:rsidR="00224C7C" w:rsidRPr="00D44288" w:rsidRDefault="00224C7C" w:rsidP="00305553">
      <w:pPr>
        <w:pStyle w:val="Standard"/>
        <w:rPr>
          <w:rFonts w:ascii="Sylfaen" w:hAnsi="Sylfaen" w:cs="Times New Roman"/>
          <w:sz w:val="22"/>
          <w:szCs w:val="22"/>
          <w:lang w:val="en-US"/>
        </w:rPr>
      </w:pPr>
    </w:p>
    <w:p w:rsidR="00224C7C" w:rsidRPr="00D44288" w:rsidRDefault="00224C7C" w:rsidP="00644D0D">
      <w:pPr>
        <w:pStyle w:val="ListParagraph"/>
        <w:widowControl w:val="0"/>
        <w:numPr>
          <w:ilvl w:val="0"/>
          <w:numId w:val="37"/>
        </w:numPr>
        <w:suppressAutoHyphens/>
        <w:autoSpaceDN w:val="0"/>
        <w:spacing w:after="0" w:line="240" w:lineRule="auto"/>
        <w:ind w:left="0"/>
        <w:jc w:val="center"/>
        <w:textAlignment w:val="baseline"/>
        <w:rPr>
          <w:rFonts w:ascii="Sylfaen" w:hAnsi="Sylfaen"/>
        </w:rPr>
      </w:pPr>
      <w:r w:rsidRPr="00D44288">
        <w:rPr>
          <w:rFonts w:ascii="Sylfaen" w:hAnsi="Sylfaen" w:cs="Sylfaen"/>
          <w:b/>
          <w:lang w:val="ka-GE"/>
        </w:rPr>
        <w:t>გრამატიკა</w:t>
      </w:r>
    </w:p>
    <w:p w:rsidR="00224C7C" w:rsidRPr="00D44288" w:rsidRDefault="00224C7C" w:rsidP="00305553">
      <w:pPr>
        <w:pStyle w:val="ListParagraph"/>
        <w:spacing w:after="0" w:line="240" w:lineRule="auto"/>
        <w:ind w:left="0"/>
        <w:jc w:val="both"/>
        <w:rPr>
          <w:rFonts w:ascii="Sylfaen" w:hAnsi="Sylfaen"/>
          <w:b/>
          <w:lang w:val="ka-GE"/>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Sylfaen"/>
          <w:sz w:val="22"/>
          <w:szCs w:val="22"/>
          <w:lang w:val="de-DE"/>
        </w:rPr>
        <w:t>გრამატიკის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კონტექსტშია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სასურველი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კონტექსტისაგან</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მოწყვეტილად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რაც</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საკომუნიკაციო</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მიზნებს</w:t>
      </w:r>
      <w:r w:rsidRPr="00D44288">
        <w:rPr>
          <w:rFonts w:ascii="Sylfaen" w:hAnsi="Sylfaen" w:cs="Times New Roman"/>
          <w:sz w:val="22"/>
          <w:szCs w:val="22"/>
          <w:lang w:val="de-DE"/>
        </w:rPr>
        <w:t xml:space="preserve"> </w:t>
      </w:r>
      <w:r w:rsidRPr="00D44288">
        <w:rPr>
          <w:rFonts w:ascii="Sylfaen" w:hAnsi="Sylfaen" w:cs="Sylfaen"/>
          <w:sz w:val="22"/>
          <w:szCs w:val="22"/>
          <w:lang w:val="de-DE"/>
        </w:rPr>
        <w:t>უნდა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ემსახურებოდეს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წესებისა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ტერმინების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ზეპირად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რეკომენდებული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მოსწავლეს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საშუალება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უნდა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მიეცეს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დააკვირდეს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ამოიცნოს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გაიაზროს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გამოიყენოს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გრამატიკული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კონსტრუქციები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მოვლენები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ამისათვის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სასურველია</w:t>
      </w:r>
      <w:r w:rsidRPr="00D44288">
        <w:rPr>
          <w:rFonts w:ascii="Sylfaen" w:hAnsi="Sylfaen" w:cs="Times New Roman"/>
          <w:sz w:val="22"/>
          <w:szCs w:val="22"/>
          <w:lang w:val="de-DE"/>
        </w:rPr>
        <w:t>:</w:t>
      </w:r>
    </w:p>
    <w:p w:rsidR="00224C7C" w:rsidRPr="00D44288" w:rsidRDefault="00224C7C" w:rsidP="00644D0D">
      <w:pPr>
        <w:pStyle w:val="Standard"/>
        <w:numPr>
          <w:ilvl w:val="0"/>
          <w:numId w:val="28"/>
        </w:numPr>
        <w:jc w:val="both"/>
        <w:rPr>
          <w:rFonts w:ascii="Sylfaen" w:hAnsi="Sylfaen" w:cs="Times New Roman"/>
          <w:sz w:val="22"/>
          <w:szCs w:val="22"/>
        </w:rPr>
      </w:pPr>
      <w:r w:rsidRPr="00D44288">
        <w:rPr>
          <w:rFonts w:ascii="Sylfaen" w:hAnsi="Sylfaen" w:cs="Sylfaen"/>
          <w:sz w:val="22"/>
          <w:szCs w:val="22"/>
          <w:lang w:val="de-DE"/>
        </w:rPr>
        <w:t>ასათვისებელ</w:t>
      </w:r>
      <w:r w:rsidRPr="00D44288">
        <w:rPr>
          <w:rFonts w:ascii="Sylfaen" w:hAnsi="Sylfaen" w:cs="Times New Roman"/>
          <w:sz w:val="22"/>
          <w:szCs w:val="22"/>
          <w:lang w:val="de-DE"/>
        </w:rPr>
        <w:t xml:space="preserve"> </w:t>
      </w:r>
      <w:r w:rsidRPr="00D44288">
        <w:rPr>
          <w:rFonts w:ascii="Sylfaen" w:hAnsi="Sylfaen" w:cs="Sylfaen"/>
          <w:sz w:val="22"/>
          <w:szCs w:val="22"/>
          <w:lang w:val="de-DE"/>
        </w:rPr>
        <w:t>ენობრივ</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მასალაზე</w:t>
      </w:r>
      <w:r w:rsidRPr="00D44288">
        <w:rPr>
          <w:rFonts w:ascii="Sylfaen" w:hAnsi="Sylfaen" w:cs="Times New Roman"/>
          <w:sz w:val="22"/>
          <w:szCs w:val="22"/>
          <w:lang w:val="de-DE"/>
        </w:rPr>
        <w:t xml:space="preserve"> </w:t>
      </w:r>
      <w:r w:rsidRPr="00D44288">
        <w:rPr>
          <w:rFonts w:ascii="Sylfaen" w:hAnsi="Sylfaen" w:cs="Sylfaen"/>
          <w:sz w:val="22"/>
          <w:szCs w:val="22"/>
          <w:lang w:val="de-DE"/>
        </w:rPr>
        <w:t>აგებული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დიდაქტიზებული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ტექსტების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მეშვეობით</w:t>
      </w:r>
      <w:r w:rsidRPr="00D44288">
        <w:rPr>
          <w:rFonts w:ascii="Sylfaen" w:hAnsi="Sylfaen" w:cs="Times New Roman"/>
          <w:sz w:val="22"/>
          <w:szCs w:val="22"/>
          <w:lang w:val="de-DE"/>
        </w:rPr>
        <w:t xml:space="preserve"> </w:t>
      </w:r>
      <w:r w:rsidRPr="00D44288">
        <w:rPr>
          <w:rFonts w:ascii="Sylfaen" w:hAnsi="Sylfaen" w:cs="Sylfaen"/>
          <w:sz w:val="22"/>
          <w:szCs w:val="22"/>
          <w:lang w:val="de-DE"/>
        </w:rPr>
        <w:t>გრამატიკული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მასალის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სახალისო</w:t>
      </w:r>
      <w:r w:rsidRPr="00D44288">
        <w:rPr>
          <w:rFonts w:ascii="Sylfaen" w:hAnsi="Sylfaen" w:cs="Times New Roman"/>
          <w:sz w:val="22"/>
          <w:szCs w:val="22"/>
          <w:lang w:val="de-DE"/>
        </w:rPr>
        <w:t xml:space="preserve">, </w:t>
      </w:r>
      <w:r w:rsidRPr="00D44288">
        <w:rPr>
          <w:rFonts w:ascii="Sylfaen" w:hAnsi="Sylfaen" w:cs="Sylfaen"/>
          <w:sz w:val="22"/>
          <w:szCs w:val="22"/>
          <w:lang w:val="de-DE"/>
        </w:rPr>
        <w:t>ადვილად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გასაგებ</w:t>
      </w:r>
      <w:r w:rsidRPr="00D44288">
        <w:rPr>
          <w:rFonts w:ascii="Sylfaen" w:hAnsi="Sylfaen" w:cs="Times New Roman"/>
          <w:sz w:val="22"/>
          <w:szCs w:val="22"/>
          <w:lang w:val="de-DE"/>
        </w:rPr>
        <w:t xml:space="preserve"> </w:t>
      </w:r>
      <w:r w:rsidRPr="00D44288">
        <w:rPr>
          <w:rFonts w:ascii="Sylfaen" w:hAnsi="Sylfaen" w:cs="Sylfaen"/>
          <w:sz w:val="22"/>
          <w:szCs w:val="22"/>
          <w:lang w:val="de-DE"/>
        </w:rPr>
        <w:t>ზეპირ</w:t>
      </w:r>
      <w:r w:rsidRPr="00D44288">
        <w:rPr>
          <w:rFonts w:ascii="Sylfaen" w:hAnsi="Sylfaen" w:cs="Times New Roman"/>
          <w:sz w:val="22"/>
          <w:szCs w:val="22"/>
          <w:lang w:val="de-DE"/>
        </w:rPr>
        <w:t xml:space="preserve"> </w:t>
      </w:r>
      <w:r w:rsidRPr="00D44288">
        <w:rPr>
          <w:rFonts w:ascii="Sylfaen" w:hAnsi="Sylfaen" w:cs="Sylfaen"/>
          <w:sz w:val="22"/>
          <w:szCs w:val="22"/>
          <w:lang w:val="de-DE"/>
        </w:rPr>
        <w:t>თუ</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წერილობით</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საკომუნიკაციო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სიტუაციებში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მიწოდება</w:t>
      </w:r>
      <w:r w:rsidRPr="00D44288">
        <w:rPr>
          <w:rFonts w:ascii="Sylfaen" w:hAnsi="Sylfaen" w:cs="Times New Roman"/>
          <w:sz w:val="22"/>
          <w:szCs w:val="22"/>
          <w:lang w:val="de-DE"/>
        </w:rPr>
        <w:t>;</w:t>
      </w:r>
    </w:p>
    <w:p w:rsidR="00224C7C" w:rsidRPr="00D44288" w:rsidRDefault="00224C7C" w:rsidP="00644D0D">
      <w:pPr>
        <w:pStyle w:val="Standard"/>
        <w:numPr>
          <w:ilvl w:val="0"/>
          <w:numId w:val="28"/>
        </w:numPr>
        <w:jc w:val="both"/>
        <w:rPr>
          <w:rFonts w:ascii="Sylfaen" w:hAnsi="Sylfaen" w:cs="Times New Roman"/>
          <w:sz w:val="22"/>
          <w:szCs w:val="22"/>
        </w:rPr>
      </w:pPr>
      <w:r w:rsidRPr="00D44288">
        <w:rPr>
          <w:rFonts w:ascii="Sylfaen" w:hAnsi="Sylfaen" w:cs="Sylfaen"/>
          <w:sz w:val="22"/>
          <w:szCs w:val="22"/>
          <w:lang w:val="de-DE"/>
        </w:rPr>
        <w:t>მრავალფეროვანი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აქტივობებისა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სავარჯიშოების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შეთავაზება</w:t>
      </w:r>
      <w:r w:rsidRPr="00D44288">
        <w:rPr>
          <w:rFonts w:ascii="Sylfaen" w:hAnsi="Sylfaen" w:cs="Times New Roman"/>
          <w:sz w:val="22"/>
          <w:szCs w:val="22"/>
          <w:lang w:val="de-DE"/>
        </w:rPr>
        <w:t>.</w:t>
      </w:r>
    </w:p>
    <w:p w:rsidR="00224C7C" w:rsidRPr="00D44288" w:rsidRDefault="00224C7C" w:rsidP="00305553">
      <w:pPr>
        <w:pStyle w:val="Standard"/>
        <w:jc w:val="center"/>
        <w:rPr>
          <w:rFonts w:ascii="Sylfaen" w:hAnsi="Sylfaen" w:cs="Times New Roman"/>
          <w:b/>
          <w:sz w:val="22"/>
          <w:szCs w:val="22"/>
          <w:lang w:val="en-US"/>
        </w:rPr>
      </w:pPr>
    </w:p>
    <w:p w:rsidR="00224C7C" w:rsidRPr="00C70CA7" w:rsidRDefault="00224C7C" w:rsidP="00C70CA7">
      <w:pPr>
        <w:pStyle w:val="Standard"/>
        <w:rPr>
          <w:rFonts w:ascii="Sylfaen" w:hAnsi="Sylfaen" w:cs="Times New Roman"/>
          <w:b/>
          <w:sz w:val="22"/>
          <w:szCs w:val="22"/>
          <w:lang w:val="ka-GE"/>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Times New Roman"/>
          <w:b/>
          <w:sz w:val="22"/>
          <w:szCs w:val="22"/>
        </w:rPr>
        <w:t xml:space="preserve">3. </w:t>
      </w:r>
      <w:r w:rsidRPr="00D44288">
        <w:rPr>
          <w:rFonts w:ascii="Sylfaen" w:hAnsi="Sylfaen" w:cs="Times New Roman"/>
          <w:b/>
          <w:sz w:val="22"/>
          <w:szCs w:val="22"/>
          <w:lang w:val="uk-UA"/>
        </w:rPr>
        <w:t>Граматика</w:t>
      </w:r>
    </w:p>
    <w:p w:rsidR="00224C7C" w:rsidRPr="00D44288" w:rsidRDefault="00224C7C" w:rsidP="00305553">
      <w:pPr>
        <w:pStyle w:val="Standard"/>
        <w:rPr>
          <w:rFonts w:ascii="Sylfaen" w:hAnsi="Sylfaen" w:cs="Times New Roman"/>
          <w:b/>
          <w:sz w:val="22"/>
          <w:szCs w:val="22"/>
        </w:rPr>
      </w:pP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b/>
          <w:sz w:val="22"/>
          <w:szCs w:val="22"/>
          <w:lang w:val="uk-UA"/>
        </w:rPr>
        <w:t>3.1.</w:t>
      </w:r>
      <w:r w:rsidRPr="00D44288">
        <w:rPr>
          <w:rFonts w:ascii="Sylfaen" w:hAnsi="Sylfaen" w:cs="Times New Roman"/>
          <w:sz w:val="22"/>
          <w:szCs w:val="22"/>
          <w:lang w:val="uk-UA"/>
        </w:rPr>
        <w:t xml:space="preserve"> </w:t>
      </w:r>
      <w:r w:rsidRPr="00D44288">
        <w:rPr>
          <w:rFonts w:ascii="Sylfaen" w:hAnsi="Sylfaen" w:cs="Times New Roman"/>
          <w:b/>
          <w:sz w:val="22"/>
          <w:szCs w:val="22"/>
          <w:lang w:val="uk-UA"/>
        </w:rPr>
        <w:t>Фонетика. Графіка. Орфографія.</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Звуки мови і букви. Співвідношення звуків і букв. Абетка.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Голосні і приголосні звуки. Тверді і м'які, дзвінкі і глухі приголосні.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Слово. Склад. Наголос та ритміка. Правила вимови.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Вживання малої та великої букв. Правила переносу слів. </w:t>
      </w:r>
    </w:p>
    <w:p w:rsidR="00224C7C" w:rsidRPr="00D44288" w:rsidRDefault="00224C7C" w:rsidP="00305553">
      <w:pPr>
        <w:pStyle w:val="Standard"/>
        <w:jc w:val="both"/>
        <w:rPr>
          <w:rFonts w:ascii="Sylfaen" w:hAnsi="Sylfaen" w:cs="Times New Roman"/>
          <w:sz w:val="22"/>
          <w:szCs w:val="22"/>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ka-GE"/>
        </w:rPr>
        <w:t xml:space="preserve">3.2. Морфологія. </w:t>
      </w:r>
    </w:p>
    <w:p w:rsidR="00224C7C" w:rsidRPr="00D44288" w:rsidRDefault="00224C7C" w:rsidP="00305553">
      <w:pPr>
        <w:pStyle w:val="Standard"/>
        <w:jc w:val="both"/>
        <w:rPr>
          <w:rFonts w:ascii="Sylfaen" w:hAnsi="Sylfaen" w:cs="Times New Roman"/>
          <w:i/>
          <w:sz w:val="22"/>
          <w:szCs w:val="22"/>
          <w:u w:val="single"/>
          <w:lang w:val="ka-GE"/>
        </w:rPr>
      </w:pPr>
      <w:r w:rsidRPr="00D44288">
        <w:rPr>
          <w:rFonts w:ascii="Sylfaen" w:hAnsi="Sylfaen" w:cs="Times New Roman"/>
          <w:i/>
          <w:sz w:val="22"/>
          <w:szCs w:val="22"/>
          <w:u w:val="single"/>
          <w:lang w:val="ka-GE"/>
        </w:rPr>
        <w:t xml:space="preserve">Іменник. </w:t>
      </w: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Times New Roman"/>
          <w:sz w:val="22"/>
          <w:szCs w:val="22"/>
          <w:lang w:val="uk-UA"/>
        </w:rPr>
        <w:t>Назви істот і неістот</w:t>
      </w:r>
      <w:r w:rsidRPr="00D44288">
        <w:rPr>
          <w:rFonts w:ascii="Sylfaen" w:hAnsi="Sylfaen" w:cs="Times New Roman"/>
          <w:sz w:val="22"/>
          <w:szCs w:val="22"/>
          <w:lang w:val="ka-GE"/>
        </w:rPr>
        <w:t xml:space="preserve">, власні та загальні іменники.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ka-GE"/>
        </w:rPr>
        <w:t>Р</w:t>
      </w:r>
      <w:r w:rsidRPr="00D44288">
        <w:rPr>
          <w:rFonts w:ascii="Sylfaen" w:hAnsi="Sylfaen" w:cs="Times New Roman"/>
          <w:sz w:val="22"/>
          <w:szCs w:val="22"/>
          <w:lang w:val="uk-UA"/>
        </w:rPr>
        <w:t>і</w:t>
      </w:r>
      <w:r w:rsidRPr="00D44288">
        <w:rPr>
          <w:rFonts w:ascii="Sylfaen" w:hAnsi="Sylfaen" w:cs="Times New Roman"/>
          <w:sz w:val="22"/>
          <w:szCs w:val="22"/>
          <w:lang w:val="ka-GE"/>
        </w:rPr>
        <w:t>д.Чісло.</w:t>
      </w:r>
      <w:r w:rsidRPr="00D44288">
        <w:rPr>
          <w:rFonts w:ascii="Sylfaen" w:hAnsi="Sylfaen" w:cs="Times New Roman"/>
          <w:sz w:val="22"/>
          <w:szCs w:val="22"/>
          <w:lang w:val="uk-UA"/>
        </w:rPr>
        <w:t>Відмінок</w:t>
      </w:r>
      <w:r w:rsidRPr="00D44288">
        <w:rPr>
          <w:rFonts w:ascii="Sylfaen" w:hAnsi="Sylfaen" w:cs="Times New Roman"/>
          <w:sz w:val="22"/>
          <w:szCs w:val="22"/>
          <w:lang w:val="ka-GE"/>
        </w:rPr>
        <w:t>.</w:t>
      </w: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Times New Roman"/>
          <w:sz w:val="22"/>
          <w:szCs w:val="22"/>
          <w:lang w:val="ka-GE"/>
        </w:rPr>
        <w:t xml:space="preserve"> </w:t>
      </w:r>
    </w:p>
    <w:p w:rsidR="00C70CA7" w:rsidRDefault="00224C7C" w:rsidP="00305553">
      <w:pPr>
        <w:pStyle w:val="Standard"/>
        <w:jc w:val="both"/>
        <w:rPr>
          <w:rFonts w:ascii="Sylfaen" w:hAnsi="Sylfaen" w:cs="Times New Roman"/>
          <w:sz w:val="22"/>
          <w:szCs w:val="22"/>
          <w:lang w:val="ka-GE"/>
        </w:rPr>
      </w:pPr>
      <w:r w:rsidRPr="00D44288">
        <w:rPr>
          <w:rFonts w:ascii="Sylfaen" w:hAnsi="Sylfaen" w:cs="Times New Roman"/>
          <w:b/>
          <w:sz w:val="22"/>
          <w:szCs w:val="22"/>
          <w:lang w:val="ka-GE"/>
        </w:rPr>
        <w:t>Вживання відмінків:</w:t>
      </w:r>
    </w:p>
    <w:p w:rsidR="00224C7C" w:rsidRPr="00C70CA7" w:rsidRDefault="00224C7C" w:rsidP="00305553">
      <w:pPr>
        <w:pStyle w:val="Standard"/>
        <w:jc w:val="both"/>
        <w:rPr>
          <w:rFonts w:ascii="Sylfaen" w:hAnsi="Sylfaen" w:cs="Times New Roman"/>
          <w:sz w:val="22"/>
          <w:szCs w:val="22"/>
          <w:lang w:val="uk-UA"/>
        </w:rPr>
      </w:pPr>
      <w:r w:rsidRPr="00D44288">
        <w:rPr>
          <w:rFonts w:ascii="Sylfaen" w:hAnsi="Sylfaen" w:cs="Times New Roman"/>
          <w:i/>
          <w:sz w:val="22"/>
          <w:szCs w:val="22"/>
          <w:u w:val="single"/>
        </w:rPr>
        <w:t xml:space="preserve">Називний відмінок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lang w:val="uk-UA"/>
        </w:rPr>
        <w:t>Назва</w:t>
      </w:r>
      <w:r w:rsidRPr="00D44288">
        <w:rPr>
          <w:rFonts w:ascii="Sylfaen" w:hAnsi="Sylfaen" w:cs="Times New Roman"/>
          <w:sz w:val="22"/>
          <w:szCs w:val="22"/>
        </w:rPr>
        <w:t xml:space="preserve"> особи, предмета; </w:t>
      </w:r>
      <w:r w:rsidRPr="00D44288">
        <w:rPr>
          <w:rFonts w:ascii="Sylfaen" w:hAnsi="Sylfaen" w:cs="Times New Roman"/>
          <w:sz w:val="22"/>
          <w:szCs w:val="22"/>
          <w:lang w:val="uk-UA"/>
        </w:rPr>
        <w:t>звернення</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t xml:space="preserve">а) без прийменника </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t xml:space="preserve">•  Відсутність особи, предмета; </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t xml:space="preserve">•  Позначення кількості, дати, віку, часу; </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t xml:space="preserve">б) з прийменником </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lastRenderedPageBreak/>
        <w:t xml:space="preserve">•  Позначення місця (в, у, біля); </w:t>
      </w:r>
    </w:p>
    <w:p w:rsidR="00224C7C" w:rsidRPr="00D44288" w:rsidRDefault="00224C7C" w:rsidP="00305553">
      <w:pPr>
        <w:spacing w:after="0" w:line="240" w:lineRule="auto"/>
        <w:jc w:val="both"/>
        <w:rPr>
          <w:rFonts w:ascii="Sylfaen" w:hAnsi="Sylfaen" w:cs="Times New Roman"/>
          <w:lang w:val="uk-UA"/>
        </w:rPr>
      </w:pPr>
      <w:r w:rsidRPr="00D44288">
        <w:rPr>
          <w:rFonts w:ascii="Sylfaen" w:hAnsi="Sylfaen" w:cs="Times New Roman"/>
          <w:lang w:val="uk-UA"/>
        </w:rPr>
        <w:t xml:space="preserve">•  Позначення приналежності (в, у). </w:t>
      </w:r>
    </w:p>
    <w:p w:rsidR="00224C7C" w:rsidRPr="00D44288" w:rsidRDefault="00224C7C" w:rsidP="00305553">
      <w:pPr>
        <w:pStyle w:val="Standard"/>
        <w:jc w:val="both"/>
        <w:rPr>
          <w:rFonts w:ascii="Sylfaen" w:hAnsi="Sylfaen" w:cs="Times New Roman"/>
          <w:i/>
          <w:sz w:val="22"/>
          <w:szCs w:val="22"/>
          <w:u w:val="single"/>
          <w:lang w:val="uk-UA"/>
        </w:rPr>
      </w:pPr>
    </w:p>
    <w:p w:rsidR="00224C7C" w:rsidRPr="00D44288" w:rsidRDefault="00224C7C" w:rsidP="00305553">
      <w:pPr>
        <w:pStyle w:val="Standard"/>
        <w:jc w:val="both"/>
        <w:rPr>
          <w:rFonts w:ascii="Sylfaen" w:hAnsi="Sylfaen" w:cs="Times New Roman"/>
          <w:i/>
          <w:sz w:val="22"/>
          <w:szCs w:val="22"/>
          <w:u w:val="single"/>
          <w:lang w:val="uk-UA"/>
        </w:rPr>
      </w:pPr>
      <w:r w:rsidRPr="00D44288">
        <w:rPr>
          <w:rFonts w:ascii="Sylfaen" w:hAnsi="Sylfaen" w:cs="Times New Roman"/>
          <w:i/>
          <w:sz w:val="22"/>
          <w:szCs w:val="22"/>
          <w:u w:val="single"/>
          <w:lang w:val="uk-UA"/>
        </w:rPr>
        <w:t xml:space="preserve">Давальний відмінок </w:t>
      </w:r>
    </w:p>
    <w:p w:rsidR="00224C7C" w:rsidRPr="00D44288" w:rsidRDefault="00224C7C" w:rsidP="00305553">
      <w:pPr>
        <w:pStyle w:val="Standard"/>
        <w:jc w:val="both"/>
        <w:rPr>
          <w:rFonts w:ascii="Sylfaen" w:hAnsi="Sylfaen" w:cs="Times New Roman"/>
          <w:i/>
          <w:sz w:val="22"/>
          <w:szCs w:val="22"/>
          <w:lang w:val="uk-UA"/>
        </w:rPr>
      </w:pPr>
      <w:r w:rsidRPr="00D44288">
        <w:rPr>
          <w:rFonts w:ascii="Sylfaen" w:hAnsi="Sylfaen" w:cs="Times New Roman"/>
          <w:i/>
          <w:sz w:val="22"/>
          <w:szCs w:val="22"/>
          <w:lang w:val="uk-UA"/>
        </w:rPr>
        <w:t xml:space="preserve">а) без прийменника </w:t>
      </w:r>
    </w:p>
    <w:p w:rsidR="00224C7C" w:rsidRPr="00D44288" w:rsidRDefault="00224C7C" w:rsidP="00305553">
      <w:pPr>
        <w:pStyle w:val="Standard"/>
        <w:jc w:val="both"/>
        <w:rPr>
          <w:rFonts w:ascii="Sylfaen" w:hAnsi="Sylfaen" w:cs="Times New Roman"/>
          <w:i/>
          <w:sz w:val="22"/>
          <w:szCs w:val="22"/>
          <w:lang w:val="uk-UA"/>
        </w:rPr>
      </w:pPr>
      <w:r w:rsidRPr="00D44288">
        <w:rPr>
          <w:rFonts w:ascii="Sylfaen" w:hAnsi="Sylfaen" w:cs="Times New Roman"/>
          <w:i/>
          <w:sz w:val="22"/>
          <w:szCs w:val="22"/>
          <w:lang w:val="uk-UA"/>
        </w:rPr>
        <w:t xml:space="preserve">• Позначення адресата дії. </w:t>
      </w:r>
    </w:p>
    <w:p w:rsidR="00224C7C" w:rsidRPr="00D44288" w:rsidRDefault="00224C7C" w:rsidP="00305553">
      <w:pPr>
        <w:pStyle w:val="Standard"/>
        <w:jc w:val="both"/>
        <w:rPr>
          <w:rFonts w:ascii="Sylfaen" w:hAnsi="Sylfaen" w:cs="Times New Roman"/>
          <w:i/>
          <w:sz w:val="22"/>
          <w:szCs w:val="22"/>
          <w:u w:val="single"/>
          <w:lang w:val="uk-UA"/>
        </w:rPr>
      </w:pP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i/>
          <w:sz w:val="22"/>
          <w:szCs w:val="22"/>
          <w:u w:val="single"/>
        </w:rPr>
        <w:t xml:space="preserve">Знахідний відмінок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а) без прийменника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Позначення особи або предмета як об'єкт</w:t>
      </w:r>
      <w:r w:rsidRPr="00D44288">
        <w:rPr>
          <w:rFonts w:ascii="Sylfaen" w:hAnsi="Sylfaen" w:cs="Times New Roman"/>
          <w:sz w:val="22"/>
          <w:szCs w:val="22"/>
          <w:lang w:val="uk-UA"/>
        </w:rPr>
        <w:t>а</w:t>
      </w:r>
      <w:r w:rsidRPr="00D44288">
        <w:rPr>
          <w:rFonts w:ascii="Sylfaen" w:hAnsi="Sylfaen" w:cs="Times New Roman"/>
          <w:sz w:val="22"/>
          <w:szCs w:val="22"/>
        </w:rPr>
        <w:t xml:space="preserve"> дії;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б) з прийменником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 Позначення місця та напрямку дії (в, на). </w:t>
      </w:r>
    </w:p>
    <w:p w:rsidR="00224C7C" w:rsidRPr="00D44288" w:rsidRDefault="00224C7C" w:rsidP="00305553">
      <w:pPr>
        <w:pStyle w:val="Standard"/>
        <w:jc w:val="both"/>
        <w:rPr>
          <w:rFonts w:ascii="Sylfaen" w:hAnsi="Sylfaen" w:cs="Times New Roman"/>
          <w:i/>
          <w:sz w:val="22"/>
          <w:szCs w:val="22"/>
          <w:u w:val="single"/>
          <w:lang w:val="uk-UA"/>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i/>
          <w:sz w:val="22"/>
          <w:szCs w:val="22"/>
          <w:u w:val="single"/>
        </w:rPr>
        <w:t>Орудний відмінок</w:t>
      </w:r>
      <w:r w:rsidRPr="00D44288">
        <w:rPr>
          <w:rFonts w:ascii="Sylfaen" w:hAnsi="Sylfaen" w:cs="Times New Roman"/>
          <w:sz w:val="22"/>
          <w:szCs w:val="22"/>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lang w:val="uk-UA"/>
        </w:rPr>
        <w:t xml:space="preserve">а) </w:t>
      </w:r>
      <w:r w:rsidRPr="00D44288">
        <w:rPr>
          <w:rFonts w:ascii="Sylfaen" w:hAnsi="Sylfaen" w:cs="Times New Roman"/>
          <w:sz w:val="22"/>
          <w:szCs w:val="22"/>
        </w:rPr>
        <w:t xml:space="preserve">без прийменника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 Позначення предмета, за допомогою якого здійснюється дія;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Позначення роду занять або фах</w:t>
      </w:r>
      <w:r w:rsidRPr="00D44288">
        <w:rPr>
          <w:rFonts w:ascii="Sylfaen" w:hAnsi="Sylfaen" w:cs="Times New Roman"/>
          <w:sz w:val="22"/>
          <w:szCs w:val="22"/>
          <w:lang w:val="uk-UA"/>
        </w:rPr>
        <w:t>у</w:t>
      </w:r>
      <w:r w:rsidRPr="00D44288">
        <w:rPr>
          <w:rFonts w:ascii="Sylfaen" w:hAnsi="Sylfaen" w:cs="Times New Roman"/>
          <w:sz w:val="22"/>
          <w:szCs w:val="22"/>
        </w:rPr>
        <w:t xml:space="preserve"> при дієслові. </w:t>
      </w:r>
    </w:p>
    <w:p w:rsidR="00224C7C" w:rsidRPr="00C70CA7" w:rsidRDefault="00224C7C" w:rsidP="00305553">
      <w:pPr>
        <w:pStyle w:val="Standard"/>
        <w:jc w:val="both"/>
        <w:rPr>
          <w:rFonts w:ascii="Sylfaen" w:hAnsi="Sylfaen" w:cs="Times New Roman"/>
          <w:i/>
          <w:sz w:val="22"/>
          <w:szCs w:val="22"/>
          <w:u w:val="single"/>
          <w:lang w:val="ka-GE"/>
        </w:rPr>
      </w:pP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i/>
          <w:sz w:val="22"/>
          <w:szCs w:val="22"/>
          <w:u w:val="single"/>
        </w:rPr>
        <w:t xml:space="preserve">Місцевий відмінок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Позначення об'єкта думки й мови (</w:t>
      </w:r>
      <w:r w:rsidRPr="00D44288">
        <w:rPr>
          <w:rFonts w:ascii="Sylfaen" w:hAnsi="Sylfaen" w:cs="Times New Roman"/>
          <w:sz w:val="22"/>
          <w:szCs w:val="22"/>
          <w:lang w:val="uk-UA"/>
        </w:rPr>
        <w:t>в</w:t>
      </w:r>
      <w:r w:rsidRPr="00D44288">
        <w:rPr>
          <w:rFonts w:ascii="Sylfaen" w:hAnsi="Sylfaen" w:cs="Times New Roman"/>
          <w:sz w:val="22"/>
          <w:szCs w:val="22"/>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Позначення місця дії, засоб</w:t>
      </w:r>
      <w:r w:rsidRPr="00D44288">
        <w:rPr>
          <w:rFonts w:ascii="Sylfaen" w:hAnsi="Sylfaen" w:cs="Times New Roman"/>
          <w:sz w:val="22"/>
          <w:szCs w:val="22"/>
          <w:lang w:val="uk-UA"/>
        </w:rPr>
        <w:t>у</w:t>
      </w:r>
      <w:r w:rsidRPr="00D44288">
        <w:rPr>
          <w:rFonts w:ascii="Sylfaen" w:hAnsi="Sylfaen" w:cs="Times New Roman"/>
          <w:sz w:val="22"/>
          <w:szCs w:val="22"/>
        </w:rPr>
        <w:t xml:space="preserve"> пересування (</w:t>
      </w:r>
      <w:r w:rsidRPr="00D44288">
        <w:rPr>
          <w:rFonts w:ascii="Sylfaen" w:hAnsi="Sylfaen" w:cs="Times New Roman"/>
          <w:sz w:val="22"/>
          <w:szCs w:val="22"/>
          <w:lang w:val="uk-UA"/>
        </w:rPr>
        <w:t xml:space="preserve">в, </w:t>
      </w:r>
      <w:r w:rsidRPr="00D44288">
        <w:rPr>
          <w:rFonts w:ascii="Sylfaen" w:hAnsi="Sylfaen" w:cs="Times New Roman"/>
          <w:sz w:val="22"/>
          <w:szCs w:val="22"/>
        </w:rPr>
        <w:t>на).</w:t>
      </w: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Прикметник.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Рід. Число. Відмінок. Залежність від роду, числа й відмінка іменника в називних  і знахідних відмінках.</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Займенник.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Розряди займенників.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u w:val="single"/>
          <w:lang w:val="uk-UA"/>
        </w:rPr>
        <w:t>Особисті займенники</w:t>
      </w:r>
      <w:r w:rsidRPr="00D44288">
        <w:rPr>
          <w:rFonts w:ascii="Sylfaen" w:hAnsi="Sylfaen" w:cs="Times New Roman"/>
          <w:sz w:val="22"/>
          <w:szCs w:val="22"/>
          <w:lang w:val="uk-UA"/>
        </w:rPr>
        <w:t xml:space="preserve"> (я, ти, він, вона, воно, ми, ви, вони).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 Родовий відмінок особових займенників в конструкціях (У мене є собака. Її звуть Білка.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 Давальний відмінок особових займенників в конструкціях (Мені подарували книгу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Присвійні займенники (мій, твій, наш, ваш).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Вказівні займенники (цей, той).</w:t>
      </w:r>
    </w:p>
    <w:p w:rsidR="00224C7C" w:rsidRPr="00D44288" w:rsidRDefault="00224C7C" w:rsidP="00305553">
      <w:pPr>
        <w:pStyle w:val="Standard"/>
        <w:jc w:val="both"/>
        <w:rPr>
          <w:rFonts w:ascii="Sylfaen" w:hAnsi="Sylfaen" w:cs="Times New Roman"/>
          <w:b/>
          <w:sz w:val="22"/>
          <w:szCs w:val="22"/>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rPr>
        <w:t>Числівник.</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u w:val="single"/>
        </w:rPr>
        <w:t xml:space="preserve">Кількісні </w:t>
      </w:r>
      <w:r w:rsidRPr="00D44288">
        <w:rPr>
          <w:rFonts w:ascii="Sylfaen" w:hAnsi="Sylfaen" w:cs="Times New Roman"/>
          <w:sz w:val="22"/>
          <w:szCs w:val="22"/>
          <w:u w:val="single"/>
          <w:lang w:val="uk-UA"/>
        </w:rPr>
        <w:t>й</w:t>
      </w:r>
      <w:r w:rsidRPr="00D44288">
        <w:rPr>
          <w:rFonts w:ascii="Sylfaen" w:hAnsi="Sylfaen" w:cs="Times New Roman"/>
          <w:sz w:val="22"/>
          <w:szCs w:val="22"/>
          <w:u w:val="single"/>
        </w:rPr>
        <w:t xml:space="preserve"> порядкові</w:t>
      </w:r>
      <w:r w:rsidRPr="00D44288">
        <w:rPr>
          <w:rFonts w:ascii="Sylfaen" w:hAnsi="Sylfaen" w:cs="Times New Roman"/>
          <w:sz w:val="22"/>
          <w:szCs w:val="22"/>
        </w:rPr>
        <w:t xml:space="preserve"> </w:t>
      </w:r>
      <w:r w:rsidRPr="00D44288">
        <w:rPr>
          <w:rFonts w:ascii="Sylfaen" w:hAnsi="Sylfaen" w:cs="Times New Roman"/>
          <w:sz w:val="22"/>
          <w:szCs w:val="22"/>
          <w:lang w:val="uk-UA"/>
        </w:rPr>
        <w:t>числівники</w:t>
      </w:r>
      <w:r w:rsidRPr="00D44288">
        <w:rPr>
          <w:rFonts w:ascii="Sylfaen" w:hAnsi="Sylfaen" w:cs="Times New Roman"/>
          <w:sz w:val="22"/>
          <w:szCs w:val="22"/>
        </w:rPr>
        <w:t xml:space="preserve"> (від одного до тридцяти)</w:t>
      </w:r>
      <w:r w:rsidRPr="00D44288">
        <w:rPr>
          <w:rFonts w:ascii="Sylfaen" w:hAnsi="Sylfaen" w:cs="Times New Roman"/>
          <w:sz w:val="22"/>
          <w:szCs w:val="22"/>
          <w:lang w:val="uk-UA"/>
        </w:rPr>
        <w:t>.</w:t>
      </w:r>
      <w:r w:rsidRPr="00D44288">
        <w:rPr>
          <w:rFonts w:ascii="Sylfaen" w:hAnsi="Sylfaen" w:cs="Times New Roman"/>
          <w:sz w:val="22"/>
          <w:szCs w:val="22"/>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 Позначення дати (перше квітня), віку (один рік, два, три, </w:t>
      </w:r>
      <w:r w:rsidRPr="00D44288">
        <w:rPr>
          <w:rFonts w:ascii="Sylfaen" w:hAnsi="Sylfaen" w:cs="Times New Roman"/>
          <w:sz w:val="22"/>
          <w:szCs w:val="22"/>
          <w:lang w:val="uk-UA"/>
        </w:rPr>
        <w:t>чотири</w:t>
      </w:r>
      <w:r w:rsidRPr="00D44288">
        <w:rPr>
          <w:rFonts w:ascii="Sylfaen" w:hAnsi="Sylfaen" w:cs="Times New Roman"/>
          <w:sz w:val="22"/>
          <w:szCs w:val="22"/>
        </w:rPr>
        <w:t xml:space="preserve"> роки; п'ять років);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Часу (</w:t>
      </w:r>
      <w:r w:rsidRPr="00D44288">
        <w:rPr>
          <w:rFonts w:ascii="Sylfaen" w:hAnsi="Sylfaen" w:cs="Times New Roman"/>
          <w:sz w:val="22"/>
          <w:szCs w:val="22"/>
          <w:lang w:val="uk-UA"/>
        </w:rPr>
        <w:t>одна година</w:t>
      </w:r>
      <w:r w:rsidRPr="00D44288">
        <w:rPr>
          <w:rFonts w:ascii="Sylfaen" w:hAnsi="Sylfaen" w:cs="Times New Roman"/>
          <w:sz w:val="22"/>
          <w:szCs w:val="22"/>
        </w:rPr>
        <w:t>; дв</w:t>
      </w:r>
      <w:r w:rsidRPr="00D44288">
        <w:rPr>
          <w:rFonts w:ascii="Sylfaen" w:hAnsi="Sylfaen" w:cs="Times New Roman"/>
          <w:sz w:val="22"/>
          <w:szCs w:val="22"/>
          <w:lang w:val="uk-UA"/>
        </w:rPr>
        <w:t>і</w:t>
      </w:r>
      <w:r w:rsidRPr="00D44288">
        <w:rPr>
          <w:rFonts w:ascii="Sylfaen" w:hAnsi="Sylfaen" w:cs="Times New Roman"/>
          <w:sz w:val="22"/>
          <w:szCs w:val="22"/>
        </w:rPr>
        <w:t xml:space="preserve">, три, </w:t>
      </w:r>
      <w:r w:rsidRPr="00D44288">
        <w:rPr>
          <w:rFonts w:ascii="Sylfaen" w:hAnsi="Sylfaen" w:cs="Times New Roman"/>
          <w:sz w:val="22"/>
          <w:szCs w:val="22"/>
          <w:lang w:val="uk-UA"/>
        </w:rPr>
        <w:t>чотири години</w:t>
      </w:r>
      <w:r w:rsidRPr="00D44288">
        <w:rPr>
          <w:rFonts w:ascii="Sylfaen" w:hAnsi="Sylfaen" w:cs="Times New Roman"/>
          <w:sz w:val="22"/>
          <w:szCs w:val="22"/>
        </w:rPr>
        <w:t xml:space="preserve">; </w:t>
      </w:r>
      <w:r w:rsidRPr="00D44288">
        <w:rPr>
          <w:rFonts w:ascii="Sylfaen" w:hAnsi="Sylfaen" w:cs="Times New Roman"/>
          <w:sz w:val="22"/>
          <w:szCs w:val="22"/>
          <w:lang w:val="uk-UA"/>
        </w:rPr>
        <w:t>сім годин</w:t>
      </w:r>
      <w:r w:rsidRPr="00D44288">
        <w:rPr>
          <w:rFonts w:ascii="Sylfaen" w:hAnsi="Sylfaen" w:cs="Times New Roman"/>
          <w:sz w:val="22"/>
          <w:szCs w:val="22"/>
        </w:rPr>
        <w:t>).</w:t>
      </w:r>
    </w:p>
    <w:p w:rsidR="00224C7C" w:rsidRPr="00C70CA7" w:rsidRDefault="00224C7C" w:rsidP="00305553">
      <w:pPr>
        <w:pStyle w:val="Standard"/>
        <w:jc w:val="both"/>
        <w:rPr>
          <w:rFonts w:ascii="Sylfaen" w:hAnsi="Sylfaen" w:cs="Times New Roman"/>
          <w:sz w:val="22"/>
          <w:szCs w:val="22"/>
          <w:lang w:val="ka-GE"/>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rPr>
        <w:t xml:space="preserve">Дієслово.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Інфінітив. Теперішній час. Особа і число.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Дієслова руху (йти</w:t>
      </w:r>
      <w:r w:rsidRPr="00D44288">
        <w:rPr>
          <w:rFonts w:ascii="Sylfaen" w:hAnsi="Sylfaen" w:cs="Times New Roman"/>
          <w:sz w:val="22"/>
          <w:szCs w:val="22"/>
          <w:lang w:val="uk-UA"/>
        </w:rPr>
        <w:t xml:space="preserve"> </w:t>
      </w:r>
      <w:r w:rsidRPr="00D44288">
        <w:rPr>
          <w:rFonts w:ascii="Sylfaen" w:hAnsi="Sylfaen" w:cs="Times New Roman"/>
          <w:sz w:val="22"/>
          <w:szCs w:val="22"/>
        </w:rPr>
        <w:t>-</w:t>
      </w:r>
      <w:r w:rsidRPr="00D44288">
        <w:rPr>
          <w:rFonts w:ascii="Sylfaen" w:hAnsi="Sylfaen" w:cs="Times New Roman"/>
          <w:sz w:val="22"/>
          <w:szCs w:val="22"/>
          <w:lang w:val="uk-UA"/>
        </w:rPr>
        <w:t xml:space="preserve"> </w:t>
      </w:r>
      <w:r w:rsidRPr="00D44288">
        <w:rPr>
          <w:rFonts w:ascii="Sylfaen" w:hAnsi="Sylfaen" w:cs="Times New Roman"/>
          <w:sz w:val="22"/>
          <w:szCs w:val="22"/>
        </w:rPr>
        <w:t>їхати, нести</w:t>
      </w:r>
      <w:r w:rsidRPr="00D44288">
        <w:rPr>
          <w:rFonts w:ascii="Sylfaen" w:hAnsi="Sylfaen" w:cs="Times New Roman"/>
          <w:sz w:val="22"/>
          <w:szCs w:val="22"/>
          <w:lang w:val="uk-UA"/>
        </w:rPr>
        <w:t xml:space="preserve"> </w:t>
      </w:r>
      <w:r w:rsidRPr="00D44288">
        <w:rPr>
          <w:rFonts w:ascii="Sylfaen" w:hAnsi="Sylfaen" w:cs="Times New Roman"/>
          <w:sz w:val="22"/>
          <w:szCs w:val="22"/>
        </w:rPr>
        <w:t>-</w:t>
      </w:r>
      <w:r w:rsidRPr="00D44288">
        <w:rPr>
          <w:rFonts w:ascii="Sylfaen" w:hAnsi="Sylfaen" w:cs="Times New Roman"/>
          <w:sz w:val="22"/>
          <w:szCs w:val="22"/>
          <w:lang w:val="uk-UA"/>
        </w:rPr>
        <w:t xml:space="preserve"> </w:t>
      </w:r>
      <w:r w:rsidRPr="00D44288">
        <w:rPr>
          <w:rFonts w:ascii="Sylfaen" w:hAnsi="Sylfaen" w:cs="Times New Roman"/>
          <w:sz w:val="22"/>
          <w:szCs w:val="22"/>
        </w:rPr>
        <w:t>везти).</w:t>
      </w:r>
    </w:p>
    <w:p w:rsidR="00224C7C" w:rsidRPr="00D44288" w:rsidRDefault="00224C7C" w:rsidP="00305553">
      <w:pPr>
        <w:pStyle w:val="Standard"/>
        <w:jc w:val="both"/>
        <w:rPr>
          <w:rFonts w:ascii="Sylfaen" w:hAnsi="Sylfaen" w:cs="Times New Roman"/>
          <w:b/>
          <w:sz w:val="22"/>
          <w:szCs w:val="22"/>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rPr>
        <w:t xml:space="preserve">Службові частини мови. </w:t>
      </w:r>
    </w:p>
    <w:p w:rsidR="00224C7C" w:rsidRPr="00D44288" w:rsidRDefault="00224C7C" w:rsidP="00305553">
      <w:pPr>
        <w:pStyle w:val="Standard"/>
        <w:jc w:val="both"/>
        <w:rPr>
          <w:rFonts w:ascii="Sylfaen" w:hAnsi="Sylfaen" w:cs="Times New Roman"/>
          <w:i/>
          <w:sz w:val="22"/>
          <w:szCs w:val="22"/>
          <w:u w:val="single"/>
          <w:lang w:val="uk-UA"/>
        </w:rPr>
      </w:pPr>
      <w:r w:rsidRPr="00D44288">
        <w:rPr>
          <w:rFonts w:ascii="Sylfaen" w:hAnsi="Sylfaen" w:cs="Times New Roman"/>
          <w:i/>
          <w:sz w:val="22"/>
          <w:szCs w:val="22"/>
          <w:u w:val="single"/>
          <w:lang w:val="uk-UA"/>
        </w:rPr>
        <w:t>Прийменник</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Прийменники </w:t>
      </w:r>
      <w:r w:rsidRPr="00D44288">
        <w:rPr>
          <w:rFonts w:ascii="Sylfaen" w:hAnsi="Sylfaen" w:cs="Times New Roman"/>
          <w:sz w:val="22"/>
          <w:szCs w:val="22"/>
          <w:lang w:val="uk-UA"/>
        </w:rPr>
        <w:t xml:space="preserve"> - </w:t>
      </w:r>
      <w:r w:rsidRPr="00D44288">
        <w:rPr>
          <w:rFonts w:ascii="Sylfaen" w:hAnsi="Sylfaen" w:cs="Times New Roman"/>
          <w:bCs/>
          <w:i/>
          <w:sz w:val="22"/>
          <w:szCs w:val="22"/>
        </w:rPr>
        <w:t xml:space="preserve">в, на, з, </w:t>
      </w:r>
      <w:r w:rsidRPr="00D44288">
        <w:rPr>
          <w:rFonts w:ascii="Sylfaen" w:hAnsi="Sylfaen" w:cs="Times New Roman"/>
          <w:bCs/>
          <w:i/>
          <w:sz w:val="22"/>
          <w:szCs w:val="22"/>
          <w:lang w:val="uk-UA"/>
        </w:rPr>
        <w:t>з-за,</w:t>
      </w:r>
      <w:r w:rsidRPr="00D44288">
        <w:rPr>
          <w:rFonts w:ascii="Sylfaen" w:hAnsi="Sylfaen" w:cs="Times New Roman"/>
          <w:bCs/>
          <w:i/>
          <w:sz w:val="22"/>
          <w:szCs w:val="22"/>
        </w:rPr>
        <w:t xml:space="preserve"> </w:t>
      </w:r>
      <w:r w:rsidRPr="00D44288">
        <w:rPr>
          <w:rFonts w:ascii="Sylfaen" w:hAnsi="Sylfaen" w:cs="Times New Roman"/>
          <w:bCs/>
          <w:i/>
          <w:sz w:val="22"/>
          <w:szCs w:val="22"/>
          <w:lang w:val="uk-UA"/>
        </w:rPr>
        <w:t>до</w:t>
      </w:r>
      <w:r w:rsidRPr="00D44288">
        <w:rPr>
          <w:rFonts w:ascii="Sylfaen" w:hAnsi="Sylfaen" w:cs="Times New Roman"/>
          <w:bCs/>
          <w:i/>
          <w:sz w:val="22"/>
          <w:szCs w:val="22"/>
        </w:rPr>
        <w:t xml:space="preserve">, </w:t>
      </w:r>
      <w:r w:rsidRPr="00D44288">
        <w:rPr>
          <w:rFonts w:ascii="Sylfaen" w:hAnsi="Sylfaen" w:cs="Times New Roman"/>
          <w:bCs/>
          <w:i/>
          <w:sz w:val="22"/>
          <w:szCs w:val="22"/>
          <w:lang w:val="uk-UA"/>
        </w:rPr>
        <w:t>біля</w:t>
      </w:r>
      <w:r w:rsidRPr="00D44288">
        <w:rPr>
          <w:rFonts w:ascii="Sylfaen" w:hAnsi="Sylfaen" w:cs="Times New Roman"/>
          <w:bCs/>
          <w:i/>
          <w:sz w:val="22"/>
          <w:szCs w:val="22"/>
        </w:rPr>
        <w:t>, о, через</w:t>
      </w:r>
      <w:r w:rsidRPr="00D44288">
        <w:rPr>
          <w:rFonts w:ascii="Sylfaen" w:hAnsi="Sylfaen" w:cs="Times New Roman"/>
          <w:sz w:val="22"/>
          <w:szCs w:val="22"/>
        </w:rPr>
        <w:t xml:space="preserve"> з іменниками у відповідних відмінках. </w:t>
      </w: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bCs/>
          <w:i/>
          <w:sz w:val="22"/>
          <w:szCs w:val="22"/>
          <w:u w:val="single"/>
          <w:lang w:val="uk-UA"/>
        </w:rPr>
        <w:t>Сполучник</w:t>
      </w:r>
      <w:r w:rsidRPr="00D44288">
        <w:rPr>
          <w:rFonts w:ascii="Sylfaen" w:hAnsi="Sylfaen" w:cs="Times New Roman"/>
          <w:i/>
          <w:sz w:val="22"/>
          <w:szCs w:val="22"/>
          <w:u w:val="single"/>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Cs/>
          <w:sz w:val="22"/>
          <w:szCs w:val="22"/>
          <w:lang w:val="uk-UA"/>
        </w:rPr>
        <w:t>Сполучники</w:t>
      </w:r>
      <w:r w:rsidRPr="00D44288">
        <w:rPr>
          <w:rFonts w:ascii="Sylfaen" w:hAnsi="Sylfaen" w:cs="Times New Roman"/>
          <w:sz w:val="22"/>
          <w:szCs w:val="22"/>
        </w:rPr>
        <w:t xml:space="preserve"> </w:t>
      </w:r>
      <w:r w:rsidRPr="00D44288">
        <w:rPr>
          <w:rFonts w:ascii="Sylfaen" w:hAnsi="Sylfaen" w:cs="Times New Roman"/>
          <w:i/>
          <w:sz w:val="22"/>
          <w:szCs w:val="22"/>
        </w:rPr>
        <w:t>а, і, або</w:t>
      </w:r>
      <w:r w:rsidRPr="00D44288">
        <w:rPr>
          <w:rFonts w:ascii="Sylfaen" w:hAnsi="Sylfaen" w:cs="Times New Roman"/>
          <w:sz w:val="22"/>
          <w:szCs w:val="22"/>
        </w:rPr>
        <w:t xml:space="preserve"> в простих реченнях.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Cs/>
          <w:sz w:val="22"/>
          <w:szCs w:val="22"/>
          <w:lang w:val="uk-UA"/>
        </w:rPr>
        <w:t>Сполучники</w:t>
      </w:r>
      <w:r w:rsidRPr="00D44288">
        <w:rPr>
          <w:rFonts w:ascii="Sylfaen" w:hAnsi="Sylfaen" w:cs="Times New Roman"/>
          <w:sz w:val="22"/>
          <w:szCs w:val="22"/>
        </w:rPr>
        <w:t xml:space="preserve"> </w:t>
      </w:r>
      <w:r w:rsidRPr="00D44288">
        <w:rPr>
          <w:rFonts w:ascii="Sylfaen" w:hAnsi="Sylfaen" w:cs="Times New Roman"/>
          <w:i/>
          <w:sz w:val="22"/>
          <w:szCs w:val="22"/>
        </w:rPr>
        <w:t>а, але, і</w:t>
      </w:r>
      <w:r w:rsidRPr="00D44288">
        <w:rPr>
          <w:rFonts w:ascii="Sylfaen" w:hAnsi="Sylfaen" w:cs="Times New Roman"/>
          <w:sz w:val="22"/>
          <w:szCs w:val="22"/>
        </w:rPr>
        <w:t xml:space="preserve"> в складносурядних реченнях. </w:t>
      </w:r>
    </w:p>
    <w:p w:rsidR="00224C7C" w:rsidRPr="00D44288" w:rsidRDefault="00224C7C" w:rsidP="00305553">
      <w:pPr>
        <w:pStyle w:val="Standard"/>
        <w:jc w:val="both"/>
        <w:rPr>
          <w:rFonts w:ascii="Sylfaen" w:hAnsi="Sylfaen" w:cs="Times New Roman"/>
          <w:i/>
          <w:sz w:val="22"/>
          <w:szCs w:val="22"/>
          <w:u w:val="single"/>
          <w:lang w:val="uk-UA"/>
        </w:rPr>
      </w:pPr>
      <w:r w:rsidRPr="00D44288">
        <w:rPr>
          <w:rFonts w:ascii="Sylfaen" w:hAnsi="Sylfaen" w:cs="Times New Roman"/>
          <w:i/>
          <w:sz w:val="22"/>
          <w:szCs w:val="22"/>
          <w:u w:val="single"/>
        </w:rPr>
        <w:t>Частка</w:t>
      </w:r>
      <w:r w:rsidRPr="00D44288">
        <w:rPr>
          <w:rFonts w:ascii="Sylfaen" w:hAnsi="Sylfaen" w:cs="Times New Roman"/>
          <w:i/>
          <w:sz w:val="22"/>
          <w:szCs w:val="22"/>
          <w:u w:val="single"/>
          <w:lang w:val="uk-UA"/>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lastRenderedPageBreak/>
        <w:t xml:space="preserve">Частки </w:t>
      </w:r>
      <w:r w:rsidRPr="00D44288">
        <w:rPr>
          <w:rFonts w:ascii="Sylfaen" w:hAnsi="Sylfaen" w:cs="Times New Roman"/>
          <w:sz w:val="22"/>
          <w:szCs w:val="22"/>
          <w:lang w:val="uk-UA"/>
        </w:rPr>
        <w:t xml:space="preserve"> - </w:t>
      </w:r>
      <w:r w:rsidRPr="00D44288">
        <w:rPr>
          <w:rFonts w:ascii="Sylfaen" w:hAnsi="Sylfaen" w:cs="Times New Roman"/>
          <w:bCs/>
          <w:i/>
          <w:sz w:val="22"/>
          <w:szCs w:val="22"/>
          <w:lang w:val="uk-UA"/>
        </w:rPr>
        <w:t xml:space="preserve">та, </w:t>
      </w:r>
      <w:r w:rsidRPr="00D44288">
        <w:rPr>
          <w:rFonts w:ascii="Sylfaen" w:hAnsi="Sylfaen" w:cs="Times New Roman"/>
          <w:bCs/>
          <w:i/>
          <w:sz w:val="22"/>
          <w:szCs w:val="22"/>
        </w:rPr>
        <w:t>або, а, але, не тільки</w:t>
      </w:r>
      <w:r w:rsidRPr="00D44288">
        <w:rPr>
          <w:rFonts w:ascii="Sylfaen" w:hAnsi="Sylfaen" w:cs="Times New Roman"/>
          <w:sz w:val="22"/>
          <w:szCs w:val="22"/>
          <w:lang w:val="uk-UA"/>
        </w:rPr>
        <w:t>,</w:t>
      </w:r>
      <w:r w:rsidRPr="00D44288">
        <w:rPr>
          <w:rFonts w:ascii="Sylfaen" w:hAnsi="Sylfaen" w:cs="Times New Roman"/>
          <w:sz w:val="22"/>
          <w:szCs w:val="22"/>
        </w:rPr>
        <w:t xml:space="preserve"> для утворення наказового способу. </w:t>
      </w: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i/>
          <w:sz w:val="22"/>
          <w:szCs w:val="22"/>
          <w:u w:val="single"/>
        </w:rPr>
        <w:t>Вигук.</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ka-GE"/>
        </w:rPr>
        <w:t xml:space="preserve">3.3. Синтаксис. Пунктуація.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ka-GE"/>
        </w:rPr>
        <w:t xml:space="preserve">Словосполучення. </w:t>
      </w: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Times New Roman"/>
          <w:sz w:val="22"/>
          <w:szCs w:val="22"/>
          <w:lang w:val="ka-GE"/>
        </w:rPr>
        <w:t xml:space="preserve">Види речень за метою висловлювання. </w:t>
      </w: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Times New Roman"/>
          <w:sz w:val="22"/>
          <w:szCs w:val="22"/>
          <w:lang w:val="ka-GE"/>
        </w:rPr>
        <w:t xml:space="preserve">Просте речення.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lang w:val="ka-GE"/>
        </w:rPr>
        <w:t>Знаки пунктуації в кінці речення, при звер</w:t>
      </w:r>
      <w:r w:rsidRPr="00D44288">
        <w:rPr>
          <w:rFonts w:ascii="Sylfaen" w:hAnsi="Sylfaen" w:cs="Times New Roman"/>
          <w:sz w:val="22"/>
          <w:szCs w:val="22"/>
          <w:lang w:val="uk-UA"/>
        </w:rPr>
        <w:t>та</w:t>
      </w:r>
      <w:r w:rsidRPr="00D44288">
        <w:rPr>
          <w:rFonts w:ascii="Sylfaen" w:hAnsi="Sylfaen" w:cs="Times New Roman"/>
          <w:sz w:val="22"/>
          <w:szCs w:val="22"/>
          <w:lang w:val="ka-GE"/>
        </w:rPr>
        <w:t xml:space="preserve">нні, перед </w:t>
      </w:r>
      <w:r w:rsidRPr="00D44288">
        <w:rPr>
          <w:rFonts w:ascii="Sylfaen" w:hAnsi="Sylfaen" w:cs="Times New Roman"/>
          <w:sz w:val="22"/>
          <w:szCs w:val="22"/>
          <w:lang w:val="uk-UA"/>
        </w:rPr>
        <w:t>сполучник</w:t>
      </w:r>
      <w:r w:rsidRPr="00D44288">
        <w:rPr>
          <w:rFonts w:ascii="Sylfaen" w:hAnsi="Sylfaen" w:cs="Times New Roman"/>
          <w:sz w:val="22"/>
          <w:szCs w:val="22"/>
          <w:lang w:val="ka-GE"/>
        </w:rPr>
        <w:t>ами.</w:t>
      </w:r>
    </w:p>
    <w:p w:rsidR="00224C7C" w:rsidRPr="00D44288" w:rsidRDefault="00224C7C" w:rsidP="00305553">
      <w:pPr>
        <w:pStyle w:val="Standard"/>
        <w:jc w:val="both"/>
        <w:rPr>
          <w:rFonts w:ascii="Sylfaen" w:hAnsi="Sylfaen" w:cs="Times New Roman"/>
          <w:sz w:val="22"/>
          <w:szCs w:val="22"/>
        </w:rPr>
      </w:pPr>
    </w:p>
    <w:p w:rsidR="00224C7C" w:rsidRPr="00C70CA7" w:rsidRDefault="00224C7C" w:rsidP="00305553">
      <w:pPr>
        <w:pStyle w:val="Standard"/>
        <w:jc w:val="both"/>
        <w:rPr>
          <w:rFonts w:ascii="Sylfaen" w:hAnsi="Sylfaen" w:cs="Times New Roman"/>
          <w:sz w:val="22"/>
          <w:szCs w:val="22"/>
          <w:lang w:val="ka-GE"/>
        </w:rPr>
      </w:pPr>
    </w:p>
    <w:p w:rsidR="00224C7C" w:rsidRPr="00D44288" w:rsidRDefault="00224C7C" w:rsidP="00305553">
      <w:pPr>
        <w:pStyle w:val="Standard"/>
        <w:jc w:val="both"/>
        <w:rPr>
          <w:rFonts w:ascii="Sylfaen" w:hAnsi="Sylfaen" w:cs="Times New Roman"/>
          <w:sz w:val="22"/>
          <w:szCs w:val="22"/>
        </w:rPr>
      </w:pPr>
    </w:p>
    <w:p w:rsidR="00224C7C" w:rsidRPr="00D44288" w:rsidRDefault="00224C7C" w:rsidP="00644D0D">
      <w:pPr>
        <w:pStyle w:val="ListParagraph"/>
        <w:widowControl w:val="0"/>
        <w:numPr>
          <w:ilvl w:val="0"/>
          <w:numId w:val="27"/>
        </w:numPr>
        <w:suppressAutoHyphens/>
        <w:autoSpaceDN w:val="0"/>
        <w:spacing w:after="0" w:line="240" w:lineRule="auto"/>
        <w:ind w:left="0"/>
        <w:jc w:val="center"/>
        <w:textAlignment w:val="baseline"/>
        <w:rPr>
          <w:rFonts w:ascii="Sylfaen" w:hAnsi="Sylfaen"/>
        </w:rPr>
      </w:pPr>
      <w:r w:rsidRPr="00D44288">
        <w:rPr>
          <w:rFonts w:ascii="Sylfaen" w:hAnsi="Sylfaen" w:cs="Sylfaen"/>
          <w:b/>
          <w:lang w:val="de-DE"/>
        </w:rPr>
        <w:t>სოციოკულტურა</w:t>
      </w:r>
      <w:r w:rsidRPr="00D44288">
        <w:rPr>
          <w:rFonts w:ascii="Sylfaen" w:hAnsi="Sylfaen"/>
          <w:b/>
          <w:lang w:val="de-DE"/>
        </w:rPr>
        <w:t xml:space="preserve"> </w:t>
      </w:r>
      <w:r w:rsidRPr="00D44288">
        <w:rPr>
          <w:rFonts w:ascii="Sylfaen" w:hAnsi="Sylfaen" w:cs="Sylfaen"/>
          <w:b/>
          <w:lang w:val="de-DE"/>
        </w:rPr>
        <w:t>და</w:t>
      </w:r>
      <w:r w:rsidRPr="00D44288">
        <w:rPr>
          <w:rFonts w:ascii="Sylfaen" w:hAnsi="Sylfaen"/>
          <w:b/>
          <w:lang w:val="de-DE"/>
        </w:rPr>
        <w:t xml:space="preserve"> </w:t>
      </w:r>
      <w:r w:rsidRPr="00D44288">
        <w:rPr>
          <w:rFonts w:ascii="Sylfaen" w:hAnsi="Sylfaen" w:cs="Sylfaen"/>
          <w:b/>
          <w:lang w:val="de-DE"/>
        </w:rPr>
        <w:t>კულტურა</w:t>
      </w:r>
    </w:p>
    <w:p w:rsidR="00224C7C" w:rsidRPr="00D44288" w:rsidRDefault="00224C7C" w:rsidP="00305553">
      <w:pPr>
        <w:pStyle w:val="ListParagraph"/>
        <w:spacing w:after="0" w:line="240" w:lineRule="auto"/>
        <w:ind w:left="0"/>
        <w:rPr>
          <w:rFonts w:ascii="Sylfaen" w:hAnsi="Sylfaen"/>
        </w:rPr>
      </w:pP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Sylfaen"/>
          <w:sz w:val="22"/>
          <w:szCs w:val="22"/>
          <w:lang w:val="de-DE"/>
        </w:rPr>
        <w:t>სანამ</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მოსწავლეები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უცხოურ</w:t>
      </w:r>
      <w:r w:rsidRPr="00D44288">
        <w:rPr>
          <w:rFonts w:ascii="Sylfaen" w:hAnsi="Sylfaen" w:cs="Times New Roman"/>
          <w:sz w:val="22"/>
          <w:szCs w:val="22"/>
          <w:lang w:val="de-DE"/>
        </w:rPr>
        <w:t xml:space="preserve"> </w:t>
      </w:r>
      <w:r w:rsidRPr="00D44288">
        <w:rPr>
          <w:rFonts w:ascii="Sylfaen" w:hAnsi="Sylfaen" w:cs="Sylfaen"/>
          <w:sz w:val="22"/>
          <w:szCs w:val="22"/>
          <w:lang w:val="de-DE"/>
        </w:rPr>
        <w:t>ენაში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ცოდნის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დონეს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აიმაღლებდნენ</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დასაშვებია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მოცემული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ინფორმაციის</w:t>
      </w:r>
      <w:r w:rsidRPr="00D44288">
        <w:rPr>
          <w:rFonts w:ascii="Sylfaen" w:hAnsi="Sylfaen" w:cs="Times New Roman"/>
          <w:sz w:val="22"/>
          <w:szCs w:val="22"/>
          <w:lang w:val="de-DE"/>
        </w:rPr>
        <w:t xml:space="preserve"> </w:t>
      </w:r>
      <w:r w:rsidRPr="00D44288">
        <w:rPr>
          <w:rFonts w:ascii="Sylfaen" w:hAnsi="Sylfaen" w:cs="Sylfaen"/>
          <w:sz w:val="22"/>
          <w:szCs w:val="22"/>
          <w:lang w:val="ka-GE"/>
        </w:rPr>
        <w:t>მშობლიურ</w:t>
      </w:r>
      <w:r w:rsidRPr="00D44288">
        <w:rPr>
          <w:rFonts w:ascii="Sylfaen" w:hAnsi="Sylfaen" w:cs="Times New Roman"/>
          <w:sz w:val="22"/>
          <w:szCs w:val="22"/>
          <w:lang w:val="ka-GE"/>
        </w:rPr>
        <w:t xml:space="preserve"> </w:t>
      </w:r>
      <w:r w:rsidRPr="00D44288">
        <w:rPr>
          <w:rFonts w:ascii="Sylfaen" w:hAnsi="Sylfaen" w:cs="Sylfaen"/>
          <w:sz w:val="22"/>
          <w:szCs w:val="22"/>
          <w:lang w:val="ka-GE"/>
        </w:rPr>
        <w:t>ენაზე</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მიწოდება</w:t>
      </w:r>
      <w:r w:rsidRPr="00D44288">
        <w:rPr>
          <w:rFonts w:ascii="Sylfaen" w:hAnsi="Sylfaen" w:cs="Times New Roman"/>
          <w:sz w:val="22"/>
          <w:szCs w:val="22"/>
          <w:lang w:val="de-DE"/>
        </w:rPr>
        <w:t>.</w:t>
      </w:r>
    </w:p>
    <w:p w:rsidR="00224C7C" w:rsidRPr="00D44288" w:rsidRDefault="00224C7C" w:rsidP="00305553">
      <w:pPr>
        <w:pStyle w:val="Standard"/>
        <w:jc w:val="center"/>
        <w:rPr>
          <w:rFonts w:ascii="Sylfaen" w:hAnsi="Sylfaen" w:cs="Times New Roman"/>
          <w:sz w:val="22"/>
          <w:szCs w:val="22"/>
          <w:lang w:val="ka-GE"/>
        </w:rPr>
      </w:pPr>
      <w:r w:rsidRPr="00D44288">
        <w:rPr>
          <w:rFonts w:ascii="Sylfaen" w:hAnsi="Sylfaen" w:cs="Sylfaen"/>
          <w:b/>
          <w:sz w:val="22"/>
          <w:szCs w:val="22"/>
          <w:lang w:val="de-DE"/>
        </w:rPr>
        <w:t>სოციო</w:t>
      </w:r>
      <w:r w:rsidRPr="00D44288">
        <w:rPr>
          <w:rFonts w:ascii="Sylfaen" w:hAnsi="Sylfaen" w:cs="Times New Roman"/>
          <w:b/>
          <w:sz w:val="22"/>
          <w:szCs w:val="22"/>
          <w:lang w:val="de-DE"/>
        </w:rPr>
        <w:t>-</w:t>
      </w:r>
      <w:r w:rsidRPr="00D44288">
        <w:rPr>
          <w:rFonts w:ascii="Sylfaen" w:hAnsi="Sylfaen" w:cs="Sylfaen"/>
          <w:b/>
          <w:sz w:val="22"/>
          <w:szCs w:val="22"/>
          <w:lang w:val="de-DE"/>
        </w:rPr>
        <w:t>კულტურული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კულტურული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შინაარსი</w:t>
      </w:r>
    </w:p>
    <w:p w:rsidR="00224C7C" w:rsidRPr="00D44288" w:rsidRDefault="00224C7C" w:rsidP="00644D0D">
      <w:pPr>
        <w:pStyle w:val="Standard"/>
        <w:numPr>
          <w:ilvl w:val="0"/>
          <w:numId w:val="38"/>
        </w:numPr>
        <w:tabs>
          <w:tab w:val="left" w:pos="567"/>
          <w:tab w:val="left" w:pos="1793"/>
        </w:tabs>
        <w:snapToGrid w:val="0"/>
        <w:ind w:left="567" w:hanging="567"/>
        <w:jc w:val="both"/>
        <w:rPr>
          <w:rFonts w:ascii="Sylfaen" w:hAnsi="Sylfaen" w:cs="Times New Roman"/>
          <w:sz w:val="22"/>
          <w:szCs w:val="22"/>
        </w:rPr>
      </w:pPr>
      <w:r w:rsidRPr="00D44288">
        <w:rPr>
          <w:rFonts w:ascii="Sylfaen" w:hAnsi="Sylfaen" w:cs="Sylfaen"/>
          <w:b/>
          <w:sz w:val="22"/>
          <w:szCs w:val="22"/>
          <w:lang w:val="de-DE"/>
        </w:rPr>
        <w:t>დღესასწაულები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ტრადიციები</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დღესასწაული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მათი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დეკორაციები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ტრადიციული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კერძები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პერსონაჟები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სხვა</w:t>
      </w:r>
      <w:r w:rsidRPr="00D44288">
        <w:rPr>
          <w:rFonts w:ascii="Sylfaen" w:hAnsi="Sylfaen" w:cs="Times New Roman"/>
          <w:sz w:val="22"/>
          <w:szCs w:val="22"/>
          <w:lang w:val="de-DE"/>
        </w:rPr>
        <w:t xml:space="preserve">; </w:t>
      </w:r>
      <w:r w:rsidRPr="00D44288">
        <w:rPr>
          <w:rFonts w:ascii="Sylfaen" w:hAnsi="Sylfaen" w:cs="Sylfae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ტრადიციული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ტანსაცმელი</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წეს</w:t>
      </w:r>
      <w:r w:rsidRPr="00D44288">
        <w:rPr>
          <w:rFonts w:ascii="Sylfaen" w:hAnsi="Sylfaen" w:cs="Sylfaen"/>
          <w:b/>
          <w:sz w:val="22"/>
          <w:szCs w:val="22"/>
          <w:lang w:val="en-US"/>
        </w:rPr>
        <w:t>-</w:t>
      </w:r>
      <w:r w:rsidRPr="00D44288">
        <w:rPr>
          <w:rFonts w:ascii="Sylfaen" w:hAnsi="Sylfaen" w:cs="Sylfaen"/>
          <w:b/>
          <w:sz w:val="22"/>
          <w:szCs w:val="22"/>
          <w:lang w:val="ka-GE"/>
        </w:rPr>
        <w:t>ჩვეულება</w:t>
      </w:r>
      <w:r w:rsidRPr="00D44288">
        <w:rPr>
          <w:rFonts w:ascii="Sylfaen" w:hAnsi="Sylfaen" w:cs="Times New Roman"/>
          <w:b/>
          <w:sz w:val="22"/>
          <w:szCs w:val="22"/>
          <w:lang w:val="de-DE"/>
        </w:rPr>
        <w:t>;</w:t>
      </w:r>
      <w:r w:rsidR="00C70CA7">
        <w:rPr>
          <w:rFonts w:ascii="Sylfaen" w:hAnsi="Sylfaen" w:cs="Times New Roman"/>
          <w:b/>
          <w:sz w:val="22"/>
          <w:szCs w:val="22"/>
          <w:lang w:val="ka-GE"/>
        </w:rPr>
        <w:t xml:space="preserve"> </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კალენდარი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თამაშები</w:t>
      </w:r>
      <w:r w:rsidRPr="00D44288">
        <w:rPr>
          <w:rFonts w:ascii="Sylfaen" w:hAnsi="Sylfaen" w:cs="Times New Roman"/>
          <w:sz w:val="22"/>
          <w:szCs w:val="22"/>
        </w:rPr>
        <w:t>;</w:t>
      </w:r>
    </w:p>
    <w:p w:rsidR="00224C7C" w:rsidRPr="00D44288" w:rsidRDefault="00224C7C" w:rsidP="00644D0D">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lang w:val="de-DE"/>
        </w:rPr>
        <w:t>პურობა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კვების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რეჟიმი</w:t>
      </w:r>
      <w:r w:rsidRPr="00D44288">
        <w:rPr>
          <w:rFonts w:ascii="Sylfaen" w:hAnsi="Sylfaen" w:cs="Times New Roman"/>
          <w:sz w:val="22"/>
          <w:szCs w:val="22"/>
          <w:lang w:val="de-DE"/>
        </w:rPr>
        <w:t xml:space="preserve">, </w:t>
      </w:r>
      <w:r w:rsidRPr="00D44288">
        <w:rPr>
          <w:rFonts w:ascii="Sylfaen" w:hAnsi="Sylfaen" w:cs="Sylfaen"/>
          <w:sz w:val="22"/>
          <w:szCs w:val="22"/>
          <w:lang w:val="ka-GE"/>
        </w:rPr>
        <w:t>უკრაინული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მოზარდის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ტიპური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საუზმე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ტიპური</w:t>
      </w:r>
      <w:r w:rsidRPr="00D44288">
        <w:rPr>
          <w:rFonts w:ascii="Sylfaen" w:hAnsi="Sylfaen" w:cs="Times New Roman"/>
          <w:sz w:val="22"/>
          <w:szCs w:val="22"/>
          <w:lang w:val="de-DE"/>
        </w:rPr>
        <w:t xml:space="preserve"> </w:t>
      </w:r>
      <w:r w:rsidRPr="00D44288">
        <w:rPr>
          <w:rFonts w:ascii="Sylfaen" w:hAnsi="Sylfaen" w:cs="Sylfaen"/>
          <w:sz w:val="22"/>
          <w:szCs w:val="22"/>
          <w:lang w:val="de-DE"/>
        </w:rPr>
        <w:t>კერძის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დასახელება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სხვა</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 w:val="left" w:pos="1793"/>
        </w:tabs>
        <w:jc w:val="both"/>
        <w:rPr>
          <w:rFonts w:ascii="Sylfaen" w:hAnsi="Sylfaen" w:cs="Times New Roman"/>
          <w:sz w:val="22"/>
          <w:szCs w:val="22"/>
        </w:rPr>
      </w:pPr>
      <w:r w:rsidRPr="00D44288">
        <w:rPr>
          <w:rFonts w:ascii="Sylfaen" w:hAnsi="Sylfaen" w:cs="Sylfaen"/>
          <w:b/>
          <w:sz w:val="22"/>
          <w:szCs w:val="22"/>
          <w:lang w:val="de-DE"/>
        </w:rPr>
        <w:t>მომსახურება</w:t>
      </w:r>
      <w:r w:rsidRPr="00D44288">
        <w:rPr>
          <w:rFonts w:ascii="Sylfaen" w:hAnsi="Sylfaen" w:cs="Times New Roman"/>
          <w:b/>
          <w:sz w:val="22"/>
          <w:szCs w:val="22"/>
          <w:lang w:val="de-DE"/>
        </w:rPr>
        <w:t xml:space="preserve">: </w:t>
      </w:r>
      <w:r w:rsidRPr="00D44288">
        <w:rPr>
          <w:rFonts w:ascii="Sylfaen" w:hAnsi="Sylfaen" w:cs="Sylfaen"/>
          <w:sz w:val="22"/>
          <w:szCs w:val="22"/>
          <w:lang w:val="de-DE"/>
        </w:rPr>
        <w:t>ტრანსპორტის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სახეობები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საზოგადოებრივი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თავშეყრის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ადგილები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 w:val="left" w:pos="1793"/>
        </w:tabs>
        <w:ind w:left="567" w:hanging="567"/>
        <w:jc w:val="both"/>
        <w:rPr>
          <w:rFonts w:ascii="Sylfaen" w:hAnsi="Sylfaen" w:cs="Times New Roman"/>
          <w:sz w:val="22"/>
          <w:szCs w:val="22"/>
        </w:rPr>
      </w:pPr>
      <w:r w:rsidRPr="00D44288">
        <w:rPr>
          <w:rFonts w:ascii="Sylfaen" w:hAnsi="Sylfaen" w:cs="Sylfaen"/>
          <w:b/>
          <w:sz w:val="22"/>
          <w:szCs w:val="22"/>
          <w:lang w:val="de-DE"/>
        </w:rPr>
        <w:t>თავისუფალი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დრო</w:t>
      </w:r>
      <w:r w:rsidRPr="00D44288">
        <w:rPr>
          <w:rFonts w:ascii="Sylfaen" w:hAnsi="Sylfaen" w:cs="Times New Roman"/>
          <w:b/>
          <w:sz w:val="22"/>
          <w:szCs w:val="22"/>
          <w:lang w:val="de-DE"/>
        </w:rPr>
        <w:t>/</w:t>
      </w:r>
      <w:r w:rsidRPr="00D44288">
        <w:rPr>
          <w:rFonts w:ascii="Sylfaen" w:hAnsi="Sylfaen" w:cs="Sylfaen"/>
          <w:b/>
          <w:sz w:val="22"/>
          <w:szCs w:val="22"/>
          <w:lang w:val="de-DE"/>
        </w:rPr>
        <w:t>გართობა</w:t>
      </w:r>
      <w:r w:rsidRPr="00D44288">
        <w:rPr>
          <w:rFonts w:ascii="Sylfaen" w:hAnsi="Sylfaen" w:cs="Times New Roman"/>
          <w:b/>
          <w:sz w:val="22"/>
          <w:szCs w:val="22"/>
          <w:lang w:val="de-DE"/>
        </w:rPr>
        <w:t>/</w:t>
      </w:r>
      <w:r w:rsidRPr="00D44288">
        <w:rPr>
          <w:rFonts w:ascii="Sylfaen" w:hAnsi="Sylfaen" w:cs="Sylfaen"/>
          <w:b/>
          <w:sz w:val="22"/>
          <w:szCs w:val="22"/>
          <w:lang w:val="de-DE"/>
        </w:rPr>
        <w:t>დასვენება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ტრადიციული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საბავშვო</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თამაში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წესი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საბავშვო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სიმღერები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ლექსები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lang w:val="de-DE"/>
        </w:rPr>
        <w:t>დაწყებითი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სკოლა</w:t>
      </w:r>
      <w:r w:rsidRPr="00D44288">
        <w:rPr>
          <w:rFonts w:ascii="Sylfaen" w:hAnsi="Sylfaen" w:cs="Times New Roman"/>
          <w:b/>
          <w:sz w:val="22"/>
          <w:szCs w:val="22"/>
          <w:lang w:val="de-DE"/>
        </w:rPr>
        <w:t xml:space="preserve">: </w:t>
      </w:r>
      <w:r w:rsidRPr="00D44288">
        <w:rPr>
          <w:rFonts w:ascii="Sylfaen" w:hAnsi="Sylfaen" w:cs="Sylfaen"/>
          <w:sz w:val="22"/>
          <w:szCs w:val="22"/>
          <w:lang w:val="de-DE"/>
        </w:rPr>
        <w:t>სასწავლო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საგნები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ხანგრძლივობა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სასკოლო</w:t>
      </w:r>
      <w:r w:rsidRPr="00D44288">
        <w:rPr>
          <w:rFonts w:ascii="Sylfaen" w:hAnsi="Sylfaen" w:cs="Times New Roman"/>
          <w:sz w:val="22"/>
          <w:szCs w:val="22"/>
          <w:lang w:val="de-DE"/>
        </w:rPr>
        <w:t xml:space="preserve"> </w:t>
      </w:r>
      <w:r w:rsidRPr="00D44288">
        <w:rPr>
          <w:rFonts w:ascii="Sylfaen" w:hAnsi="Sylfaen" w:cs="Sylfaen"/>
          <w:sz w:val="22"/>
          <w:szCs w:val="22"/>
          <w:lang w:val="de-DE"/>
        </w:rPr>
        <w:t>კვირის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დღის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განრიგი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არდადეგების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რაოდენობა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ვადები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Times New Roman"/>
          <w:sz w:val="22"/>
          <w:szCs w:val="22"/>
          <w:lang w:val="de-DE"/>
        </w:rPr>
        <w:t xml:space="preserve">  </w:t>
      </w:r>
      <w:r w:rsidRPr="00D44288">
        <w:rPr>
          <w:rFonts w:ascii="Sylfaen" w:hAnsi="Sylfaen" w:cs="Sylfaen"/>
          <w:b/>
          <w:sz w:val="22"/>
          <w:szCs w:val="22"/>
          <w:lang w:val="de-DE"/>
        </w:rPr>
        <w:t>ხმამიბაძვა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ონომატოპეა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ცხოველები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ჩვეული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ხმაურები</w:t>
      </w:r>
      <w:r w:rsidRPr="00D44288">
        <w:rPr>
          <w:rFonts w:ascii="Sylfaen" w:hAnsi="Sylfaen" w:cs="Times New Roman"/>
          <w:sz w:val="22"/>
          <w:szCs w:val="22"/>
          <w:lang w:val="de-DE"/>
        </w:rPr>
        <w:t xml:space="preserve"> (</w:t>
      </w:r>
      <w:r w:rsidRPr="00D44288">
        <w:rPr>
          <w:rFonts w:ascii="Sylfaen" w:hAnsi="Sylfaen" w:cs="Times New Roman"/>
          <w:sz w:val="22"/>
          <w:szCs w:val="22"/>
        </w:rPr>
        <w:t>кукареку, бум, апчхи ...</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Times New Roman"/>
          <w:sz w:val="22"/>
          <w:szCs w:val="22"/>
          <w:lang w:val="de-DE"/>
        </w:rPr>
        <w:t xml:space="preserve"> </w:t>
      </w:r>
      <w:r w:rsidRPr="00D44288">
        <w:rPr>
          <w:rFonts w:ascii="Sylfaen" w:hAnsi="Sylfaen" w:cs="Sylfaen"/>
          <w:b/>
          <w:sz w:val="22"/>
          <w:szCs w:val="22"/>
          <w:lang w:val="de-DE"/>
        </w:rPr>
        <w:t>საკუთარი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სახელები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კნინობითი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ფორმები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Times New Roman"/>
          <w:sz w:val="22"/>
          <w:szCs w:val="22"/>
          <w:lang w:val="de-DE"/>
        </w:rPr>
        <w:t xml:space="preserve"> </w:t>
      </w:r>
      <w:r w:rsidRPr="00D44288">
        <w:rPr>
          <w:rFonts w:ascii="Sylfaen" w:hAnsi="Sylfaen" w:cs="Sylfaen"/>
          <w:b/>
          <w:sz w:val="22"/>
          <w:szCs w:val="22"/>
          <w:lang w:val="de-DE"/>
        </w:rPr>
        <w:t>სახელმწიფო</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სიმბოლოები</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დროშა</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rPr>
        <w:t>ხელოვნების</w:t>
      </w:r>
      <w:r w:rsidRPr="00D44288">
        <w:rPr>
          <w:rFonts w:ascii="Sylfaen" w:hAnsi="Sylfaen" w:cs="Times New Roman"/>
          <w:b/>
          <w:sz w:val="22"/>
          <w:szCs w:val="22"/>
        </w:rPr>
        <w:t xml:space="preserve"> </w:t>
      </w:r>
      <w:r w:rsidRPr="00D44288">
        <w:rPr>
          <w:rFonts w:ascii="Sylfaen" w:hAnsi="Sylfaen" w:cs="Sylfaen"/>
          <w:b/>
          <w:sz w:val="22"/>
          <w:szCs w:val="22"/>
        </w:rPr>
        <w:t>სხვადასხვა</w:t>
      </w:r>
      <w:r w:rsidRPr="00D44288">
        <w:rPr>
          <w:rFonts w:ascii="Sylfaen" w:hAnsi="Sylfaen" w:cs="Times New Roman"/>
          <w:b/>
          <w:sz w:val="22"/>
          <w:szCs w:val="22"/>
        </w:rPr>
        <w:t xml:space="preserve"> </w:t>
      </w:r>
      <w:r w:rsidRPr="00D44288">
        <w:rPr>
          <w:rFonts w:ascii="Sylfaen" w:hAnsi="Sylfaen" w:cs="Sylfaen"/>
          <w:b/>
          <w:sz w:val="22"/>
          <w:szCs w:val="22"/>
        </w:rPr>
        <w:t>დარგის</w:t>
      </w:r>
      <w:r w:rsidRPr="00D44288">
        <w:rPr>
          <w:rFonts w:ascii="Sylfaen" w:hAnsi="Sylfaen" w:cs="Times New Roman"/>
          <w:b/>
          <w:sz w:val="22"/>
          <w:szCs w:val="22"/>
        </w:rPr>
        <w:t xml:space="preserve"> </w:t>
      </w:r>
      <w:r w:rsidRPr="00D44288">
        <w:rPr>
          <w:rFonts w:ascii="Sylfaen" w:hAnsi="Sylfaen" w:cs="Sylfaen"/>
          <w:b/>
          <w:sz w:val="22"/>
          <w:szCs w:val="22"/>
        </w:rPr>
        <w:t>წარმომადგენლები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Times New Roman"/>
          <w:b/>
          <w:sz w:val="22"/>
          <w:szCs w:val="22"/>
          <w:lang w:val="uk-UA"/>
        </w:rPr>
        <w:t xml:space="preserve">   </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ხელოვნება</w:t>
      </w:r>
      <w:r w:rsidRPr="00D44288">
        <w:rPr>
          <w:rFonts w:ascii="Sylfaen" w:hAnsi="Sylfaen" w:cs="Times New Roman"/>
          <w:sz w:val="22"/>
          <w:szCs w:val="22"/>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de-DE"/>
        </w:rPr>
        <w:t>დედაქალაქი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მისი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რამდენიმე</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ღირსშესანიშნაობა</w:t>
      </w:r>
      <w:r w:rsidRPr="00D44288">
        <w:rPr>
          <w:rFonts w:ascii="Sylfaen" w:hAnsi="Sylfaen" w:cs="Times New Roman"/>
          <w:b/>
          <w:sz w:val="22"/>
          <w:szCs w:val="22"/>
          <w:lang w:val="ka-GE"/>
        </w:rPr>
        <w:t>.</w:t>
      </w:r>
    </w:p>
    <w:p w:rsidR="00224C7C" w:rsidRPr="00D44288" w:rsidRDefault="00224C7C" w:rsidP="00305553">
      <w:pPr>
        <w:pStyle w:val="Standard"/>
        <w:jc w:val="both"/>
        <w:rPr>
          <w:rFonts w:ascii="Sylfaen" w:hAnsi="Sylfaen" w:cs="Times New Roman"/>
          <w:sz w:val="22"/>
          <w:szCs w:val="22"/>
          <w:lang w:val="ka-GE"/>
        </w:rPr>
      </w:pPr>
    </w:p>
    <w:p w:rsidR="00224C7C" w:rsidRPr="00D44288" w:rsidRDefault="00224C7C" w:rsidP="00305553">
      <w:pPr>
        <w:pStyle w:val="Standard"/>
        <w:rPr>
          <w:rFonts w:ascii="Sylfaen" w:hAnsi="Sylfaen" w:cs="Times New Roman"/>
          <w:sz w:val="22"/>
          <w:szCs w:val="22"/>
        </w:rPr>
      </w:pPr>
    </w:p>
    <w:p w:rsidR="00224C7C" w:rsidRPr="00D44288" w:rsidRDefault="00224C7C" w:rsidP="00305553">
      <w:pPr>
        <w:pStyle w:val="Standard"/>
        <w:shd w:val="clear" w:color="auto" w:fill="DAEEF3"/>
        <w:autoSpaceDE w:val="0"/>
        <w:jc w:val="center"/>
        <w:rPr>
          <w:rFonts w:ascii="Sylfaen" w:hAnsi="Sylfaen" w:cs="Times New Roman"/>
          <w:b/>
          <w:sz w:val="22"/>
          <w:szCs w:val="22"/>
          <w:lang w:val="uk-UA"/>
        </w:rPr>
      </w:pPr>
    </w:p>
    <w:p w:rsidR="00224C7C" w:rsidRPr="00D44288" w:rsidRDefault="00224C7C" w:rsidP="00305553">
      <w:pPr>
        <w:pStyle w:val="Standard"/>
        <w:shd w:val="clear" w:color="auto" w:fill="DAEEF3"/>
        <w:autoSpaceDE w:val="0"/>
        <w:jc w:val="center"/>
        <w:rPr>
          <w:rFonts w:ascii="Sylfaen" w:hAnsi="Sylfaen" w:cs="Times New Roman"/>
          <w:sz w:val="22"/>
          <w:szCs w:val="22"/>
        </w:rPr>
      </w:pPr>
      <w:r w:rsidRPr="00D44288">
        <w:rPr>
          <w:rFonts w:ascii="Sylfaen" w:hAnsi="Sylfaen" w:cs="Sylfaen"/>
          <w:b/>
          <w:sz w:val="22"/>
          <w:szCs w:val="22"/>
          <w:lang w:val="ka-GE"/>
        </w:rPr>
        <w:t>დაწყებითი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საფეხურის</w:t>
      </w:r>
      <w:r w:rsidRPr="00D44288">
        <w:rPr>
          <w:rFonts w:ascii="Sylfaen" w:hAnsi="Sylfaen" w:cs="Times New Roman"/>
          <w:b/>
          <w:sz w:val="22"/>
          <w:szCs w:val="22"/>
          <w:lang w:val="ka-GE"/>
        </w:rPr>
        <w:t xml:space="preserve"> </w:t>
      </w:r>
      <w:r w:rsidR="003A5ADA">
        <w:rPr>
          <w:rFonts w:ascii="Sylfaen" w:hAnsi="Sylfaen" w:cs="Times New Roma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ენის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პროგრამის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შინაარსი</w:t>
      </w:r>
    </w:p>
    <w:p w:rsidR="00224C7C" w:rsidRPr="00D44288" w:rsidRDefault="00224C7C" w:rsidP="00305553">
      <w:pPr>
        <w:pStyle w:val="Standard"/>
        <w:autoSpaceDE w:val="0"/>
        <w:jc w:val="center"/>
        <w:rPr>
          <w:rFonts w:ascii="Sylfaen" w:hAnsi="Sylfaen" w:cs="Times New Roman"/>
          <w:sz w:val="22"/>
          <w:szCs w:val="22"/>
        </w:rPr>
      </w:pPr>
      <w:r w:rsidRPr="00D44288">
        <w:rPr>
          <w:rFonts w:ascii="Sylfaen" w:hAnsi="Sylfaen" w:cs="Times New Roman"/>
          <w:b/>
          <w:sz w:val="22"/>
          <w:szCs w:val="22"/>
        </w:rPr>
        <w:t xml:space="preserve">V-VI </w:t>
      </w:r>
      <w:r w:rsidRPr="00D44288">
        <w:rPr>
          <w:rFonts w:ascii="Sylfaen" w:hAnsi="Sylfaen" w:cs="Sylfaen"/>
          <w:b/>
          <w:sz w:val="22"/>
          <w:szCs w:val="22"/>
          <w:lang w:val="ka-GE"/>
        </w:rPr>
        <w:t>დონ</w:t>
      </w:r>
      <w:r w:rsidRPr="00D44288">
        <w:rPr>
          <w:rFonts w:ascii="Sylfaen" w:hAnsi="Sylfaen" w:cs="Sylfaen"/>
          <w:b/>
          <w:sz w:val="22"/>
          <w:szCs w:val="22"/>
        </w:rPr>
        <w:t>ეებისათვის</w:t>
      </w:r>
      <w:r w:rsidRPr="00D44288">
        <w:rPr>
          <w:rFonts w:ascii="Sylfaen" w:hAnsi="Sylfaen" w:cs="Times New Roman"/>
          <w:b/>
          <w:sz w:val="22"/>
          <w:szCs w:val="22"/>
          <w:lang w:val="fr-FR"/>
        </w:rPr>
        <w:t xml:space="preserve"> (</w:t>
      </w:r>
      <w:r w:rsidRPr="00D44288">
        <w:rPr>
          <w:rFonts w:ascii="Sylfaen" w:hAnsi="Sylfaen" w:cs="Sylfaen"/>
          <w:b/>
          <w:sz w:val="22"/>
          <w:szCs w:val="22"/>
          <w:lang w:val="ka-GE"/>
        </w:rPr>
        <w:t>დ</w:t>
      </w:r>
      <w:r w:rsidRPr="00D44288">
        <w:rPr>
          <w:rFonts w:ascii="Sylfaen" w:hAnsi="Sylfaen" w:cs="Times New Roman"/>
          <w:b/>
          <w:sz w:val="22"/>
          <w:szCs w:val="22"/>
        </w:rPr>
        <w:t xml:space="preserve">V, </w:t>
      </w:r>
      <w:r w:rsidRPr="00D44288">
        <w:rPr>
          <w:rFonts w:ascii="Sylfaen" w:hAnsi="Sylfaen" w:cs="Sylfaen"/>
          <w:b/>
          <w:sz w:val="22"/>
          <w:szCs w:val="22"/>
          <w:lang w:val="ka-GE"/>
        </w:rPr>
        <w:t>დ</w:t>
      </w:r>
      <w:r w:rsidRPr="00D44288">
        <w:rPr>
          <w:rFonts w:ascii="Sylfaen" w:hAnsi="Sylfaen" w:cs="Times New Roman"/>
          <w:b/>
          <w:sz w:val="22"/>
          <w:szCs w:val="22"/>
        </w:rPr>
        <w:t>VI)</w:t>
      </w:r>
    </w:p>
    <w:p w:rsidR="00224C7C" w:rsidRPr="00D44288" w:rsidRDefault="00224C7C" w:rsidP="00305553">
      <w:pPr>
        <w:pStyle w:val="Standard"/>
        <w:jc w:val="both"/>
        <w:rPr>
          <w:rFonts w:ascii="Sylfaen" w:hAnsi="Sylfaen" w:cs="Sylfaen"/>
          <w:b/>
          <w:sz w:val="22"/>
          <w:szCs w:val="22"/>
          <w:lang w:val="en-US"/>
        </w:rPr>
      </w:pPr>
    </w:p>
    <w:p w:rsidR="00224C7C" w:rsidRPr="00D44288" w:rsidRDefault="00224C7C" w:rsidP="00305553">
      <w:pPr>
        <w:pStyle w:val="Standard"/>
        <w:jc w:val="both"/>
        <w:rPr>
          <w:rFonts w:ascii="Sylfaen" w:hAnsi="Sylfaen" w:cs="Sylfaen"/>
          <w:b/>
          <w:sz w:val="22"/>
          <w:szCs w:val="22"/>
          <w:lang w:val="en-US"/>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Sylfaen"/>
          <w:b/>
          <w:sz w:val="22"/>
          <w:szCs w:val="22"/>
          <w:lang w:val="ka-GE"/>
        </w:rPr>
        <w:t>სარეკომენდაციო</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შინაარსი</w:t>
      </w:r>
    </w:p>
    <w:p w:rsidR="00224C7C" w:rsidRPr="00D44288" w:rsidRDefault="00224C7C" w:rsidP="00305553">
      <w:pPr>
        <w:pStyle w:val="Standard"/>
        <w:tabs>
          <w:tab w:val="left" w:pos="284"/>
        </w:tabs>
        <w:jc w:val="both"/>
        <w:rPr>
          <w:rFonts w:ascii="Sylfaen" w:hAnsi="Sylfaen" w:cs="Times New Roman"/>
          <w:sz w:val="22"/>
          <w:szCs w:val="22"/>
        </w:rPr>
      </w:pPr>
      <w:r w:rsidRPr="00D44288">
        <w:rPr>
          <w:rFonts w:ascii="Sylfaen" w:hAnsi="Sylfaen" w:cs="Times New Roman"/>
          <w:sz w:val="22"/>
          <w:szCs w:val="22"/>
          <w:lang w:val="fr-FR"/>
        </w:rPr>
        <w:tab/>
      </w:r>
      <w:r w:rsidRPr="00D44288">
        <w:rPr>
          <w:rFonts w:ascii="Sylfaen" w:hAnsi="Sylfaen" w:cs="Sylfaen"/>
          <w:sz w:val="22"/>
          <w:szCs w:val="22"/>
          <w:lang w:val="fr-FR"/>
        </w:rPr>
        <w:t>პროგრამის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შინაარსი</w:t>
      </w:r>
      <w:r w:rsidRPr="00D44288">
        <w:rPr>
          <w:rFonts w:ascii="Sylfaen" w:hAnsi="Sylfaen" w:cs="Times New Roman"/>
          <w:sz w:val="22"/>
          <w:szCs w:val="22"/>
          <w:lang w:val="fr-FR"/>
        </w:rPr>
        <w:t xml:space="preserve"> </w:t>
      </w:r>
      <w:r w:rsidRPr="00D44288">
        <w:rPr>
          <w:rFonts w:ascii="Sylfaen" w:hAnsi="Sylfaen" w:cs="Sylfaen"/>
          <w:sz w:val="22"/>
          <w:szCs w:val="22"/>
          <w:lang w:val="fr-FR"/>
        </w:rPr>
        <w:t>წარმოადგენს</w:t>
      </w:r>
      <w:r w:rsidRPr="00D44288">
        <w:rPr>
          <w:rFonts w:ascii="Sylfaen" w:hAnsi="Sylfaen" w:cs="Times New Roman"/>
          <w:sz w:val="22"/>
          <w:szCs w:val="22"/>
          <w:lang w:val="fr-FR"/>
        </w:rPr>
        <w:t xml:space="preserve">  </w:t>
      </w:r>
      <w:r w:rsidRPr="00D44288">
        <w:rPr>
          <w:rFonts w:ascii="Sylfaen" w:hAnsi="Sylfaen" w:cs="Sylfaen"/>
          <w:sz w:val="22"/>
          <w:szCs w:val="22"/>
          <w:lang w:val="fr-FR"/>
        </w:rPr>
        <w:t>იმ</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სოციოკულტურული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ჩამონათვალს</w:t>
      </w:r>
      <w:r w:rsidRPr="00D44288">
        <w:rPr>
          <w:rFonts w:ascii="Sylfaen" w:hAnsi="Sylfaen" w:cs="Times New Roman"/>
          <w:sz w:val="22"/>
          <w:szCs w:val="22"/>
          <w:lang w:val="fr-FR"/>
        </w:rPr>
        <w:t xml:space="preserve">, </w:t>
      </w:r>
      <w:r w:rsidRPr="00D44288">
        <w:rPr>
          <w:rFonts w:ascii="Sylfaen" w:hAnsi="Sylfaen" w:cs="Sylfaen"/>
          <w:sz w:val="22"/>
          <w:szCs w:val="22"/>
          <w:lang w:val="fr-FR"/>
        </w:rPr>
        <w:t>რომელიც</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გამოიყენება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სტანდარტში</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დადგენილი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საკომუნიკაციო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უნარ</w:t>
      </w:r>
      <w:r w:rsidRPr="00D44288">
        <w:rPr>
          <w:rFonts w:ascii="Sylfaen" w:hAnsi="Sylfaen" w:cs="Times New Roman"/>
          <w:sz w:val="22"/>
          <w:szCs w:val="22"/>
          <w:lang w:val="fr-FR"/>
        </w:rPr>
        <w:t>-</w:t>
      </w:r>
      <w:r w:rsidRPr="00D44288">
        <w:rPr>
          <w:rFonts w:ascii="Sylfaen" w:hAnsi="Sylfaen" w:cs="Sylfaen"/>
          <w:sz w:val="22"/>
          <w:szCs w:val="22"/>
          <w:lang w:val="fr-FR"/>
        </w:rPr>
        <w:t>ჩვევების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გასავითარებლად</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ამომწურავი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ვერც</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სავალდებულო</w:t>
      </w:r>
      <w:r w:rsidRPr="00D44288">
        <w:rPr>
          <w:rFonts w:ascii="Sylfaen" w:hAnsi="Sylfaen" w:cs="Times New Roman"/>
          <w:sz w:val="22"/>
          <w:szCs w:val="22"/>
          <w:lang w:val="fr-FR"/>
        </w:rPr>
        <w:t xml:space="preserve">. </w:t>
      </w:r>
      <w:r w:rsidRPr="00D44288">
        <w:rPr>
          <w:rFonts w:ascii="Sylfaen" w:hAnsi="Sylfaen" w:cs="Sylfaen"/>
          <w:sz w:val="22"/>
          <w:szCs w:val="22"/>
          <w:lang w:val="fr-FR"/>
        </w:rPr>
        <w:t>იგი</w:t>
      </w:r>
      <w:r w:rsidRPr="00D44288">
        <w:rPr>
          <w:rFonts w:ascii="Sylfaen" w:hAnsi="Sylfaen" w:cs="Times New Roman"/>
          <w:sz w:val="22"/>
          <w:szCs w:val="22"/>
          <w:lang w:val="fr-FR"/>
        </w:rPr>
        <w:t xml:space="preserve"> </w:t>
      </w:r>
      <w:r w:rsidRPr="00D44288">
        <w:rPr>
          <w:rFonts w:ascii="Sylfaen" w:hAnsi="Sylfaen" w:cs="Sylfaen"/>
          <w:sz w:val="22"/>
          <w:szCs w:val="22"/>
          <w:lang w:val="fr-FR"/>
        </w:rPr>
        <w:t>სარეკომენდაციო</w:t>
      </w:r>
      <w:r w:rsidRPr="00D44288">
        <w:rPr>
          <w:rFonts w:ascii="Sylfaen" w:hAnsi="Sylfaen" w:cs="Times New Roman"/>
          <w:sz w:val="22"/>
          <w:szCs w:val="22"/>
          <w:lang w:val="fr-FR"/>
        </w:rPr>
        <w:t xml:space="preserve"> </w:t>
      </w:r>
      <w:r w:rsidRPr="00D44288">
        <w:rPr>
          <w:rFonts w:ascii="Sylfaen" w:hAnsi="Sylfaen" w:cs="Sylfaen"/>
          <w:sz w:val="22"/>
          <w:szCs w:val="22"/>
          <w:lang w:val="fr-FR"/>
        </w:rPr>
        <w:t>ხასიათს</w:t>
      </w:r>
      <w:r w:rsidRPr="00D44288">
        <w:rPr>
          <w:rFonts w:ascii="Sylfaen" w:hAnsi="Sylfaen" w:cs="Times New Roman"/>
          <w:sz w:val="22"/>
          <w:szCs w:val="22"/>
          <w:lang w:val="fr-FR"/>
        </w:rPr>
        <w:t xml:space="preserve"> </w:t>
      </w:r>
      <w:r w:rsidRPr="00D44288">
        <w:rPr>
          <w:rFonts w:ascii="Sylfaen" w:hAnsi="Sylfaen" w:cs="Sylfaen"/>
          <w:sz w:val="22"/>
          <w:szCs w:val="22"/>
          <w:lang w:val="fr-FR"/>
        </w:rPr>
        <w:t>ატარებს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დასაშვებია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ჩამონათვალის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შეცვლა</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გადანაცვლება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შევსება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შემცირება</w:t>
      </w:r>
      <w:r w:rsidRPr="00D44288">
        <w:rPr>
          <w:rFonts w:ascii="Sylfaen" w:hAnsi="Sylfaen" w:cs="Times New Roman"/>
          <w:sz w:val="22"/>
          <w:szCs w:val="22"/>
          <w:lang w:val="fr-FR"/>
        </w:rPr>
        <w:t xml:space="preserve">. </w:t>
      </w:r>
      <w:r w:rsidRPr="00D44288">
        <w:rPr>
          <w:rFonts w:ascii="Sylfaen" w:hAnsi="Sylfaen" w:cs="Sylfaen"/>
          <w:sz w:val="22"/>
          <w:szCs w:val="22"/>
          <w:lang w:val="fr-FR"/>
        </w:rPr>
        <w:t>მთავარია</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დასასწავლი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ენობრივი</w:t>
      </w:r>
      <w:r w:rsidRPr="00D44288">
        <w:rPr>
          <w:rFonts w:ascii="Sylfaen" w:hAnsi="Sylfaen" w:cs="Times New Roman"/>
          <w:sz w:val="22"/>
          <w:szCs w:val="22"/>
          <w:lang w:val="fr-FR"/>
        </w:rPr>
        <w:t xml:space="preserve"> </w:t>
      </w:r>
      <w:r w:rsidRPr="00D44288">
        <w:rPr>
          <w:rFonts w:ascii="Sylfaen" w:hAnsi="Sylfaen" w:cs="Sylfaen"/>
          <w:sz w:val="22"/>
          <w:szCs w:val="22"/>
          <w:lang w:val="fr-FR"/>
        </w:rPr>
        <w:t>მასალის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და</w:t>
      </w:r>
      <w:r w:rsidRPr="00D44288">
        <w:rPr>
          <w:rFonts w:ascii="Sylfaen" w:hAnsi="Sylfaen" w:cs="Times New Roman"/>
          <w:sz w:val="22"/>
          <w:szCs w:val="22"/>
          <w:lang w:val="fr-FR"/>
        </w:rPr>
        <w:t xml:space="preserve"> </w:t>
      </w:r>
      <w:r w:rsidRPr="00D44288">
        <w:rPr>
          <w:rFonts w:ascii="Sylfaen" w:hAnsi="Sylfaen" w:cs="Sylfaen"/>
          <w:sz w:val="22"/>
          <w:szCs w:val="22"/>
          <w:lang w:val="fr-FR"/>
        </w:rPr>
        <w:t>კულტურული</w:t>
      </w:r>
      <w:r w:rsidRPr="00D44288">
        <w:rPr>
          <w:rFonts w:ascii="Sylfaen" w:hAnsi="Sylfaen" w:cs="Times New Roman"/>
          <w:sz w:val="22"/>
          <w:szCs w:val="22"/>
          <w:lang w:val="fr-FR"/>
        </w:rPr>
        <w:t xml:space="preserve"> </w:t>
      </w:r>
      <w:r w:rsidRPr="00D44288">
        <w:rPr>
          <w:rFonts w:ascii="Sylfaen" w:hAnsi="Sylfaen" w:cs="Sylfaen"/>
          <w:sz w:val="22"/>
          <w:szCs w:val="22"/>
          <w:lang w:val="fr-FR"/>
        </w:rPr>
        <w:t>თემატიკის</w:t>
      </w:r>
      <w:r w:rsidRPr="00D44288">
        <w:rPr>
          <w:rFonts w:ascii="Sylfaen" w:hAnsi="Sylfaen" w:cs="Times New Roman"/>
          <w:sz w:val="22"/>
          <w:szCs w:val="22"/>
          <w:lang w:val="fr-FR"/>
        </w:rPr>
        <w:t xml:space="preserve"> </w:t>
      </w:r>
      <w:r w:rsidRPr="00D44288">
        <w:rPr>
          <w:rFonts w:ascii="Sylfaen" w:hAnsi="Sylfaen" w:cs="Sylfaen"/>
          <w:sz w:val="22"/>
          <w:szCs w:val="22"/>
          <w:lang w:val="fr-FR"/>
        </w:rPr>
        <w:t>შერჩევისას</w:t>
      </w:r>
      <w:r w:rsidRPr="00D44288">
        <w:rPr>
          <w:rFonts w:ascii="Sylfaen" w:hAnsi="Sylfaen" w:cs="Times New Roman"/>
          <w:sz w:val="22"/>
          <w:szCs w:val="22"/>
          <w:lang w:val="fr-FR"/>
        </w:rPr>
        <w:t xml:space="preserve">, </w:t>
      </w:r>
      <w:r w:rsidRPr="00D44288">
        <w:rPr>
          <w:rFonts w:ascii="Sylfaen" w:hAnsi="Sylfaen" w:cs="Sylfaen"/>
          <w:sz w:val="22"/>
          <w:szCs w:val="22"/>
          <w:lang w:val="fr-FR"/>
        </w:rPr>
        <w:t>გათვალისწინებულ</w:t>
      </w:r>
      <w:r w:rsidRPr="00D44288">
        <w:rPr>
          <w:rFonts w:ascii="Sylfaen" w:hAnsi="Sylfaen" w:cs="Times New Roman"/>
          <w:sz w:val="22"/>
          <w:szCs w:val="22"/>
          <w:lang w:val="fr-FR"/>
        </w:rPr>
        <w:t xml:space="preserve"> </w:t>
      </w:r>
      <w:r w:rsidRPr="00D44288">
        <w:rPr>
          <w:rFonts w:ascii="Sylfaen" w:hAnsi="Sylfaen" w:cs="Sylfaen"/>
          <w:sz w:val="22"/>
          <w:szCs w:val="22"/>
          <w:lang w:val="fr-FR"/>
        </w:rPr>
        <w:t>იქნეს</w:t>
      </w:r>
      <w:r w:rsidRPr="00D44288">
        <w:rPr>
          <w:rFonts w:ascii="Sylfaen" w:hAnsi="Sylfaen" w:cs="Times New Roman"/>
          <w:sz w:val="22"/>
          <w:szCs w:val="22"/>
          <w:lang w:val="fr-FR"/>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rPr>
        <w:t>სტანდარტში</w:t>
      </w:r>
      <w:r w:rsidRPr="00D44288">
        <w:rPr>
          <w:rFonts w:ascii="Sylfaen" w:hAnsi="Sylfaen" w:cs="Times New Roman"/>
          <w:sz w:val="22"/>
          <w:szCs w:val="22"/>
        </w:rPr>
        <w:t xml:space="preserve"> </w:t>
      </w:r>
      <w:r w:rsidRPr="00D44288">
        <w:rPr>
          <w:rFonts w:ascii="Sylfaen" w:hAnsi="Sylfaen" w:cs="Sylfaen"/>
          <w:sz w:val="22"/>
          <w:szCs w:val="22"/>
        </w:rPr>
        <w:t>მითითებული</w:t>
      </w:r>
      <w:r w:rsidRPr="00D44288">
        <w:rPr>
          <w:rFonts w:ascii="Sylfaen" w:hAnsi="Sylfaen" w:cs="Times New Roman"/>
          <w:sz w:val="22"/>
          <w:szCs w:val="22"/>
        </w:rPr>
        <w:t xml:space="preserve"> </w:t>
      </w:r>
      <w:r w:rsidRPr="00D44288">
        <w:rPr>
          <w:rFonts w:ascii="Sylfaen" w:hAnsi="Sylfaen" w:cs="Sylfaen"/>
          <w:sz w:val="22"/>
          <w:szCs w:val="22"/>
        </w:rPr>
        <w:t>საკომუნიკაციო</w:t>
      </w:r>
      <w:r w:rsidRPr="00D44288">
        <w:rPr>
          <w:rFonts w:ascii="Sylfaen" w:hAnsi="Sylfaen" w:cs="Times New Roman"/>
          <w:sz w:val="22"/>
          <w:szCs w:val="22"/>
        </w:rPr>
        <w:t xml:space="preserve"> </w:t>
      </w:r>
      <w:r w:rsidRPr="00D44288">
        <w:rPr>
          <w:rFonts w:ascii="Sylfaen" w:hAnsi="Sylfaen" w:cs="Sylfaen"/>
          <w:sz w:val="22"/>
          <w:szCs w:val="22"/>
        </w:rPr>
        <w:t>ამოცანები</w:t>
      </w:r>
      <w:r w:rsidRPr="00D44288">
        <w:rPr>
          <w:rFonts w:ascii="Sylfaen" w:hAnsi="Sylfaen" w:cs="Times New Roman"/>
          <w:sz w:val="22"/>
          <w:szCs w:val="22"/>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rPr>
        <w:t>თანა</w:t>
      </w:r>
      <w:r w:rsidRPr="00D44288">
        <w:rPr>
          <w:rFonts w:ascii="Sylfaen" w:hAnsi="Sylfaen" w:cs="Sylfaen"/>
          <w:sz w:val="22"/>
          <w:szCs w:val="22"/>
          <w:lang w:val="ka-GE"/>
        </w:rPr>
        <w:t>მ</w:t>
      </w:r>
      <w:r w:rsidRPr="00D44288">
        <w:rPr>
          <w:rFonts w:ascii="Sylfaen" w:hAnsi="Sylfaen" w:cs="Sylfaen"/>
          <w:sz w:val="22"/>
          <w:szCs w:val="22"/>
        </w:rPr>
        <w:t>ედროვე</w:t>
      </w:r>
      <w:r w:rsidRPr="00D44288">
        <w:rPr>
          <w:rFonts w:ascii="Sylfaen" w:hAnsi="Sylfaen" w:cs="Times New Roman"/>
          <w:sz w:val="22"/>
          <w:szCs w:val="22"/>
        </w:rPr>
        <w:t xml:space="preserve"> </w:t>
      </w:r>
      <w:r w:rsidRPr="00D44288">
        <w:rPr>
          <w:rFonts w:ascii="Sylfaen" w:hAnsi="Sylfaen" w:cs="Sylfaen"/>
          <w:sz w:val="22"/>
          <w:szCs w:val="22"/>
        </w:rPr>
        <w:t>ენის</w:t>
      </w:r>
      <w:r w:rsidRPr="00D44288">
        <w:rPr>
          <w:rFonts w:ascii="Sylfaen" w:hAnsi="Sylfaen" w:cs="Times New Roman"/>
          <w:sz w:val="22"/>
          <w:szCs w:val="22"/>
        </w:rPr>
        <w:t xml:space="preserve"> </w:t>
      </w:r>
      <w:r w:rsidRPr="00D44288">
        <w:rPr>
          <w:rFonts w:ascii="Sylfaen" w:hAnsi="Sylfaen" w:cs="Sylfaen"/>
          <w:sz w:val="22"/>
          <w:szCs w:val="22"/>
        </w:rPr>
        <w:t>ნორმები</w:t>
      </w:r>
      <w:r w:rsidRPr="00D44288">
        <w:rPr>
          <w:rFonts w:ascii="Sylfaen" w:hAnsi="Sylfaen" w:cs="Times New Roman"/>
          <w:sz w:val="22"/>
          <w:szCs w:val="22"/>
        </w:rPr>
        <w:t>;</w:t>
      </w:r>
    </w:p>
    <w:p w:rsidR="00224C7C" w:rsidRPr="00D44288" w:rsidRDefault="00224C7C" w:rsidP="00644D0D">
      <w:pPr>
        <w:pStyle w:val="Standard"/>
        <w:numPr>
          <w:ilvl w:val="0"/>
          <w:numId w:val="25"/>
        </w:numPr>
        <w:tabs>
          <w:tab w:val="left" w:pos="1418"/>
        </w:tabs>
        <w:jc w:val="both"/>
        <w:rPr>
          <w:rFonts w:ascii="Sylfaen" w:hAnsi="Sylfaen" w:cs="Times New Roman"/>
          <w:sz w:val="22"/>
          <w:szCs w:val="22"/>
        </w:rPr>
      </w:pPr>
      <w:r w:rsidRPr="00D44288">
        <w:rPr>
          <w:rFonts w:ascii="Sylfaen" w:hAnsi="Sylfaen" w:cs="Sylfaen"/>
          <w:sz w:val="22"/>
          <w:szCs w:val="22"/>
          <w:lang w:val="de-DE"/>
        </w:rPr>
        <w:t>ასაკობრივი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w:t>
      </w:r>
      <w:r w:rsidRPr="00D44288">
        <w:rPr>
          <w:rFonts w:ascii="Sylfaen" w:hAnsi="Sylfaen" w:cs="Sylfaen"/>
          <w:sz w:val="22"/>
          <w:szCs w:val="22"/>
          <w:lang w:val="ka-GE"/>
        </w:rPr>
        <w:t>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მოზარდის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ინტერესთა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სფერო</w:t>
      </w:r>
      <w:r w:rsidRPr="00D44288">
        <w:rPr>
          <w:rFonts w:ascii="Sylfaen" w:hAnsi="Sylfaen" w:cs="Times New Roman"/>
          <w:sz w:val="22"/>
          <w:szCs w:val="22"/>
          <w:lang w:val="de-DE"/>
        </w:rPr>
        <w:t>.</w:t>
      </w:r>
    </w:p>
    <w:p w:rsidR="00224C7C" w:rsidRPr="00D44288" w:rsidRDefault="00224C7C" w:rsidP="00305553">
      <w:pPr>
        <w:pStyle w:val="Standard"/>
        <w:jc w:val="both"/>
        <w:rPr>
          <w:rFonts w:ascii="Sylfaen" w:hAnsi="Sylfaen" w:cs="Times New Roman"/>
          <w:b/>
          <w:sz w:val="22"/>
          <w:szCs w:val="22"/>
          <w:lang w:val="fr-FR"/>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Sylfaen"/>
          <w:b/>
          <w:sz w:val="22"/>
          <w:szCs w:val="22"/>
        </w:rPr>
        <w:t>პანორამა</w:t>
      </w:r>
    </w:p>
    <w:p w:rsidR="00224C7C" w:rsidRPr="00D44288" w:rsidRDefault="00224C7C" w:rsidP="00644D0D">
      <w:pPr>
        <w:pStyle w:val="Standard"/>
        <w:numPr>
          <w:ilvl w:val="1"/>
          <w:numId w:val="28"/>
        </w:numPr>
        <w:jc w:val="both"/>
        <w:rPr>
          <w:rFonts w:ascii="Sylfaen" w:hAnsi="Sylfaen" w:cs="Times New Roman"/>
          <w:sz w:val="22"/>
          <w:szCs w:val="22"/>
        </w:rPr>
      </w:pPr>
      <w:r w:rsidRPr="00D44288">
        <w:rPr>
          <w:rFonts w:ascii="Sylfaen" w:hAnsi="Sylfaen" w:cs="Sylfaen"/>
          <w:b/>
          <w:bCs/>
          <w:sz w:val="22"/>
          <w:szCs w:val="22"/>
          <w:lang w:val="ka-GE"/>
        </w:rPr>
        <w:t>სამეტყველო</w:t>
      </w:r>
      <w:r w:rsidRPr="00D44288">
        <w:rPr>
          <w:rFonts w:ascii="Sylfaen" w:hAnsi="Sylfaen" w:cs="Times New Roman"/>
          <w:b/>
          <w:bCs/>
          <w:sz w:val="22"/>
          <w:szCs w:val="22"/>
          <w:lang w:val="ka-GE"/>
        </w:rPr>
        <w:t xml:space="preserve"> </w:t>
      </w:r>
      <w:r w:rsidRPr="00D44288">
        <w:rPr>
          <w:rFonts w:ascii="Sylfaen" w:hAnsi="Sylfaen" w:cs="Sylfaen"/>
          <w:b/>
          <w:bCs/>
          <w:sz w:val="22"/>
          <w:szCs w:val="22"/>
          <w:lang w:val="ka-GE"/>
        </w:rPr>
        <w:t>ფუნქციები</w:t>
      </w:r>
    </w:p>
    <w:p w:rsidR="00224C7C" w:rsidRPr="00D44288" w:rsidRDefault="00224C7C" w:rsidP="00305553">
      <w:pPr>
        <w:pStyle w:val="Standard"/>
        <w:jc w:val="both"/>
        <w:rPr>
          <w:rFonts w:ascii="Sylfaen" w:hAnsi="Sylfaen" w:cs="Times New Roman"/>
          <w:b/>
          <w:bCs/>
          <w:sz w:val="22"/>
          <w:szCs w:val="22"/>
          <w:lang w:val="ka-GE"/>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1.1. </w:t>
      </w:r>
      <w:r w:rsidRPr="00D44288">
        <w:rPr>
          <w:rFonts w:ascii="Sylfaen" w:hAnsi="Sylfaen" w:cs="Sylfaen"/>
          <w:sz w:val="22"/>
          <w:szCs w:val="22"/>
        </w:rPr>
        <w:t>სოციალური</w:t>
      </w:r>
      <w:r w:rsidRPr="00D44288">
        <w:rPr>
          <w:rFonts w:ascii="Sylfaen" w:hAnsi="Sylfaen" w:cs="Times New Roman"/>
          <w:sz w:val="22"/>
          <w:szCs w:val="22"/>
        </w:rPr>
        <w:t xml:space="preserve"> </w:t>
      </w:r>
      <w:r w:rsidRPr="00D44288">
        <w:rPr>
          <w:rFonts w:ascii="Sylfaen" w:hAnsi="Sylfaen" w:cs="Sylfaen"/>
          <w:sz w:val="22"/>
          <w:szCs w:val="22"/>
        </w:rPr>
        <w:t>ურთიერთობის</w:t>
      </w:r>
      <w:r w:rsidRPr="00D44288">
        <w:rPr>
          <w:rFonts w:ascii="Sylfaen" w:hAnsi="Sylfaen" w:cs="Times New Roman"/>
          <w:sz w:val="22"/>
          <w:szCs w:val="22"/>
        </w:rPr>
        <w:t xml:space="preserve"> </w:t>
      </w:r>
      <w:r w:rsidRPr="00D44288">
        <w:rPr>
          <w:rFonts w:ascii="Sylfaen" w:hAnsi="Sylfaen" w:cs="Sylfaen"/>
          <w:sz w:val="22"/>
          <w:szCs w:val="22"/>
        </w:rPr>
        <w:t>დამყარება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1.2. </w:t>
      </w:r>
      <w:r w:rsidRPr="00D44288">
        <w:rPr>
          <w:rFonts w:ascii="Sylfaen" w:hAnsi="Sylfaen" w:cs="Sylfaen"/>
          <w:sz w:val="22"/>
          <w:szCs w:val="22"/>
        </w:rPr>
        <w:t>ინფორმაციის</w:t>
      </w:r>
      <w:r w:rsidRPr="00D44288">
        <w:rPr>
          <w:rFonts w:ascii="Sylfaen" w:hAnsi="Sylfaen" w:cs="Times New Roman"/>
          <w:sz w:val="22"/>
          <w:szCs w:val="22"/>
        </w:rPr>
        <w:t xml:space="preserve"> </w:t>
      </w:r>
      <w:r w:rsidRPr="00D44288">
        <w:rPr>
          <w:rFonts w:ascii="Sylfaen" w:hAnsi="Sylfaen" w:cs="Sylfaen"/>
          <w:sz w:val="22"/>
          <w:szCs w:val="22"/>
        </w:rPr>
        <w:t>გაცვლა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1.3. </w:t>
      </w:r>
      <w:r w:rsidRPr="00D44288">
        <w:rPr>
          <w:rFonts w:ascii="Sylfaen" w:hAnsi="Sylfaen" w:cs="Sylfaen"/>
          <w:sz w:val="22"/>
          <w:szCs w:val="22"/>
        </w:rPr>
        <w:t>აღწერა</w:t>
      </w:r>
      <w:r w:rsidRPr="00D44288">
        <w:rPr>
          <w:rFonts w:ascii="Sylfaen" w:hAnsi="Sylfaen" w:cs="Times New Roman"/>
          <w:sz w:val="22"/>
          <w:szCs w:val="22"/>
        </w:rPr>
        <w:t xml:space="preserve"> / </w:t>
      </w:r>
      <w:r w:rsidRPr="00D44288">
        <w:rPr>
          <w:rFonts w:ascii="Sylfaen" w:hAnsi="Sylfaen" w:cs="Sylfaen"/>
          <w:sz w:val="22"/>
          <w:szCs w:val="22"/>
        </w:rPr>
        <w:t>დახასიათება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1.4. </w:t>
      </w:r>
      <w:r w:rsidRPr="00D44288">
        <w:rPr>
          <w:rFonts w:ascii="Sylfaen" w:hAnsi="Sylfaen" w:cs="Sylfaen"/>
          <w:sz w:val="22"/>
          <w:szCs w:val="22"/>
        </w:rPr>
        <w:t>ემოციების</w:t>
      </w:r>
      <w:r w:rsidRPr="00D44288">
        <w:rPr>
          <w:rFonts w:ascii="Sylfaen" w:hAnsi="Sylfaen" w:cs="Times New Roman"/>
          <w:sz w:val="22"/>
          <w:szCs w:val="22"/>
        </w:rPr>
        <w:t xml:space="preserve">, </w:t>
      </w:r>
      <w:r w:rsidRPr="00D44288">
        <w:rPr>
          <w:rFonts w:ascii="Sylfaen" w:hAnsi="Sylfaen" w:cs="Sylfaen"/>
          <w:sz w:val="22"/>
          <w:szCs w:val="22"/>
        </w:rPr>
        <w:t>გრძნობების</w:t>
      </w:r>
      <w:r w:rsidRPr="00D44288">
        <w:rPr>
          <w:rFonts w:ascii="Sylfaen" w:hAnsi="Sylfaen" w:cs="Times New Roman"/>
          <w:sz w:val="22"/>
          <w:szCs w:val="22"/>
        </w:rPr>
        <w:t xml:space="preserve"> </w:t>
      </w:r>
      <w:r w:rsidRPr="00D44288">
        <w:rPr>
          <w:rFonts w:ascii="Sylfaen" w:hAnsi="Sylfaen" w:cs="Sylfaen"/>
          <w:sz w:val="22"/>
          <w:szCs w:val="22"/>
        </w:rPr>
        <w:t>გამოხატვა</w:t>
      </w:r>
    </w:p>
    <w:p w:rsidR="00224C7C" w:rsidRPr="00D44288" w:rsidRDefault="00224C7C" w:rsidP="00305553">
      <w:pPr>
        <w:pStyle w:val="Footer"/>
        <w:jc w:val="both"/>
        <w:rPr>
          <w:rFonts w:ascii="Sylfaen" w:hAnsi="Sylfaen"/>
          <w:sz w:val="22"/>
          <w:szCs w:val="22"/>
        </w:rPr>
      </w:pPr>
      <w:r w:rsidRPr="00D44288">
        <w:rPr>
          <w:rFonts w:ascii="Sylfaen" w:hAnsi="Sylfaen"/>
          <w:sz w:val="22"/>
          <w:szCs w:val="22"/>
          <w:lang w:val="en-US"/>
        </w:rPr>
        <w:t xml:space="preserve">1.5. </w:t>
      </w:r>
      <w:r w:rsidRPr="00D44288">
        <w:rPr>
          <w:rFonts w:ascii="Sylfaen" w:hAnsi="Sylfaen" w:cs="Sylfaen"/>
          <w:sz w:val="22"/>
          <w:szCs w:val="22"/>
          <w:lang w:val="en-US"/>
        </w:rPr>
        <w:t>დროში</w:t>
      </w:r>
      <w:r w:rsidRPr="00D44288">
        <w:rPr>
          <w:rFonts w:ascii="Sylfaen" w:hAnsi="Sylfaen"/>
          <w:sz w:val="22"/>
          <w:szCs w:val="22"/>
          <w:lang w:val="en-US"/>
        </w:rPr>
        <w:t xml:space="preserve"> </w:t>
      </w:r>
      <w:r w:rsidRPr="00D44288">
        <w:rPr>
          <w:rFonts w:ascii="Sylfaen" w:hAnsi="Sylfaen" w:cs="Sylfaen"/>
          <w:sz w:val="22"/>
          <w:szCs w:val="22"/>
          <w:lang w:val="en-US"/>
        </w:rPr>
        <w:t>ორიენტირება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1.6. </w:t>
      </w:r>
      <w:r w:rsidRPr="00D44288">
        <w:rPr>
          <w:rFonts w:ascii="Sylfaen" w:hAnsi="Sylfaen" w:cs="Sylfaen"/>
          <w:sz w:val="22"/>
          <w:szCs w:val="22"/>
        </w:rPr>
        <w:t>სივრცეში</w:t>
      </w:r>
      <w:r w:rsidRPr="00D44288">
        <w:rPr>
          <w:rFonts w:ascii="Sylfaen" w:hAnsi="Sylfaen" w:cs="Times New Roman"/>
          <w:sz w:val="22"/>
          <w:szCs w:val="22"/>
        </w:rPr>
        <w:t xml:space="preserve"> </w:t>
      </w:r>
      <w:r w:rsidRPr="00D44288">
        <w:rPr>
          <w:rFonts w:ascii="Sylfaen" w:hAnsi="Sylfaen" w:cs="Sylfaen"/>
          <w:sz w:val="22"/>
          <w:szCs w:val="22"/>
        </w:rPr>
        <w:t>განთავსება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1.7. </w:t>
      </w:r>
      <w:r w:rsidRPr="00D44288">
        <w:rPr>
          <w:rFonts w:ascii="Sylfaen" w:hAnsi="Sylfaen" w:cs="Sylfaen"/>
          <w:sz w:val="22"/>
          <w:szCs w:val="22"/>
        </w:rPr>
        <w:t>ლოგიკური</w:t>
      </w:r>
      <w:r w:rsidRPr="00D44288">
        <w:rPr>
          <w:rFonts w:ascii="Sylfaen" w:hAnsi="Sylfaen" w:cs="Times New Roman"/>
          <w:sz w:val="22"/>
          <w:szCs w:val="22"/>
        </w:rPr>
        <w:t xml:space="preserve"> </w:t>
      </w:r>
      <w:r w:rsidRPr="00D44288">
        <w:rPr>
          <w:rFonts w:ascii="Sylfaen" w:hAnsi="Sylfaen" w:cs="Sylfaen"/>
          <w:sz w:val="22"/>
          <w:szCs w:val="22"/>
        </w:rPr>
        <w:t>კავშირების</w:t>
      </w:r>
      <w:r w:rsidRPr="00D44288">
        <w:rPr>
          <w:rFonts w:ascii="Sylfaen" w:hAnsi="Sylfaen" w:cs="Times New Roman"/>
          <w:sz w:val="22"/>
          <w:szCs w:val="22"/>
        </w:rPr>
        <w:t xml:space="preserve"> </w:t>
      </w:r>
      <w:r w:rsidRPr="00D44288">
        <w:rPr>
          <w:rFonts w:ascii="Sylfaen" w:hAnsi="Sylfaen" w:cs="Sylfaen"/>
          <w:sz w:val="22"/>
          <w:szCs w:val="22"/>
        </w:rPr>
        <w:t>გამოხატვა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1.8. </w:t>
      </w:r>
      <w:r w:rsidRPr="00D44288">
        <w:rPr>
          <w:rFonts w:ascii="Sylfaen" w:hAnsi="Sylfaen" w:cs="Sylfaen"/>
          <w:sz w:val="22"/>
          <w:szCs w:val="22"/>
        </w:rPr>
        <w:t>ნებართვა</w:t>
      </w:r>
      <w:r w:rsidRPr="00D44288">
        <w:rPr>
          <w:rFonts w:ascii="Sylfaen" w:hAnsi="Sylfaen" w:cs="Times New Roman"/>
          <w:sz w:val="22"/>
          <w:szCs w:val="22"/>
        </w:rPr>
        <w:t xml:space="preserve">, </w:t>
      </w:r>
      <w:r w:rsidRPr="00D44288">
        <w:rPr>
          <w:rFonts w:ascii="Sylfaen" w:hAnsi="Sylfaen" w:cs="Sylfaen"/>
          <w:sz w:val="22"/>
          <w:szCs w:val="22"/>
        </w:rPr>
        <w:t>ვალდებულება</w:t>
      </w:r>
      <w:r w:rsidRPr="00D44288">
        <w:rPr>
          <w:rFonts w:ascii="Sylfaen" w:hAnsi="Sylfaen" w:cs="Times New Roman"/>
          <w:sz w:val="22"/>
          <w:szCs w:val="22"/>
        </w:rPr>
        <w:t xml:space="preserve">, </w:t>
      </w:r>
      <w:r w:rsidRPr="00D44288">
        <w:rPr>
          <w:rFonts w:ascii="Sylfaen" w:hAnsi="Sylfaen" w:cs="Sylfaen"/>
          <w:sz w:val="22"/>
          <w:szCs w:val="22"/>
        </w:rPr>
        <w:t>იძულება</w:t>
      </w:r>
      <w:r w:rsidRPr="00D44288">
        <w:rPr>
          <w:rFonts w:ascii="Sylfaen" w:hAnsi="Sylfaen" w:cs="Times New Roman"/>
          <w:sz w:val="22"/>
          <w:szCs w:val="22"/>
        </w:rPr>
        <w:t xml:space="preserve">, </w:t>
      </w:r>
      <w:r w:rsidRPr="00D44288">
        <w:rPr>
          <w:rFonts w:ascii="Sylfaen" w:hAnsi="Sylfaen" w:cs="Sylfaen"/>
          <w:sz w:val="22"/>
          <w:szCs w:val="22"/>
        </w:rPr>
        <w:t>აკრძალვა</w:t>
      </w:r>
      <w:r w:rsidRPr="00D44288">
        <w:rPr>
          <w:rFonts w:ascii="Sylfaen" w:hAnsi="Sylfaen" w:cs="Times New Roman"/>
          <w:sz w:val="22"/>
          <w:szCs w:val="22"/>
        </w:rPr>
        <w:t xml:space="preserve">, </w:t>
      </w:r>
      <w:r w:rsidRPr="00D44288">
        <w:rPr>
          <w:rFonts w:ascii="Sylfaen" w:hAnsi="Sylfaen" w:cs="Sylfaen"/>
          <w:sz w:val="22"/>
          <w:szCs w:val="22"/>
        </w:rPr>
        <w:t>რჩევის</w:t>
      </w:r>
      <w:r w:rsidRPr="00D44288">
        <w:rPr>
          <w:rFonts w:ascii="Sylfaen" w:hAnsi="Sylfaen" w:cs="Times New Roman"/>
          <w:sz w:val="22"/>
          <w:szCs w:val="22"/>
        </w:rPr>
        <w:t xml:space="preserve"> </w:t>
      </w:r>
      <w:r w:rsidRPr="00D44288">
        <w:rPr>
          <w:rFonts w:ascii="Sylfaen" w:hAnsi="Sylfaen" w:cs="Sylfaen"/>
          <w:sz w:val="22"/>
          <w:szCs w:val="22"/>
        </w:rPr>
        <w:t>მიცემა</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rPr>
        <w:t xml:space="preserve">1.9. </w:t>
      </w:r>
      <w:r w:rsidRPr="00D44288">
        <w:rPr>
          <w:rFonts w:ascii="Sylfaen" w:hAnsi="Sylfaen" w:cs="Sylfaen"/>
          <w:sz w:val="22"/>
          <w:szCs w:val="22"/>
        </w:rPr>
        <w:t>ინტერაქცია</w:t>
      </w:r>
      <w:r w:rsidRPr="00D44288">
        <w:rPr>
          <w:rFonts w:ascii="Sylfaen" w:hAnsi="Sylfaen" w:cs="Times New Roman"/>
          <w:sz w:val="22"/>
          <w:szCs w:val="22"/>
        </w:rPr>
        <w:t xml:space="preserve"> </w:t>
      </w:r>
      <w:r w:rsidRPr="00D44288">
        <w:rPr>
          <w:rFonts w:ascii="Sylfaen" w:hAnsi="Sylfaen" w:cs="Sylfaen"/>
          <w:sz w:val="22"/>
          <w:szCs w:val="22"/>
        </w:rPr>
        <w:t>სასწავლო</w:t>
      </w:r>
      <w:r w:rsidRPr="00D44288">
        <w:rPr>
          <w:rFonts w:ascii="Sylfaen" w:hAnsi="Sylfaen" w:cs="Times New Roman"/>
          <w:sz w:val="22"/>
          <w:szCs w:val="22"/>
        </w:rPr>
        <w:t xml:space="preserve"> </w:t>
      </w:r>
      <w:r w:rsidRPr="00D44288">
        <w:rPr>
          <w:rFonts w:ascii="Sylfaen" w:hAnsi="Sylfaen" w:cs="Sylfaen"/>
          <w:sz w:val="22"/>
          <w:szCs w:val="22"/>
        </w:rPr>
        <w:t>ოთახში</w:t>
      </w: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rPr>
          <w:rFonts w:ascii="Sylfaen" w:hAnsi="Sylfaen" w:cs="Times New Roman"/>
          <w:b/>
          <w:sz w:val="22"/>
          <w:szCs w:val="22"/>
        </w:rPr>
      </w:pPr>
    </w:p>
    <w:p w:rsidR="00224C7C" w:rsidRPr="003A5ADA" w:rsidRDefault="00224C7C" w:rsidP="00305553">
      <w:pPr>
        <w:pStyle w:val="Standard"/>
        <w:jc w:val="center"/>
        <w:rPr>
          <w:rFonts w:ascii="Sylfaen" w:hAnsi="Sylfaen" w:cs="Times New Roman"/>
          <w:sz w:val="22"/>
          <w:szCs w:val="22"/>
          <w:lang w:val="ka-GE"/>
        </w:rPr>
      </w:pPr>
      <w:r w:rsidRPr="00D44288">
        <w:rPr>
          <w:rFonts w:ascii="Sylfaen" w:hAnsi="Sylfaen" w:cs="Sylfaen"/>
          <w:b/>
          <w:sz w:val="22"/>
          <w:szCs w:val="22"/>
        </w:rPr>
        <w:t>ლინგვისტური</w:t>
      </w:r>
      <w:r w:rsidRPr="00D44288">
        <w:rPr>
          <w:rFonts w:ascii="Sylfaen" w:hAnsi="Sylfaen" w:cs="Times New Roman"/>
          <w:b/>
          <w:sz w:val="22"/>
          <w:szCs w:val="22"/>
        </w:rPr>
        <w:t xml:space="preserve"> </w:t>
      </w:r>
      <w:r w:rsidRPr="00D44288">
        <w:rPr>
          <w:rFonts w:ascii="Sylfaen" w:hAnsi="Sylfaen" w:cs="Sylfaen"/>
          <w:b/>
          <w:sz w:val="22"/>
          <w:szCs w:val="22"/>
        </w:rPr>
        <w:t>რეალიზაციის</w:t>
      </w:r>
      <w:r w:rsidRPr="00D44288">
        <w:rPr>
          <w:rFonts w:ascii="Sylfaen" w:hAnsi="Sylfaen" w:cs="Times New Roman"/>
          <w:b/>
          <w:sz w:val="22"/>
          <w:szCs w:val="22"/>
        </w:rPr>
        <w:t xml:space="preserve"> </w:t>
      </w:r>
      <w:r w:rsidRPr="00D44288">
        <w:rPr>
          <w:rFonts w:ascii="Sylfaen" w:hAnsi="Sylfaen" w:cs="Sylfaen"/>
          <w:b/>
          <w:sz w:val="22"/>
          <w:szCs w:val="22"/>
        </w:rPr>
        <w:t>ნიმუ</w:t>
      </w:r>
      <w:r w:rsidRPr="00D44288">
        <w:rPr>
          <w:rFonts w:ascii="Sylfaen" w:hAnsi="Sylfaen" w:cs="Sylfaen"/>
          <w:b/>
          <w:sz w:val="22"/>
          <w:szCs w:val="22"/>
          <w:lang w:val="ka-GE"/>
        </w:rPr>
        <w:t>შ</w:t>
      </w:r>
      <w:r w:rsidRPr="00D44288">
        <w:rPr>
          <w:rFonts w:ascii="Sylfaen" w:hAnsi="Sylfaen" w:cs="Sylfaen"/>
          <w:b/>
          <w:sz w:val="22"/>
          <w:szCs w:val="22"/>
        </w:rPr>
        <w:t>ები</w:t>
      </w:r>
      <w:r w:rsidRPr="00D44288">
        <w:rPr>
          <w:rFonts w:ascii="Sylfaen" w:hAnsi="Sylfaen" w:cs="Times New Roman"/>
          <w:b/>
          <w:sz w:val="22"/>
          <w:szCs w:val="22"/>
        </w:rPr>
        <w:t xml:space="preserve">  V-VI </w:t>
      </w:r>
      <w:r w:rsidRPr="00D44288">
        <w:rPr>
          <w:rFonts w:ascii="Sylfaen" w:hAnsi="Sylfaen" w:cs="Times New Roman"/>
          <w:b/>
          <w:sz w:val="22"/>
          <w:szCs w:val="22"/>
          <w:lang w:val="ka-GE"/>
        </w:rPr>
        <w:t xml:space="preserve"> </w:t>
      </w:r>
      <w:r w:rsidRPr="00D44288">
        <w:rPr>
          <w:rFonts w:ascii="Sylfaen" w:hAnsi="Sylfaen" w:cs="Sylfaen"/>
          <w:b/>
          <w:sz w:val="22"/>
          <w:szCs w:val="22"/>
        </w:rPr>
        <w:t>დონ</w:t>
      </w:r>
      <w:r w:rsidR="003A5ADA">
        <w:rPr>
          <w:rFonts w:ascii="Sylfaen" w:hAnsi="Sylfaen" w:cs="Sylfaen"/>
          <w:b/>
          <w:sz w:val="22"/>
          <w:szCs w:val="22"/>
          <w:lang w:val="ka-GE"/>
        </w:rPr>
        <w:t>ეებ</w:t>
      </w:r>
      <w:r w:rsidRPr="00D44288">
        <w:rPr>
          <w:rFonts w:ascii="Sylfaen" w:hAnsi="Sylfaen" w:cs="Sylfaen"/>
          <w:b/>
          <w:sz w:val="22"/>
          <w:szCs w:val="22"/>
        </w:rPr>
        <w:t>ის</w:t>
      </w:r>
      <w:r w:rsidR="003A5ADA">
        <w:rPr>
          <w:rFonts w:ascii="Sylfaen" w:hAnsi="Sylfaen" w:cs="Sylfaen"/>
          <w:b/>
          <w:sz w:val="22"/>
          <w:szCs w:val="22"/>
          <w:lang w:val="ka-GE"/>
        </w:rPr>
        <w:t>ა</w:t>
      </w:r>
      <w:r w:rsidRPr="00D44288">
        <w:rPr>
          <w:rFonts w:ascii="Sylfaen" w:hAnsi="Sylfaen" w:cs="Sylfaen"/>
          <w:b/>
          <w:sz w:val="22"/>
          <w:szCs w:val="22"/>
        </w:rPr>
        <w:t>თვის</w:t>
      </w:r>
      <w:r w:rsidR="003A5ADA">
        <w:rPr>
          <w:rFonts w:ascii="Sylfaen" w:hAnsi="Sylfaen" w:cs="Sylfaen"/>
          <w:b/>
          <w:sz w:val="22"/>
          <w:szCs w:val="22"/>
          <w:lang w:val="ka-GE"/>
        </w:rPr>
        <w:t xml:space="preserve"> (დ</w:t>
      </w:r>
      <w:r w:rsidR="003A5ADA">
        <w:rPr>
          <w:rFonts w:ascii="Sylfaen" w:hAnsi="Sylfaen" w:cs="Sylfaen"/>
          <w:b/>
          <w:sz w:val="22"/>
          <w:szCs w:val="22"/>
        </w:rPr>
        <w:t>V-</w:t>
      </w:r>
      <w:r w:rsidR="003A5ADA">
        <w:rPr>
          <w:rFonts w:ascii="Sylfaen" w:hAnsi="Sylfaen" w:cs="Sylfaen"/>
          <w:b/>
          <w:sz w:val="22"/>
          <w:szCs w:val="22"/>
          <w:lang w:val="ka-GE"/>
        </w:rPr>
        <w:t>დ</w:t>
      </w:r>
      <w:r w:rsidR="003A5ADA">
        <w:rPr>
          <w:rFonts w:ascii="Sylfaen" w:hAnsi="Sylfaen" w:cs="Sylfaen"/>
          <w:b/>
          <w:sz w:val="22"/>
          <w:szCs w:val="22"/>
          <w:lang w:val="en-US"/>
        </w:rPr>
        <w:t>VI</w:t>
      </w:r>
      <w:r w:rsidR="003A5ADA">
        <w:rPr>
          <w:rFonts w:ascii="Sylfaen" w:hAnsi="Sylfaen" w:cs="Sylfaen"/>
          <w:b/>
          <w:sz w:val="22"/>
          <w:szCs w:val="22"/>
          <w:lang w:val="ka-GE"/>
        </w:rPr>
        <w:t>)</w:t>
      </w:r>
    </w:p>
    <w:p w:rsidR="00224C7C" w:rsidRPr="00D44288" w:rsidRDefault="00224C7C" w:rsidP="00305553">
      <w:pPr>
        <w:pStyle w:val="Standard"/>
        <w:rPr>
          <w:rFonts w:ascii="Sylfaen" w:hAnsi="Sylfaen" w:cs="Times New Roman"/>
          <w:sz w:val="22"/>
          <w:szCs w:val="22"/>
          <w:lang w:val="ka-GE"/>
        </w:rPr>
      </w:pPr>
    </w:p>
    <w:tbl>
      <w:tblPr>
        <w:tblW w:w="9719" w:type="dxa"/>
        <w:tblInd w:w="-113" w:type="dxa"/>
        <w:tblLayout w:type="fixed"/>
        <w:tblCellMar>
          <w:left w:w="10" w:type="dxa"/>
          <w:right w:w="10" w:type="dxa"/>
        </w:tblCellMar>
        <w:tblLook w:val="0000"/>
      </w:tblPr>
      <w:tblGrid>
        <w:gridCol w:w="3846"/>
        <w:gridCol w:w="5873"/>
      </w:tblGrid>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b/>
                <w:sz w:val="22"/>
                <w:szCs w:val="22"/>
                <w:lang w:val="ka-GE"/>
              </w:rPr>
              <w:t>სამეტყველო</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ფუნქციები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A5ADA">
            <w:pPr>
              <w:pStyle w:val="Standard"/>
              <w:snapToGrid w:val="0"/>
              <w:jc w:val="center"/>
              <w:rPr>
                <w:rFonts w:ascii="Sylfaen" w:hAnsi="Sylfaen" w:cs="Times New Roman"/>
                <w:sz w:val="22"/>
                <w:szCs w:val="22"/>
              </w:rPr>
            </w:pPr>
            <w:r w:rsidRPr="00D44288">
              <w:rPr>
                <w:rFonts w:ascii="Sylfaen" w:hAnsi="Sylfaen" w:cs="Sylfaen"/>
                <w:b/>
                <w:sz w:val="22"/>
                <w:szCs w:val="22"/>
                <w:lang w:val="ka-GE"/>
              </w:rPr>
              <w:t>ლინგვისტური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რეალიზაციის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ნიმუშები</w:t>
            </w:r>
          </w:p>
          <w:p w:rsidR="00224C7C" w:rsidRPr="00D44288" w:rsidRDefault="00224C7C" w:rsidP="003A5ADA">
            <w:pPr>
              <w:pStyle w:val="Standard"/>
              <w:jc w:val="center"/>
              <w:rPr>
                <w:rFonts w:ascii="Sylfaen" w:hAnsi="Sylfaen" w:cs="Times New Roman"/>
                <w:sz w:val="22"/>
                <w:szCs w:val="22"/>
              </w:rPr>
            </w:pPr>
            <w:r w:rsidRPr="00D44288">
              <w:rPr>
                <w:rFonts w:ascii="Sylfaen" w:hAnsi="Sylfaen" w:cs="Sylfaen"/>
                <w:b/>
                <w:sz w:val="22"/>
                <w:szCs w:val="22"/>
                <w:lang w:val="ka-GE"/>
              </w:rPr>
              <w:t>დ</w:t>
            </w:r>
            <w:r w:rsidRPr="00D44288">
              <w:rPr>
                <w:rFonts w:ascii="Sylfaen" w:hAnsi="Sylfaen" w:cs="Times New Roman"/>
                <w:b/>
                <w:sz w:val="22"/>
                <w:szCs w:val="22"/>
              </w:rPr>
              <w:t>V-VI</w:t>
            </w:r>
            <w:r w:rsidRPr="00D44288">
              <w:rPr>
                <w:rFonts w:ascii="Sylfaen" w:hAnsi="Sylfaen" w:cs="Times New Roman"/>
                <w:b/>
                <w:sz w:val="22"/>
                <w:szCs w:val="22"/>
                <w:lang w:val="ka-GE"/>
              </w:rPr>
              <w:t xml:space="preserve">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1.1. </w:t>
            </w:r>
            <w:r w:rsidRPr="00D44288">
              <w:rPr>
                <w:rFonts w:ascii="Sylfaen" w:hAnsi="Sylfaen" w:cs="Sylfaen"/>
                <w:b/>
                <w:lang w:val="ka-GE"/>
              </w:rPr>
              <w:t>სოციალური</w:t>
            </w:r>
            <w:r w:rsidRPr="00D44288">
              <w:rPr>
                <w:rFonts w:ascii="Sylfaen" w:hAnsi="Sylfaen"/>
                <w:b/>
                <w:lang w:val="ka-GE"/>
              </w:rPr>
              <w:t xml:space="preserve"> </w:t>
            </w:r>
            <w:r w:rsidRPr="00D44288">
              <w:rPr>
                <w:rFonts w:ascii="Sylfaen" w:hAnsi="Sylfaen" w:cs="Sylfaen"/>
                <w:b/>
                <w:lang w:val="ka-GE"/>
              </w:rPr>
              <w:t>ურთიერთობის</w:t>
            </w:r>
            <w:r w:rsidRPr="00D44288">
              <w:rPr>
                <w:rFonts w:ascii="Sylfaen" w:hAnsi="Sylfaen"/>
                <w:b/>
                <w:lang w:val="ka-GE"/>
              </w:rPr>
              <w:t xml:space="preserve"> </w:t>
            </w:r>
            <w:r w:rsidRPr="00D44288">
              <w:rPr>
                <w:rFonts w:ascii="Sylfaen" w:hAnsi="Sylfaen" w:cs="Sylfaen"/>
                <w:b/>
                <w:lang w:val="ka-GE"/>
              </w:rPr>
              <w:t>დამყარება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lang w:val="ka-GE"/>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მისალმება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Style w:val="hps"/>
                <w:rFonts w:ascii="Sylfaen" w:hAnsi="Sylfaen"/>
                <w:color w:val="333333"/>
                <w:sz w:val="22"/>
                <w:szCs w:val="22"/>
                <w:shd w:val="clear" w:color="auto" w:fill="F5F5F5"/>
                <w:lang w:val="uk-UA"/>
              </w:rPr>
              <w:t>Здрастуй</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Fonts w:ascii="Sylfaen" w:hAnsi="Sylfaen" w:cs="Times New Roman"/>
                <w:color w:val="333333"/>
                <w:sz w:val="22"/>
                <w:szCs w:val="22"/>
                <w:shd w:val="clear" w:color="auto" w:fill="F5F5F5"/>
              </w:rPr>
              <w:t>те)!</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Привіт</w:t>
            </w:r>
            <w:r w:rsidRPr="00D44288">
              <w:rPr>
                <w:rFonts w:ascii="Sylfaen" w:hAnsi="Sylfaen" w:cs="Times New Roma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apple-converted-space"/>
                <w:rFonts w:ascii="Sylfaen" w:hAnsi="Sylfaen" w:cs="Times New Roman"/>
                <w:color w:val="333333"/>
                <w:sz w:val="22"/>
                <w:szCs w:val="22"/>
                <w:shd w:val="clear" w:color="auto" w:fill="F5F5F5"/>
                <w:lang w:val="uk-UA"/>
              </w:rPr>
              <w:t>Добрий\</w:t>
            </w:r>
            <w:r w:rsidRPr="00D44288">
              <w:rPr>
                <w:rStyle w:val="hps"/>
                <w:rFonts w:ascii="Sylfaen" w:hAnsi="Sylfaen"/>
                <w:color w:val="333333"/>
                <w:sz w:val="22"/>
                <w:szCs w:val="22"/>
                <w:shd w:val="clear" w:color="auto" w:fill="F5F5F5"/>
              </w:rPr>
              <w:t>Доброго ранку</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(веч</w:t>
            </w:r>
            <w:r w:rsidRPr="00D44288">
              <w:rPr>
                <w:rStyle w:val="hps"/>
                <w:rFonts w:ascii="Sylfaen" w:hAnsi="Sylfaen"/>
                <w:color w:val="333333"/>
                <w:sz w:val="22"/>
                <w:szCs w:val="22"/>
                <w:shd w:val="clear" w:color="auto" w:fill="F5F5F5"/>
                <w:lang w:val="uk-UA"/>
              </w:rPr>
              <w:t>о</w:t>
            </w:r>
            <w:r w:rsidRPr="00D44288">
              <w:rPr>
                <w:rStyle w:val="hps"/>
                <w:rFonts w:ascii="Sylfaen" w:hAnsi="Sylfaen"/>
                <w:color w:val="333333"/>
                <w:sz w:val="22"/>
                <w:szCs w:val="22"/>
                <w:shd w:val="clear" w:color="auto" w:fill="F5F5F5"/>
              </w:rPr>
              <w:t>р</w:t>
            </w:r>
            <w:r w:rsidRPr="00D44288">
              <w:rPr>
                <w:rStyle w:val="hps"/>
                <w:rFonts w:ascii="Sylfaen" w:hAnsi="Sylfaen"/>
                <w:color w:val="333333"/>
                <w:sz w:val="22"/>
                <w:szCs w:val="22"/>
                <w:shd w:val="clear" w:color="auto" w:fill="F5F5F5"/>
                <w:lang w:val="uk-UA"/>
              </w:rPr>
              <w:t>а</w:t>
            </w:r>
            <w:r w:rsidRPr="00D44288">
              <w:rPr>
                <w:rFonts w:ascii="Sylfaen" w:hAnsi="Sylfaen" w:cs="Times New Roman"/>
                <w:color w:val="333333"/>
                <w:sz w:val="22"/>
                <w:szCs w:val="22"/>
                <w:shd w:val="clear" w:color="auto" w:fill="F5F5F5"/>
              </w:rPr>
              <w:t>, д</w:t>
            </w:r>
            <w:r w:rsidRPr="00D44288">
              <w:rPr>
                <w:rFonts w:ascii="Sylfaen" w:hAnsi="Sylfaen" w:cs="Times New Roman"/>
                <w:color w:val="333333"/>
                <w:sz w:val="22"/>
                <w:szCs w:val="22"/>
                <w:shd w:val="clear" w:color="auto" w:fill="F5F5F5"/>
                <w:lang w:val="uk-UA"/>
              </w:rPr>
              <w:t>ня</w:t>
            </w:r>
            <w:r w:rsidRPr="00D44288">
              <w:rPr>
                <w:rFonts w:ascii="Sylfaen" w:hAnsi="Sylfaen" w:cs="Times New Roma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დამშვიდობება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Style w:val="hps"/>
                <w:rFonts w:ascii="Sylfaen" w:hAnsi="Sylfaen"/>
                <w:color w:val="333333"/>
                <w:sz w:val="22"/>
                <w:szCs w:val="22"/>
                <w:shd w:val="clear" w:color="auto" w:fill="F5F5F5"/>
              </w:rPr>
              <w:t>До</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побачення</w:t>
            </w:r>
            <w:r w:rsidRPr="00D44288">
              <w:rPr>
                <w:rFonts w:ascii="Sylfaen" w:hAnsi="Sylfaen" w:cs="Times New Roma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lang w:val="uk-UA"/>
              </w:rPr>
              <w:t>Бувай</w:t>
            </w:r>
            <w:r w:rsidRPr="00D44288">
              <w:rPr>
                <w:rFonts w:ascii="Sylfaen" w:hAnsi="Sylfaen" w:cs="Times New Roman"/>
                <w:color w:val="333333"/>
                <w:sz w:val="22"/>
                <w:szCs w:val="22"/>
                <w:shd w:val="clear" w:color="auto" w:fill="F5F5F5"/>
              </w:rPr>
              <w:t>!</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მოკითხვა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rPr>
                <w:rFonts w:ascii="Sylfaen" w:hAnsi="Sylfaen" w:cs="Times New Roman"/>
                <w:sz w:val="22"/>
                <w:szCs w:val="22"/>
              </w:rPr>
            </w:pPr>
            <w:r w:rsidRPr="00D44288">
              <w:rPr>
                <w:rStyle w:val="hps"/>
                <w:rFonts w:ascii="Sylfaen" w:hAnsi="Sylfaen"/>
                <w:color w:val="333333"/>
                <w:sz w:val="22"/>
                <w:szCs w:val="22"/>
                <w:shd w:val="clear" w:color="auto" w:fill="F5F5F5"/>
              </w:rPr>
              <w:t>Як справи</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(успіхи</w:t>
            </w:r>
            <w:r w:rsidRPr="00D44288">
              <w:rPr>
                <w:rFonts w:ascii="Sylfaen" w:hAnsi="Sylfaen" w:cs="Times New Roman"/>
                <w:color w:val="333333"/>
                <w:sz w:val="22"/>
                <w:szCs w:val="22"/>
                <w:shd w:val="clear" w:color="auto" w:fill="F5F5F5"/>
              </w:rPr>
              <w:t>)?</w:t>
            </w:r>
            <w:r w:rsidRPr="00D44288">
              <w:rPr>
                <w:rFonts w:ascii="Sylfaen" w:hAnsi="Sylfaen" w:cs="Times New Roman"/>
                <w:color w:val="333333"/>
                <w:sz w:val="22"/>
                <w:szCs w:val="22"/>
              </w:rPr>
              <w:br/>
            </w:r>
            <w:r w:rsidRPr="00D44288">
              <w:rPr>
                <w:rStyle w:val="hps"/>
                <w:rFonts w:ascii="Sylfaen" w:hAnsi="Sylfaen"/>
                <w:color w:val="333333"/>
                <w:sz w:val="22"/>
                <w:szCs w:val="22"/>
                <w:shd w:val="clear" w:color="auto" w:fill="F5F5F5"/>
              </w:rPr>
              <w:t>Дякую,</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добре (</w:t>
            </w:r>
            <w:r w:rsidRPr="00D44288">
              <w:rPr>
                <w:rFonts w:ascii="Sylfaen" w:hAnsi="Sylfaen" w:cs="Times New Roman"/>
                <w:color w:val="333333"/>
                <w:sz w:val="22"/>
                <w:szCs w:val="22"/>
                <w:shd w:val="clear" w:color="auto" w:fill="F5F5F5"/>
              </w:rPr>
              <w:t>нормально, погано,</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так</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собі,</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lang w:val="uk-UA"/>
              </w:rPr>
              <w:t>чудово</w:t>
            </w:r>
            <w:r w:rsidRPr="00D44288">
              <w:rPr>
                <w:rStyle w:val="hps"/>
                <w:rFonts w:ascii="Sylfaen" w:hAnsi="Sylfaen"/>
                <w:color w:val="333333"/>
                <w:sz w:val="22"/>
                <w:szCs w:val="22"/>
                <w:shd w:val="clear" w:color="auto" w:fill="F5F5F5"/>
              </w:rPr>
              <w:t>)</w:t>
            </w:r>
            <w:r w:rsidRPr="00D44288">
              <w:rPr>
                <w:rFonts w:ascii="Sylfaen" w:hAnsi="Sylfaen" w:cs="Times New Roman"/>
                <w:color w:val="333333"/>
                <w:sz w:val="22"/>
                <w:szCs w:val="22"/>
                <w:shd w:val="clear" w:color="auto" w:fill="F5F5F5"/>
              </w:rPr>
              <w:t>.</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პიროვნების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წარდგენა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rPr>
                <w:rFonts w:ascii="Sylfaen" w:hAnsi="Sylfaen" w:cs="Times New Roman"/>
                <w:sz w:val="22"/>
                <w:szCs w:val="22"/>
              </w:rPr>
            </w:pPr>
            <w:r w:rsidRPr="00D44288">
              <w:rPr>
                <w:rStyle w:val="hps"/>
                <w:rFonts w:ascii="Sylfaen" w:hAnsi="Sylfaen"/>
                <w:color w:val="333333"/>
                <w:sz w:val="22"/>
                <w:szCs w:val="22"/>
                <w:shd w:val="clear" w:color="auto" w:fill="F5F5F5"/>
              </w:rPr>
              <w:t>Це (</w:t>
            </w:r>
            <w:r w:rsidRPr="00D44288">
              <w:rPr>
                <w:rFonts w:ascii="Sylfaen" w:hAnsi="Sylfaen" w:cs="Times New Roman"/>
                <w:color w:val="333333"/>
                <w:sz w:val="22"/>
                <w:szCs w:val="22"/>
                <w:shd w:val="clear" w:color="auto" w:fill="F5F5F5"/>
              </w:rPr>
              <w:t>хто?)</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Це</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мій</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моя</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(хто</w:t>
            </w:r>
            <w:r w:rsidRPr="00D44288">
              <w:rPr>
                <w:rFonts w:ascii="Sylfaen" w:hAnsi="Sylfaen" w:cs="Times New Roma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Вона (</w:t>
            </w:r>
            <w:r w:rsidRPr="00D44288">
              <w:rPr>
                <w:rFonts w:ascii="Sylfaen" w:hAnsi="Sylfaen" w:cs="Times New Roman"/>
                <w:color w:val="333333"/>
                <w:sz w:val="22"/>
                <w:szCs w:val="22"/>
                <w:shd w:val="clear" w:color="auto" w:fill="F5F5F5"/>
              </w:rPr>
              <w:t>хто?)</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Познайомтесь,</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це мій</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моя</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(хто</w:t>
            </w:r>
            <w:r w:rsidRPr="00D44288">
              <w:rPr>
                <w:rFonts w:ascii="Sylfaen" w:hAnsi="Sylfaen" w:cs="Times New Roma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...Його</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її</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звуть</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w:t>
            </w:r>
            <w:r w:rsidRPr="00D44288">
              <w:rPr>
                <w:rFonts w:ascii="Sylfaen" w:hAnsi="Sylfaen" w:cs="Times New Roman"/>
                <w:color w:val="333333"/>
                <w:sz w:val="22"/>
                <w:szCs w:val="22"/>
              </w:rPr>
              <w:br/>
            </w:r>
            <w:r w:rsidRPr="00D44288">
              <w:rPr>
                <w:rStyle w:val="hps"/>
                <w:rFonts w:ascii="Sylfaen" w:hAnsi="Sylfaen"/>
                <w:color w:val="333333"/>
                <w:sz w:val="22"/>
                <w:szCs w:val="22"/>
                <w:shd w:val="clear" w:color="auto" w:fill="F5F5F5"/>
              </w:rPr>
              <w:t>Дуже</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приємно.</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თავაზიანად</w:t>
            </w:r>
            <w:r w:rsidRPr="00D44288">
              <w:rPr>
                <w:rFonts w:ascii="Sylfaen" w:hAnsi="Sylfaen" w:cs="Times New Roman"/>
                <w:sz w:val="22"/>
                <w:szCs w:val="22"/>
                <w:lang w:val="ka-GE"/>
              </w:rPr>
              <w:t xml:space="preserve"> </w:t>
            </w:r>
            <w:r w:rsidRPr="00D44288">
              <w:rPr>
                <w:rFonts w:ascii="Sylfaen" w:hAnsi="Sylfaen" w:cs="Sylfaen"/>
                <w:sz w:val="22"/>
                <w:szCs w:val="22"/>
                <w:lang w:val="ka-GE"/>
              </w:rPr>
              <w:t>მიმართვა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Style w:val="hps"/>
                <w:rFonts w:ascii="Sylfaen" w:hAnsi="Sylfaen"/>
                <w:color w:val="333333"/>
                <w:sz w:val="22"/>
                <w:szCs w:val="22"/>
                <w:shd w:val="clear" w:color="auto" w:fill="F5F5F5"/>
              </w:rPr>
              <w:t>Ви,</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(ім'я</w:t>
            </w:r>
            <w:r w:rsidRPr="00D44288">
              <w:rPr>
                <w:rFonts w:ascii="Sylfaen" w:hAnsi="Sylfaen" w:cs="Times New Roman"/>
                <w:color w:val="333333"/>
                <w:sz w:val="22"/>
                <w:szCs w:val="22"/>
                <w:shd w:val="clear" w:color="auto" w:fill="F5F5F5"/>
              </w:rPr>
              <w:t>, по батькові), ....</w:t>
            </w:r>
            <w:r w:rsidRPr="00D44288">
              <w:rPr>
                <w:rStyle w:val="apple-converted-space"/>
                <w:rFonts w:ascii="Sylfaen" w:hAnsi="Sylfaen" w:cs="Times New Roman"/>
                <w:color w:val="333333"/>
                <w:sz w:val="22"/>
                <w:szCs w:val="22"/>
                <w:shd w:val="clear" w:color="auto" w:fill="F5F5F5"/>
              </w:rPr>
              <w:t> </w:t>
            </w:r>
            <w:r w:rsidRPr="00D44288">
              <w:rPr>
                <w:rStyle w:val="hps"/>
                <w:rFonts w:ascii="Sylfaen" w:hAnsi="Sylfaen"/>
                <w:color w:val="333333"/>
                <w:sz w:val="22"/>
                <w:szCs w:val="22"/>
                <w:shd w:val="clear" w:color="auto" w:fill="F5F5F5"/>
              </w:rPr>
              <w:t>Скажіть</w:t>
            </w:r>
            <w:r w:rsidRPr="00D44288">
              <w:rPr>
                <w:rFonts w:ascii="Sylfaen" w:hAnsi="Sylfaen" w:cs="Times New Roman"/>
                <w:color w:val="333333"/>
                <w:sz w:val="22"/>
                <w:szCs w:val="22"/>
                <w:shd w:val="clear" w:color="auto" w:fill="F5F5F5"/>
              </w:rPr>
              <w:t>, будь ласка,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მობოდიშება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color w:val="FFFFFF"/>
                <w:sz w:val="22"/>
                <w:szCs w:val="22"/>
              </w:rPr>
            </w:pPr>
            <w:r w:rsidRPr="00D44288">
              <w:rPr>
                <w:rFonts w:ascii="Sylfaen" w:hAnsi="Sylfaen" w:cs="Times New Roman"/>
                <w:sz w:val="22"/>
                <w:szCs w:val="22"/>
              </w:rPr>
              <w:t>Вибач (т</w:t>
            </w:r>
            <w:r w:rsidRPr="00D44288">
              <w:rPr>
                <w:rFonts w:ascii="Sylfaen" w:hAnsi="Sylfaen" w:cs="Times New Roman"/>
                <w:sz w:val="22"/>
                <w:szCs w:val="22"/>
                <w:lang w:val="uk-UA"/>
              </w:rPr>
              <w:t>е</w:t>
            </w:r>
            <w:r w:rsidRPr="00D44288">
              <w:rPr>
                <w:rFonts w:ascii="Sylfaen" w:hAnsi="Sylfaen" w:cs="Times New Roman"/>
                <w:sz w:val="22"/>
                <w:szCs w:val="22"/>
              </w:rPr>
              <w:t>) \ Пробач (т</w:t>
            </w:r>
            <w:r w:rsidRPr="00D44288">
              <w:rPr>
                <w:rFonts w:ascii="Sylfaen" w:hAnsi="Sylfaen" w:cs="Times New Roman"/>
                <w:sz w:val="22"/>
                <w:szCs w:val="22"/>
                <w:lang w:val="uk-UA"/>
              </w:rPr>
              <w:t>е</w:t>
            </w:r>
            <w:r w:rsidRPr="00D44288">
              <w:rPr>
                <w:rFonts w:ascii="Sylfaen" w:hAnsi="Sylfaen" w:cs="Times New Roman"/>
                <w:sz w:val="22"/>
                <w:szCs w:val="22"/>
              </w:rPr>
              <w:t>), будь ласка. Я хочу вибачитися.</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მადლობის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გადახდა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სათანადო</w:t>
            </w:r>
            <w:r w:rsidRPr="00D44288">
              <w:rPr>
                <w:rFonts w:ascii="Sylfaen" w:hAnsi="Sylfaen" w:cs="Times New Roman"/>
                <w:sz w:val="22"/>
                <w:szCs w:val="22"/>
                <w:lang w:val="ka-GE"/>
              </w:rPr>
              <w:t xml:space="preserve"> </w:t>
            </w:r>
            <w:r w:rsidRPr="00D44288">
              <w:rPr>
                <w:rFonts w:ascii="Sylfaen" w:hAnsi="Sylfaen" w:cs="Sylfaen"/>
                <w:sz w:val="22"/>
                <w:szCs w:val="22"/>
                <w:lang w:val="ka-GE"/>
              </w:rPr>
              <w:t>პასუხი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Дякую. (Велике) спасибі за (що?)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მილოცვა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 xml:space="preserve">Вітаю! З днем народження! Зі святом! З Новим роком \ з Різдвом! Вітаю тебе \ вас з </w:t>
            </w:r>
            <w:r w:rsidRPr="00D44288">
              <w:rPr>
                <w:rFonts w:ascii="Sylfaen" w:hAnsi="Sylfaen" w:cs="Times New Roman"/>
                <w:sz w:val="22"/>
                <w:szCs w:val="22"/>
                <w:lang w:val="uk-UA"/>
              </w:rPr>
              <w:t>М</w:t>
            </w:r>
            <w:r w:rsidRPr="00D44288">
              <w:rPr>
                <w:rFonts w:ascii="Sylfaen" w:hAnsi="Sylfaen" w:cs="Times New Roman"/>
                <w:sz w:val="22"/>
                <w:szCs w:val="22"/>
              </w:rPr>
              <w:t>іжнародним Жіночим днем ( з Великоднем і т.</w:t>
            </w:r>
            <w:r w:rsidRPr="00D44288">
              <w:rPr>
                <w:rFonts w:ascii="Sylfaen" w:hAnsi="Sylfaen" w:cs="Times New Roman"/>
                <w:sz w:val="22"/>
                <w:szCs w:val="22"/>
                <w:lang w:val="uk-UA"/>
              </w:rPr>
              <w:t xml:space="preserve"> п.</w:t>
            </w:r>
            <w:r w:rsidRPr="00D44288">
              <w:rPr>
                <w:rFonts w:ascii="Sylfaen" w:hAnsi="Sylfaen" w:cs="Times New Roman"/>
                <w:sz w:val="22"/>
                <w:szCs w:val="22"/>
              </w:rPr>
              <w:t>)!</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შეთავაზება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დაპატიჟება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დათანხმება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უარის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თქმა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rPr>
                <w:rFonts w:ascii="Sylfaen" w:hAnsi="Sylfaen" w:cs="Times New Roman"/>
                <w:sz w:val="22"/>
                <w:szCs w:val="22"/>
              </w:rPr>
            </w:pPr>
            <w:r w:rsidRPr="00D44288">
              <w:rPr>
                <w:rFonts w:ascii="Sylfaen" w:hAnsi="Sylfaen" w:cs="Times New Roman"/>
                <w:color w:val="000000"/>
                <w:sz w:val="22"/>
                <w:szCs w:val="22"/>
              </w:rPr>
              <w:t>На, тримай. \ Ось, візьми.</w:t>
            </w:r>
            <w:r w:rsidRPr="00D44288">
              <w:rPr>
                <w:rFonts w:ascii="Sylfaen" w:hAnsi="Sylfaen" w:cs="Times New Roman"/>
                <w:color w:val="000000"/>
                <w:sz w:val="22"/>
                <w:szCs w:val="22"/>
              </w:rPr>
              <w:br/>
              <w:t>Хоче</w:t>
            </w:r>
            <w:r w:rsidRPr="00D44288">
              <w:rPr>
                <w:rFonts w:ascii="Sylfaen" w:hAnsi="Sylfaen" w:cs="Times New Roman"/>
                <w:color w:val="000000"/>
                <w:sz w:val="22"/>
                <w:szCs w:val="22"/>
                <w:lang w:val="uk-UA"/>
              </w:rPr>
              <w:t xml:space="preserve"> - </w:t>
            </w:r>
            <w:r w:rsidRPr="00D44288">
              <w:rPr>
                <w:rFonts w:ascii="Sylfaen" w:hAnsi="Sylfaen" w:cs="Times New Roman"/>
                <w:color w:val="000000"/>
                <w:sz w:val="22"/>
                <w:szCs w:val="22"/>
              </w:rPr>
              <w:t>ш (те), (що зробимо?) ...?</w:t>
            </w:r>
            <w:r w:rsidRPr="00D44288">
              <w:rPr>
                <w:rFonts w:ascii="Sylfaen" w:hAnsi="Sylfaen" w:cs="Times New Roman"/>
                <w:color w:val="000000"/>
                <w:sz w:val="22"/>
                <w:szCs w:val="22"/>
              </w:rPr>
              <w:br/>
              <w:t>Запрошую тебе \ </w:t>
            </w:r>
            <w:r w:rsidRPr="00D44288">
              <w:rPr>
                <w:rFonts w:ascii="Sylfaen" w:hAnsi="Sylfaen" w:cs="Times New Roman"/>
                <w:color w:val="000000"/>
                <w:sz w:val="22"/>
                <w:szCs w:val="22"/>
                <w:lang w:val="uk-UA"/>
              </w:rPr>
              <w:t>В</w:t>
            </w:r>
            <w:r w:rsidRPr="00D44288">
              <w:rPr>
                <w:rFonts w:ascii="Sylfaen" w:hAnsi="Sylfaen" w:cs="Times New Roman"/>
                <w:color w:val="000000"/>
                <w:sz w:val="22"/>
                <w:szCs w:val="22"/>
              </w:rPr>
              <w:t>ас (куди?) На \ в ... Приходьте до мене (коли?) ....</w:t>
            </w:r>
            <w:r w:rsidRPr="00D44288">
              <w:rPr>
                <w:rFonts w:ascii="Sylfaen" w:hAnsi="Sylfaen" w:cs="Times New Roman"/>
                <w:color w:val="000000"/>
                <w:sz w:val="22"/>
                <w:szCs w:val="22"/>
              </w:rPr>
              <w:br/>
              <w:t>Із задоволенням! Звичайно, прийд</w:t>
            </w:r>
            <w:r w:rsidRPr="00D44288">
              <w:rPr>
                <w:rFonts w:ascii="Sylfaen" w:hAnsi="Sylfaen" w:cs="Times New Roman"/>
                <w:color w:val="000000"/>
                <w:sz w:val="22"/>
                <w:szCs w:val="22"/>
                <w:lang w:val="uk-UA"/>
              </w:rPr>
              <w:t xml:space="preserve"> - </w:t>
            </w:r>
            <w:r w:rsidRPr="00D44288">
              <w:rPr>
                <w:rFonts w:ascii="Sylfaen" w:hAnsi="Sylfaen" w:cs="Times New Roman"/>
                <w:color w:val="000000"/>
                <w:sz w:val="22"/>
                <w:szCs w:val="22"/>
              </w:rPr>
              <w:t>у (ем</w:t>
            </w:r>
            <w:r w:rsidRPr="00D44288">
              <w:rPr>
                <w:rFonts w:ascii="Sylfaen" w:hAnsi="Sylfaen" w:cs="Times New Roman"/>
                <w:color w:val="000000"/>
                <w:sz w:val="22"/>
                <w:szCs w:val="22"/>
                <w:lang w:val="uk-UA"/>
              </w:rPr>
              <w:t>о</w:t>
            </w:r>
            <w:r w:rsidRPr="00D44288">
              <w:rPr>
                <w:rFonts w:ascii="Sylfaen" w:hAnsi="Sylfaen" w:cs="Times New Roman"/>
                <w:color w:val="000000"/>
                <w:sz w:val="22"/>
                <w:szCs w:val="22"/>
              </w:rPr>
              <w:t>)! Ти знаєш, я не зможу (коли?) ..., Давай</w:t>
            </w:r>
            <w:r w:rsidRPr="00D44288">
              <w:rPr>
                <w:rFonts w:ascii="Sylfaen" w:hAnsi="Sylfaen" w:cs="Times New Roman"/>
                <w:color w:val="000000"/>
                <w:sz w:val="22"/>
                <w:szCs w:val="22"/>
                <w:lang w:val="uk-UA"/>
              </w:rPr>
              <w:t xml:space="preserve"> </w:t>
            </w:r>
            <w:r w:rsidRPr="00D44288">
              <w:rPr>
                <w:rFonts w:ascii="Sylfaen" w:hAnsi="Sylfaen" w:cs="Times New Roman"/>
                <w:color w:val="000000"/>
                <w:sz w:val="22"/>
                <w:szCs w:val="22"/>
              </w:rPr>
              <w:t>(коли?) ... На жаль, не зможу. Давай (те) відкладемо.</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ინტერაქცია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სუფრასთან</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სახლში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საზოგადოებრივი</w:t>
            </w:r>
            <w:r w:rsidRPr="00D44288">
              <w:rPr>
                <w:rFonts w:ascii="Sylfaen" w:hAnsi="Sylfaen" w:cs="Times New Roman"/>
                <w:sz w:val="22"/>
                <w:szCs w:val="22"/>
                <w:lang w:val="ka-GE"/>
              </w:rPr>
              <w:t xml:space="preserve"> </w:t>
            </w:r>
            <w:r w:rsidRPr="00D44288">
              <w:rPr>
                <w:rFonts w:ascii="Sylfaen" w:hAnsi="Sylfaen" w:cs="Sylfaen"/>
                <w:sz w:val="22"/>
                <w:szCs w:val="22"/>
                <w:lang w:val="ka-GE"/>
              </w:rPr>
              <w:t>კვების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ობიექტებში</w:t>
            </w:r>
            <w:r w:rsidRPr="00D44288">
              <w:rPr>
                <w:rFonts w:ascii="Sylfaen" w:hAnsi="Sylfaen" w:cs="Times New Roman"/>
                <w:sz w:val="22"/>
                <w:szCs w:val="22"/>
                <w:lang w:val="ka-GE"/>
              </w:rPr>
              <w: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Спробуй (те) це. Пригощайтес</w:t>
            </w:r>
            <w:r w:rsidRPr="00D44288">
              <w:rPr>
                <w:rFonts w:ascii="Sylfaen" w:hAnsi="Sylfaen" w:cs="Times New Roman"/>
                <w:sz w:val="22"/>
                <w:szCs w:val="22"/>
                <w:lang w:val="uk-UA"/>
              </w:rPr>
              <w:t>ь</w:t>
            </w:r>
            <w:r w:rsidRPr="00D44288">
              <w:rPr>
                <w:rFonts w:ascii="Sylfaen" w:hAnsi="Sylfaen" w:cs="Times New Roman"/>
                <w:sz w:val="22"/>
                <w:szCs w:val="22"/>
              </w:rPr>
              <w:t>! На здоров'я!</w:t>
            </w:r>
            <w:r w:rsidRPr="00D44288">
              <w:rPr>
                <w:rFonts w:ascii="Sylfaen" w:hAnsi="Sylfaen" w:cs="Times New Roman"/>
                <w:sz w:val="22"/>
                <w:szCs w:val="22"/>
              </w:rPr>
              <w:br/>
              <w:t>Покласти \ налити </w:t>
            </w:r>
            <w:r w:rsidRPr="00D44288">
              <w:rPr>
                <w:rFonts w:ascii="Sylfaen" w:hAnsi="Sylfaen" w:cs="Times New Roman"/>
                <w:sz w:val="22"/>
                <w:szCs w:val="22"/>
                <w:lang w:val="uk-UA"/>
              </w:rPr>
              <w:t xml:space="preserve"> </w:t>
            </w:r>
            <w:r w:rsidRPr="00D44288">
              <w:rPr>
                <w:rFonts w:ascii="Sylfaen" w:hAnsi="Sylfaen" w:cs="Times New Roman"/>
                <w:sz w:val="22"/>
                <w:szCs w:val="22"/>
              </w:rPr>
              <w:t>тобі \ вам ще? Так \ ні, дякую. Дуже смачно!</w:t>
            </w:r>
            <w:r w:rsidRPr="00D44288">
              <w:rPr>
                <w:rFonts w:ascii="Sylfaen" w:hAnsi="Sylfaen" w:cs="Times New Roman"/>
                <w:sz w:val="22"/>
                <w:szCs w:val="22"/>
              </w:rPr>
              <w:br/>
              <w:t>Передай (т</w:t>
            </w:r>
            <w:r w:rsidRPr="00D44288">
              <w:rPr>
                <w:rFonts w:ascii="Sylfaen" w:hAnsi="Sylfaen" w:cs="Times New Roman"/>
                <w:sz w:val="22"/>
                <w:szCs w:val="22"/>
                <w:lang w:val="uk-UA"/>
              </w:rPr>
              <w:t>е</w:t>
            </w:r>
            <w:r w:rsidRPr="00D44288">
              <w:rPr>
                <w:rFonts w:ascii="Sylfaen" w:hAnsi="Sylfaen" w:cs="Times New Roman"/>
                <w:sz w:val="22"/>
                <w:szCs w:val="22"/>
              </w:rPr>
              <w:t>) \ візьм</w:t>
            </w:r>
            <w:r w:rsidRPr="00D44288">
              <w:rPr>
                <w:rFonts w:ascii="Sylfaen" w:hAnsi="Sylfaen" w:cs="Times New Roman"/>
                <w:sz w:val="22"/>
                <w:szCs w:val="22"/>
                <w:lang w:val="uk-UA"/>
              </w:rPr>
              <w:t xml:space="preserve"> - </w:t>
            </w:r>
            <w:r w:rsidRPr="00D44288">
              <w:rPr>
                <w:rFonts w:ascii="Sylfaen" w:hAnsi="Sylfaen" w:cs="Times New Roman"/>
                <w:color w:val="000000"/>
                <w:sz w:val="22"/>
                <w:szCs w:val="22"/>
              </w:rPr>
              <w:t>и </w:t>
            </w:r>
            <w:r w:rsidRPr="00D44288">
              <w:rPr>
                <w:rFonts w:ascii="Sylfaen" w:hAnsi="Sylfaen" w:cs="Times New Roman"/>
                <w:sz w:val="22"/>
                <w:szCs w:val="22"/>
              </w:rPr>
              <w:t>(</w:t>
            </w:r>
            <w:r w:rsidRPr="00D44288">
              <w:rPr>
                <w:rFonts w:ascii="Sylfaen" w:hAnsi="Sylfaen" w:cs="Times New Roman"/>
                <w:sz w:val="22"/>
                <w:szCs w:val="22"/>
                <w:lang w:val="uk-UA"/>
              </w:rPr>
              <w:t>і</w:t>
            </w:r>
            <w:r w:rsidRPr="00D44288">
              <w:rPr>
                <w:rFonts w:ascii="Sylfaen" w:hAnsi="Sylfaen" w:cs="Times New Roman"/>
                <w:sz w:val="22"/>
                <w:szCs w:val="22"/>
              </w:rPr>
              <w:t>т</w:t>
            </w:r>
            <w:r w:rsidRPr="00D44288">
              <w:rPr>
                <w:rFonts w:ascii="Sylfaen" w:hAnsi="Sylfaen" w:cs="Times New Roman"/>
                <w:sz w:val="22"/>
                <w:szCs w:val="22"/>
                <w:lang w:val="uk-UA"/>
              </w:rPr>
              <w:t>ь</w:t>
            </w:r>
            <w:r w:rsidRPr="00D44288">
              <w:rPr>
                <w:rFonts w:ascii="Sylfaen" w:hAnsi="Sylfaen" w:cs="Times New Roman"/>
                <w:sz w:val="22"/>
                <w:szCs w:val="22"/>
              </w:rPr>
              <w:t xml:space="preserve">), будь </w:t>
            </w:r>
            <w:r w:rsidRPr="00D44288">
              <w:rPr>
                <w:rFonts w:ascii="Sylfaen" w:hAnsi="Sylfaen" w:cs="Times New Roman"/>
                <w:sz w:val="22"/>
                <w:szCs w:val="22"/>
              </w:rPr>
              <w:lastRenderedPageBreak/>
              <w:t>ласка (що?) ... Принесіть, будь ласка, (що?)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lastRenderedPageBreak/>
              <w:t>წახალისება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შექება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Молодець \ Молодці! Розумниця! У тебе відмінно (прекрасно) вийшло! Дуже добре.</w:t>
            </w:r>
            <w:r w:rsidRPr="00D44288">
              <w:rPr>
                <w:rFonts w:ascii="Sylfaen" w:hAnsi="Sylfaen" w:cs="Times New Roman"/>
                <w:sz w:val="22"/>
                <w:szCs w:val="22"/>
                <w:lang w:val="uk-UA"/>
              </w:rPr>
              <w:t xml:space="preserve"> </w:t>
            </w:r>
            <w:r w:rsidRPr="00D44288">
              <w:rPr>
                <w:rFonts w:ascii="Sylfaen" w:hAnsi="Sylfaen" w:cs="Times New Roman"/>
                <w:sz w:val="22"/>
                <w:szCs w:val="22"/>
              </w:rPr>
              <w:t>Вірно. Чудово! Все в порядку!</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ტელეფონით</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საუბარი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Алло, здрастуйте! Покличте, будь ласка, (кого?)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დამშვიდება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Не плач (те) (хвилюй</w:t>
            </w:r>
            <w:r w:rsidRPr="00D44288">
              <w:rPr>
                <w:rFonts w:ascii="Sylfaen" w:hAnsi="Sylfaen" w:cs="Times New Roman"/>
                <w:lang w:val="uk-UA"/>
              </w:rPr>
              <w:t xml:space="preserve"> - </w:t>
            </w:r>
            <w:r w:rsidRPr="00D44288">
              <w:rPr>
                <w:rFonts w:ascii="Sylfaen" w:hAnsi="Sylfaen" w:cs="Times New Roman"/>
              </w:rPr>
              <w:t>ся (тесь), турбуй</w:t>
            </w:r>
            <w:r w:rsidRPr="00D44288">
              <w:rPr>
                <w:rFonts w:ascii="Sylfaen" w:hAnsi="Sylfaen" w:cs="Times New Roman"/>
                <w:lang w:val="uk-UA"/>
              </w:rPr>
              <w:t xml:space="preserve"> - </w:t>
            </w:r>
            <w:r w:rsidRPr="00D44288">
              <w:rPr>
                <w:rFonts w:ascii="Sylfaen" w:hAnsi="Sylfaen" w:cs="Times New Roman"/>
              </w:rPr>
              <w:t>ся (тесь). Все буде добре.</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თხოვნის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Ти \ ви мені допоможе</w:t>
            </w:r>
            <w:r w:rsidRPr="00D44288">
              <w:rPr>
                <w:rFonts w:ascii="Sylfaen" w:hAnsi="Sylfaen" w:cs="Times New Roman"/>
                <w:lang w:val="uk-UA"/>
              </w:rPr>
              <w:t xml:space="preserve"> - </w:t>
            </w:r>
            <w:r w:rsidRPr="00D44288">
              <w:rPr>
                <w:rFonts w:ascii="Sylfaen" w:hAnsi="Sylfaen" w:cs="Times New Roman"/>
              </w:rPr>
              <w:t>ш (те)? Допоможи мені, будь ласка. Дай (те) \ візьм</w:t>
            </w:r>
            <w:r w:rsidRPr="00D44288">
              <w:rPr>
                <w:rFonts w:ascii="Sylfaen" w:hAnsi="Sylfaen" w:cs="Times New Roman"/>
                <w:lang w:val="uk-UA"/>
              </w:rPr>
              <w:t xml:space="preserve"> - </w:t>
            </w:r>
            <w:r w:rsidRPr="00D44288">
              <w:rPr>
                <w:rFonts w:ascii="Sylfaen" w:hAnsi="Sylfaen" w:cs="Times New Roman"/>
                <w:color w:val="000000"/>
              </w:rPr>
              <w:t>и</w:t>
            </w:r>
            <w:r w:rsidRPr="00D44288">
              <w:rPr>
                <w:rFonts w:ascii="Sylfaen" w:hAnsi="Sylfaen" w:cs="Times New Roman"/>
                <w:color w:val="FF0000"/>
              </w:rPr>
              <w:t xml:space="preserve"> </w:t>
            </w:r>
            <w:r w:rsidRPr="00D44288">
              <w:rPr>
                <w:rFonts w:ascii="Sylfaen" w:hAnsi="Sylfaen" w:cs="Times New Roman"/>
              </w:rPr>
              <w:t>(</w:t>
            </w:r>
            <w:r w:rsidRPr="00D44288">
              <w:rPr>
                <w:rFonts w:ascii="Sylfaen" w:hAnsi="Sylfaen" w:cs="Times New Roman"/>
                <w:lang w:val="uk-UA"/>
              </w:rPr>
              <w:t>і</w:t>
            </w:r>
            <w:r w:rsidRPr="00D44288">
              <w:rPr>
                <w:rFonts w:ascii="Sylfaen" w:hAnsi="Sylfaen" w:cs="Times New Roman"/>
              </w:rPr>
              <w:t>т</w:t>
            </w:r>
            <w:r w:rsidRPr="00D44288">
              <w:rPr>
                <w:rFonts w:ascii="Sylfaen" w:hAnsi="Sylfaen" w:cs="Times New Roman"/>
                <w:lang w:val="uk-UA"/>
              </w:rPr>
              <w:t>ь</w:t>
            </w:r>
            <w:r w:rsidRPr="00D44288">
              <w:rPr>
                <w:rFonts w:ascii="Sylfaen" w:hAnsi="Sylfaen" w:cs="Times New Roman"/>
              </w:rPr>
              <w:t>), будь ласка, (що?)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შეხვედრის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დანიშნვა</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დათანხმება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უარის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თქმა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Де зустрінемося? Давай (те), зустрінемос</w:t>
            </w:r>
            <w:r w:rsidRPr="00D44288">
              <w:rPr>
                <w:rFonts w:ascii="Sylfaen" w:hAnsi="Sylfaen" w:cs="Times New Roman"/>
                <w:lang w:val="uk-UA"/>
              </w:rPr>
              <w:t>ь</w:t>
            </w:r>
            <w:r w:rsidRPr="00D44288">
              <w:rPr>
                <w:rFonts w:ascii="Sylfaen" w:hAnsi="Sylfaen" w:cs="Times New Roman"/>
              </w:rPr>
              <w:t xml:space="preserve"> в \ на \ у \ </w:t>
            </w:r>
            <w:r w:rsidRPr="00D44288">
              <w:rPr>
                <w:rFonts w:ascii="Sylfaen" w:hAnsi="Sylfaen" w:cs="Times New Roman"/>
                <w:lang w:val="uk-UA"/>
              </w:rPr>
              <w:t>о</w:t>
            </w:r>
            <w:r w:rsidRPr="00D44288">
              <w:rPr>
                <w:rFonts w:ascii="Sylfaen" w:hAnsi="Sylfaen" w:cs="Times New Roman"/>
              </w:rPr>
              <w:t xml:space="preserve">  (де?) ... (коли?) .... Домовилися \ добре \ ладно</w:t>
            </w:r>
            <w:r w:rsidRPr="00D44288">
              <w:rPr>
                <w:rFonts w:ascii="Sylfaen" w:hAnsi="Sylfaen" w:cs="Times New Roman"/>
                <w:lang w:val="uk-UA"/>
              </w:rPr>
              <w:t xml:space="preserve"> </w:t>
            </w:r>
            <w:r w:rsidRPr="00D44288">
              <w:rPr>
                <w:rFonts w:ascii="Sylfaen" w:hAnsi="Sylfaen" w:cs="Times New Roman"/>
              </w:rPr>
              <w:t>(</w:t>
            </w:r>
            <w:r w:rsidRPr="00D44288">
              <w:rPr>
                <w:rFonts w:ascii="Sylfaen" w:hAnsi="Sylfaen" w:cs="Times New Roman"/>
                <w:lang w:val="uk-UA"/>
              </w:rPr>
              <w:t>згода</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 xml:space="preserve"> не зможу.</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გაფრთხილება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Обережно! (Прошу тебе \ вас)</w:t>
            </w:r>
            <w:r w:rsidRPr="00D44288">
              <w:rPr>
                <w:rFonts w:ascii="Sylfaen" w:hAnsi="Sylfaen" w:cs="Times New Roman"/>
                <w:lang w:val="uk-UA"/>
              </w:rPr>
              <w:t xml:space="preserve">, </w:t>
            </w:r>
            <w:r w:rsidRPr="00D44288">
              <w:rPr>
                <w:rFonts w:ascii="Sylfaen" w:hAnsi="Sylfaen" w:cs="Times New Roman"/>
              </w:rPr>
              <w:t xml:space="preserve"> будь (те) обережний \ обережна (</w:t>
            </w:r>
            <w:r w:rsidRPr="00D44288">
              <w:rPr>
                <w:rFonts w:ascii="Sylfaen" w:hAnsi="Sylfaen" w:cs="Times New Roman"/>
                <w:lang w:val="uk-UA"/>
              </w:rPr>
              <w:t>і</w:t>
            </w:r>
            <w:r w:rsidRPr="00D44288">
              <w:rPr>
                <w:rFonts w:ascii="Sylfaen" w:hAnsi="Sylfaen" w:cs="Times New Roman"/>
              </w:rPr>
              <w:t>). Увага!</w:t>
            </w:r>
          </w:p>
        </w:tc>
      </w:tr>
      <w:tr w:rsidR="00224C7C" w:rsidRPr="00D44288" w:rsidTr="00537104">
        <w:trPr>
          <w:trHeight w:val="322"/>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კეთილი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სურვილების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Приємного апетиту! </w:t>
            </w:r>
            <w:r w:rsidRPr="00D44288">
              <w:rPr>
                <w:rFonts w:ascii="Sylfaen" w:hAnsi="Sylfaen" w:cs="Times New Roman"/>
                <w:lang w:val="uk-UA"/>
              </w:rPr>
              <w:t>На добраніч</w:t>
            </w:r>
            <w:r w:rsidRPr="00D44288">
              <w:rPr>
                <w:rFonts w:ascii="Sylfaen" w:hAnsi="Sylfaen" w:cs="Times New Roman"/>
              </w:rPr>
              <w:t>!</w:t>
            </w:r>
          </w:p>
        </w:tc>
      </w:tr>
      <w:tr w:rsidR="00224C7C" w:rsidRPr="00D44288" w:rsidTr="00537104">
        <w:trPr>
          <w:trHeight w:val="316"/>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ცუდად</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გაგებულის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გარკვევა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Вибач (те), не зрозумів (</w:t>
            </w:r>
            <w:r w:rsidRPr="00D44288">
              <w:rPr>
                <w:rFonts w:ascii="Sylfaen" w:hAnsi="Sylfaen" w:cs="Times New Roman"/>
                <w:lang w:val="uk-UA"/>
              </w:rPr>
              <w:t>л</w:t>
            </w:r>
            <w:r w:rsidRPr="00D44288">
              <w:rPr>
                <w:rFonts w:ascii="Sylfaen" w:hAnsi="Sylfaen" w:cs="Times New Roman"/>
              </w:rPr>
              <w:t>а). Повторіть, будь ласка. Вибач (те), що ти \ ви сказа</w:t>
            </w:r>
            <w:r w:rsidRPr="00D44288">
              <w:rPr>
                <w:rFonts w:ascii="Sylfaen" w:hAnsi="Sylfaen" w:cs="Times New Roman"/>
                <w:lang w:val="uk-UA"/>
              </w:rPr>
              <w:t xml:space="preserve"> - в</w:t>
            </w:r>
            <w:r w:rsidRPr="00D44288">
              <w:rPr>
                <w:rFonts w:ascii="Sylfaen" w:hAnsi="Sylfaen" w:cs="Times New Roman"/>
              </w:rPr>
              <w:t xml:space="preserve"> (</w:t>
            </w:r>
            <w:r w:rsidRPr="00D44288">
              <w:rPr>
                <w:rFonts w:ascii="Sylfaen" w:hAnsi="Sylfaen" w:cs="Times New Roman"/>
                <w:lang w:val="uk-UA"/>
              </w:rPr>
              <w:t>л</w:t>
            </w:r>
            <w:r w:rsidRPr="00D44288">
              <w:rPr>
                <w:rFonts w:ascii="Sylfaen" w:hAnsi="Sylfaen" w:cs="Times New Roman"/>
              </w:rPr>
              <w:t xml:space="preserve">а, </w:t>
            </w:r>
            <w:r w:rsidRPr="00D44288">
              <w:rPr>
                <w:rFonts w:ascii="Sylfaen" w:hAnsi="Sylfaen" w:cs="Times New Roman"/>
                <w:lang w:val="uk-UA"/>
              </w:rPr>
              <w:t>л</w:t>
            </w:r>
            <w:r w:rsidRPr="00D44288">
              <w:rPr>
                <w:rFonts w:ascii="Sylfaen" w:hAnsi="Sylfaen" w:cs="Times New Roman"/>
              </w:rPr>
              <w:t>и)?</w:t>
            </w:r>
          </w:p>
        </w:tc>
      </w:tr>
      <w:tr w:rsidR="00224C7C" w:rsidRPr="00D44288" w:rsidTr="00537104">
        <w:trPr>
          <w:trHeight w:val="244"/>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ინტერაქცია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სავაჭრო</w:t>
            </w:r>
            <w:r w:rsidRPr="00D44288">
              <w:rPr>
                <w:rFonts w:ascii="Sylfaen" w:hAnsi="Sylfaen" w:cs="Times New Roman"/>
                <w:sz w:val="22"/>
                <w:szCs w:val="22"/>
                <w:lang w:val="ka-GE"/>
              </w:rPr>
              <w:t xml:space="preserve"> </w:t>
            </w:r>
            <w:r w:rsidRPr="00D44288">
              <w:rPr>
                <w:rFonts w:ascii="Sylfaen" w:hAnsi="Sylfaen" w:cs="Sylfaen"/>
                <w:sz w:val="22"/>
                <w:szCs w:val="22"/>
                <w:lang w:val="ka-GE"/>
              </w:rPr>
              <w:t>ობიექტებში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Скажіть, будь ласка, у вас є (що?)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Скажіть, будь ласка, скільки коштує (що?)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Дайте \ зважте, будь ласка (скільки?) ... (чого?) ...</w:t>
            </w:r>
          </w:p>
        </w:tc>
      </w:tr>
      <w:tr w:rsidR="00224C7C" w:rsidRPr="00D44288" w:rsidTr="00537104">
        <w:trPr>
          <w:trHeight w:val="272"/>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ინტერაქცია</w:t>
            </w:r>
            <w:r w:rsidRPr="00D44288">
              <w:rPr>
                <w:rFonts w:ascii="Sylfaen" w:hAnsi="Sylfaen" w:cs="Times New Roman"/>
                <w:sz w:val="22"/>
                <w:szCs w:val="22"/>
                <w:lang w:val="ka-GE"/>
              </w:rPr>
              <w:t xml:space="preserve"> </w:t>
            </w:r>
            <w:r w:rsidRPr="00D44288">
              <w:rPr>
                <w:rFonts w:ascii="Sylfaen" w:hAnsi="Sylfaen" w:cs="Sylfaen"/>
                <w:sz w:val="22"/>
                <w:szCs w:val="22"/>
                <w:lang w:val="ka-GE"/>
              </w:rPr>
              <w:t>მგზავრობისას</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Куди ти \ ви їдеш (ете) \ </w:t>
            </w:r>
            <w:r w:rsidRPr="00D44288">
              <w:rPr>
                <w:rFonts w:ascii="Sylfaen" w:hAnsi="Sylfaen" w:cs="Times New Roman"/>
                <w:lang w:val="uk-UA"/>
              </w:rPr>
              <w:t>ідеш</w:t>
            </w:r>
            <w:r w:rsidRPr="00D44288">
              <w:rPr>
                <w:rFonts w:ascii="Sylfaen" w:hAnsi="Sylfaen" w:cs="Times New Roman"/>
              </w:rPr>
              <w:t> (ете)? Я (при) їду сюди \ туди на (на </w:t>
            </w:r>
            <w:r w:rsidRPr="00D44288">
              <w:rPr>
                <w:rFonts w:ascii="Sylfaen" w:hAnsi="Sylfaen" w:cs="Times New Roman"/>
                <w:lang w:val="uk-UA"/>
              </w:rPr>
              <w:t>чому</w:t>
            </w:r>
            <w:r w:rsidRPr="00D44288">
              <w:rPr>
                <w:rFonts w:ascii="Sylfaen" w:hAnsi="Sylfaen" w:cs="Times New Roman"/>
              </w:rPr>
              <w:t>?) .... \ (Пр</w:t>
            </w:r>
            <w:r w:rsidRPr="00D44288">
              <w:rPr>
                <w:rFonts w:ascii="Sylfaen" w:hAnsi="Sylfaen" w:cs="Times New Roman"/>
                <w:lang w:val="uk-UA"/>
              </w:rPr>
              <w:t>и</w:t>
            </w:r>
            <w:r w:rsidRPr="00D44288">
              <w:rPr>
                <w:rFonts w:ascii="Sylfaen" w:hAnsi="Sylfaen" w:cs="Times New Roman"/>
              </w:rPr>
              <w:t>)йду</w:t>
            </w:r>
            <w:r w:rsidRPr="00D44288">
              <w:rPr>
                <w:rFonts w:ascii="Sylfaen" w:hAnsi="Sylfaen" w:cs="Times New Roman"/>
                <w:lang w:val="uk-UA"/>
              </w:rPr>
              <w:t xml:space="preserve"> </w:t>
            </w:r>
            <w:r w:rsidRPr="00D44288">
              <w:rPr>
                <w:rFonts w:ascii="Sylfaen" w:hAnsi="Sylfaen" w:cs="Times New Roman"/>
              </w:rPr>
              <w:t>пішки.</w:t>
            </w:r>
          </w:p>
        </w:tc>
      </w:tr>
      <w:tr w:rsidR="00224C7C" w:rsidRPr="00D44288" w:rsidTr="00537104">
        <w:trPr>
          <w:trHeight w:val="285"/>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პოზიციის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lang w:val="uk-UA"/>
              </w:rPr>
              <w:t>Я вважаю</w:t>
            </w:r>
            <w:r w:rsidRPr="00D44288">
              <w:rPr>
                <w:rFonts w:ascii="Sylfaen" w:hAnsi="Sylfaen" w:cs="Times New Roman"/>
                <w:lang w:val="en-US"/>
              </w:rPr>
              <w:t xml:space="preserve">, </w:t>
            </w:r>
            <w:r w:rsidRPr="00D44288">
              <w:rPr>
                <w:rFonts w:ascii="Sylfaen" w:hAnsi="Sylfaen" w:cs="Times New Roman"/>
                <w:lang w:val="uk-UA"/>
              </w:rPr>
              <w:t xml:space="preserve"> що…</w:t>
            </w:r>
          </w:p>
        </w:tc>
      </w:tr>
      <w:tr w:rsidR="00224C7C" w:rsidRPr="00D44288" w:rsidTr="00537104">
        <w:trPr>
          <w:trHeight w:val="258"/>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პირადი</w:t>
            </w:r>
            <w:r w:rsidRPr="00D44288">
              <w:rPr>
                <w:rFonts w:ascii="Sylfaen" w:hAnsi="Sylfaen" w:cs="Times New Roman"/>
                <w:sz w:val="22"/>
                <w:szCs w:val="22"/>
                <w:lang w:val="ka-GE"/>
              </w:rPr>
              <w:t xml:space="preserve"> </w:t>
            </w:r>
            <w:r w:rsidRPr="00D44288">
              <w:rPr>
                <w:rFonts w:ascii="Sylfaen" w:hAnsi="Sylfaen" w:cs="Sylfaen"/>
                <w:sz w:val="22"/>
                <w:szCs w:val="22"/>
                <w:lang w:val="ka-GE"/>
              </w:rPr>
              <w:t>წერილი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Здрастуй / Привіт, .... ! Чекаю твого листа / відповіді.</w:t>
            </w:r>
          </w:p>
        </w:tc>
      </w:tr>
      <w:tr w:rsidR="00224C7C" w:rsidRPr="00D44288" w:rsidTr="00537104">
        <w:trPr>
          <w:trHeight w:val="203"/>
        </w:trPr>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1.2. </w:t>
            </w:r>
            <w:r w:rsidRPr="00D44288">
              <w:rPr>
                <w:rFonts w:ascii="Sylfaen" w:hAnsi="Sylfaen" w:cs="Sylfaen"/>
                <w:b/>
                <w:lang w:val="ka-GE"/>
              </w:rPr>
              <w:t>ინფორმაციის</w:t>
            </w:r>
            <w:r w:rsidRPr="00D44288">
              <w:rPr>
                <w:rFonts w:ascii="Sylfaen" w:hAnsi="Sylfaen"/>
                <w:b/>
                <w:lang w:val="ka-GE"/>
              </w:rPr>
              <w:t xml:space="preserve"> </w:t>
            </w:r>
            <w:r w:rsidRPr="00D44288">
              <w:rPr>
                <w:rFonts w:ascii="Sylfaen" w:hAnsi="Sylfaen" w:cs="Sylfaen"/>
                <w:b/>
                <w:lang w:val="ka-GE"/>
              </w:rPr>
              <w:t>გაცვლა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lang w:val="ka-GE"/>
              </w:rPr>
            </w:pPr>
          </w:p>
        </w:tc>
      </w:tr>
      <w:tr w:rsidR="00224C7C" w:rsidRPr="00D44288" w:rsidTr="00537104">
        <w:trPr>
          <w:trHeight w:val="177"/>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მონაცემები</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საკუთარი</w:t>
            </w:r>
            <w:r w:rsidRPr="00D44288">
              <w:rPr>
                <w:rFonts w:ascii="Sylfaen" w:hAnsi="Sylfaen" w:cs="Times New Roman"/>
                <w:sz w:val="22"/>
                <w:szCs w:val="22"/>
                <w:lang w:val="ka-GE"/>
              </w:rPr>
              <w:t xml:space="preserve"> </w:t>
            </w:r>
            <w:r w:rsidRPr="00D44288">
              <w:rPr>
                <w:rFonts w:ascii="Sylfaen" w:hAnsi="Sylfaen" w:cs="Sylfaen"/>
                <w:sz w:val="22"/>
                <w:szCs w:val="22"/>
                <w:lang w:val="ka-GE"/>
              </w:rPr>
              <w:t>თავის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ან</w:t>
            </w:r>
            <w:r w:rsidRPr="00D44288">
              <w:rPr>
                <w:rFonts w:ascii="Sylfaen" w:hAnsi="Sylfaen" w:cs="Times New Roman"/>
                <w:sz w:val="22"/>
                <w:szCs w:val="22"/>
                <w:lang w:val="ka-GE"/>
              </w:rPr>
              <w:t xml:space="preserve"> </w:t>
            </w:r>
            <w:r w:rsidRPr="00D44288">
              <w:rPr>
                <w:rFonts w:ascii="Sylfaen" w:hAnsi="Sylfaen" w:cs="Sylfaen"/>
                <w:sz w:val="22"/>
                <w:szCs w:val="22"/>
                <w:lang w:val="ka-GE"/>
              </w:rPr>
              <w:t>პიროვნების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სახელი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გვარი</w:t>
            </w:r>
            <w:r w:rsidRPr="00D44288">
              <w:rPr>
                <w:rFonts w:ascii="Sylfaen" w:hAnsi="Sylfaen" w:cs="Times New Roman"/>
                <w:sz w:val="22"/>
                <w:szCs w:val="22"/>
                <w:lang w:val="ka-GE"/>
              </w:rPr>
              <w:t xml:space="preserve">, </w:t>
            </w:r>
            <w:r w:rsidRPr="00D44288">
              <w:rPr>
                <w:rFonts w:ascii="Sylfaen" w:hAnsi="Sylfaen" w:cs="Sylfaen"/>
                <w:sz w:val="22"/>
                <w:szCs w:val="22"/>
                <w:lang w:val="ka-GE"/>
              </w:rPr>
              <w:t>ასაკი</w:t>
            </w:r>
            <w:r w:rsidRPr="00D44288">
              <w:rPr>
                <w:rFonts w:ascii="Sylfaen" w:hAnsi="Sylfaen" w:cs="Times New Roman"/>
                <w:sz w:val="22"/>
                <w:szCs w:val="22"/>
                <w:lang w:val="ka-GE"/>
              </w:rPr>
              <w:t xml:space="preserve">, </w:t>
            </w:r>
            <w:r w:rsidRPr="00D44288">
              <w:rPr>
                <w:rFonts w:ascii="Sylfaen" w:hAnsi="Sylfaen" w:cs="Sylfaen"/>
                <w:sz w:val="22"/>
                <w:szCs w:val="22"/>
                <w:lang w:val="ka-GE"/>
              </w:rPr>
              <w:t>მისამართი</w:t>
            </w:r>
            <w:r w:rsidRPr="00D44288">
              <w:rPr>
                <w:rFonts w:ascii="Sylfaen" w:hAnsi="Sylfaen" w:cs="Times New Roman"/>
                <w:sz w:val="22"/>
                <w:szCs w:val="22"/>
                <w:lang w:val="ka-GE"/>
              </w:rPr>
              <w:t xml:space="preserve">, </w:t>
            </w:r>
            <w:r w:rsidRPr="00D44288">
              <w:rPr>
                <w:rFonts w:ascii="Sylfaen" w:hAnsi="Sylfaen" w:cs="Sylfaen"/>
                <w:sz w:val="22"/>
                <w:szCs w:val="22"/>
                <w:lang w:val="ka-GE"/>
              </w:rPr>
              <w:t>ტელეფონის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ნომერი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color w:val="000000"/>
              </w:rPr>
            </w:pPr>
            <w:r w:rsidRPr="00D44288">
              <w:rPr>
                <w:rFonts w:ascii="Sylfaen" w:hAnsi="Sylfaen" w:cs="Times New Roman"/>
              </w:rPr>
              <w:t>Як тебе \ вас \ його \ її звуть? Як тво</w:t>
            </w:r>
            <w:r w:rsidRPr="00D44288">
              <w:rPr>
                <w:rFonts w:ascii="Sylfaen" w:hAnsi="Sylfaen" w:cs="Times New Roman"/>
                <w:lang w:val="uk-UA"/>
              </w:rPr>
              <w:t>є</w:t>
            </w:r>
            <w:r w:rsidRPr="00D44288">
              <w:rPr>
                <w:rFonts w:ascii="Sylfaen" w:hAnsi="Sylfaen" w:cs="Times New Roman"/>
              </w:rPr>
              <w:t xml:space="preserve"> \ ваш</w:t>
            </w:r>
            <w:r w:rsidRPr="00D44288">
              <w:rPr>
                <w:rFonts w:ascii="Sylfaen" w:hAnsi="Sylfaen" w:cs="Times New Roman"/>
                <w:lang w:val="uk-UA"/>
              </w:rPr>
              <w:t>е</w:t>
            </w:r>
            <w:r w:rsidRPr="00D44288">
              <w:rPr>
                <w:rFonts w:ascii="Sylfaen" w:hAnsi="Sylfaen" w:cs="Times New Roman"/>
              </w:rPr>
              <w:t xml:space="preserve"> \ його \ її \ їхнє прізвище? Скільки тобі \ вам \ йому \ їй \ їм років? В якому класі ти вчишся? </w:t>
            </w:r>
            <w:r w:rsidRPr="00D44288">
              <w:rPr>
                <w:rFonts w:ascii="Sylfaen" w:hAnsi="Sylfaen" w:cs="Times New Roman"/>
                <w:color w:val="000000"/>
              </w:rPr>
              <w:t>Де ти \ ви \ він \ вона \ вони жив</w:t>
            </w:r>
            <w:r w:rsidRPr="00D44288">
              <w:rPr>
                <w:rFonts w:ascii="Sylfaen" w:hAnsi="Sylfaen" w:cs="Times New Roman"/>
                <w:color w:val="000000"/>
                <w:lang w:val="uk-UA"/>
              </w:rPr>
              <w:t>е</w:t>
            </w:r>
            <w:r w:rsidRPr="00D44288">
              <w:rPr>
                <w:rFonts w:ascii="Sylfaen" w:hAnsi="Sylfaen" w:cs="Times New Roman"/>
                <w:color w:val="000000"/>
              </w:rPr>
              <w:t xml:space="preserve">ш ( </w:t>
            </w:r>
            <w:r w:rsidRPr="00D44288">
              <w:rPr>
                <w:rFonts w:ascii="Sylfaen" w:hAnsi="Sylfaen" w:cs="Times New Roman"/>
                <w:color w:val="000000"/>
                <w:lang w:val="uk-UA"/>
              </w:rPr>
              <w:t>живе</w:t>
            </w:r>
            <w:r w:rsidRPr="00D44288">
              <w:rPr>
                <w:rFonts w:ascii="Sylfaen" w:hAnsi="Sylfaen" w:cs="Times New Roman"/>
                <w:color w:val="000000"/>
              </w:rPr>
              <w:t>те,</w:t>
            </w:r>
            <w:r w:rsidRPr="00D44288">
              <w:rPr>
                <w:rFonts w:ascii="Sylfaen" w:hAnsi="Sylfaen" w:cs="Times New Roman"/>
                <w:color w:val="000000"/>
                <w:lang w:val="uk-UA"/>
              </w:rPr>
              <w:t xml:space="preserve"> живе, живе, живуть</w:t>
            </w:r>
            <w:r w:rsidRPr="00D44288">
              <w:rPr>
                <w:rFonts w:ascii="Sylfaen" w:hAnsi="Sylfaen" w:cs="Times New Roman"/>
                <w:color w:val="000000"/>
              </w:rPr>
              <w:t xml:space="preserve">)? </w:t>
            </w:r>
          </w:p>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Мене \ тебе \ вас \ його \ її звуть (як?) ... Мо</w:t>
            </w:r>
            <w:r w:rsidRPr="00D44288">
              <w:rPr>
                <w:rFonts w:ascii="Sylfaen" w:hAnsi="Sylfaen" w:cs="Times New Roman"/>
                <w:lang w:val="uk-UA"/>
              </w:rPr>
              <w:t>є</w:t>
            </w:r>
            <w:r w:rsidRPr="00D44288">
              <w:rPr>
                <w:rFonts w:ascii="Sylfaen" w:hAnsi="Sylfaen" w:cs="Times New Roman"/>
              </w:rPr>
              <w:t xml:space="preserve"> \ тво</w:t>
            </w:r>
            <w:r w:rsidRPr="00D44288">
              <w:rPr>
                <w:rFonts w:ascii="Sylfaen" w:hAnsi="Sylfaen" w:cs="Times New Roman"/>
                <w:lang w:val="uk-UA"/>
              </w:rPr>
              <w:t>є</w:t>
            </w:r>
            <w:r w:rsidRPr="00D44288">
              <w:rPr>
                <w:rFonts w:ascii="Sylfaen" w:hAnsi="Sylfaen" w:cs="Times New Roman"/>
              </w:rPr>
              <w:t xml:space="preserve"> \ ваш</w:t>
            </w:r>
            <w:r w:rsidRPr="00D44288">
              <w:rPr>
                <w:rFonts w:ascii="Sylfaen" w:hAnsi="Sylfaen" w:cs="Times New Roman"/>
                <w:lang w:val="uk-UA"/>
              </w:rPr>
              <w:t>е</w:t>
            </w:r>
            <w:r w:rsidRPr="00D44288">
              <w:rPr>
                <w:rFonts w:ascii="Sylfaen" w:hAnsi="Sylfaen" w:cs="Times New Roman"/>
              </w:rPr>
              <w:t xml:space="preserve"> \ його \ її \ їх прізвище .... Мені т</w:t>
            </w:r>
            <w:r w:rsidRPr="00D44288">
              <w:rPr>
                <w:rFonts w:ascii="Sylfaen" w:hAnsi="Sylfaen" w:cs="Times New Roman"/>
                <w:lang w:val="uk-UA"/>
              </w:rPr>
              <w:t>о</w:t>
            </w:r>
            <w:r w:rsidRPr="00D44288">
              <w:rPr>
                <w:rFonts w:ascii="Sylfaen" w:hAnsi="Sylfaen" w:cs="Times New Roman"/>
              </w:rPr>
              <w:t>б</w:t>
            </w:r>
            <w:r w:rsidRPr="00D44288">
              <w:rPr>
                <w:rFonts w:ascii="Sylfaen" w:hAnsi="Sylfaen" w:cs="Times New Roman"/>
                <w:lang w:val="uk-UA"/>
              </w:rPr>
              <w:t>і</w:t>
            </w:r>
            <w:r w:rsidRPr="00D44288">
              <w:rPr>
                <w:rFonts w:ascii="Sylfaen" w:hAnsi="Sylfaen" w:cs="Times New Roman"/>
              </w:rPr>
              <w:t xml:space="preserve"> \ вам \ йому \ їй \ їм (скільки?) ... років. Я вчус</w:t>
            </w:r>
            <w:r w:rsidRPr="00D44288">
              <w:rPr>
                <w:rFonts w:ascii="Sylfaen" w:hAnsi="Sylfaen" w:cs="Times New Roman"/>
                <w:lang w:val="uk-UA"/>
              </w:rPr>
              <w:t>ь</w:t>
            </w:r>
            <w:r w:rsidRPr="00D44288">
              <w:rPr>
                <w:rFonts w:ascii="Sylfaen" w:hAnsi="Sylfaen" w:cs="Times New Roman"/>
              </w:rPr>
              <w:t xml:space="preserve"> в (якому?) ... класі. Я живу в \ на (де?) ... Моя адреса: ... Мій телефон ... Я не знаю, хто він (вона).</w:t>
            </w:r>
          </w:p>
        </w:tc>
      </w:tr>
      <w:tr w:rsidR="00224C7C" w:rsidRPr="00D44288" w:rsidTr="00537104">
        <w:trPr>
          <w:trHeight w:val="177"/>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პროფესიის</w:t>
            </w:r>
            <w:r w:rsidRPr="00D44288">
              <w:rPr>
                <w:rFonts w:ascii="Sylfaen" w:hAnsi="Sylfaen" w:cs="Times New Roman"/>
                <w:sz w:val="22"/>
                <w:szCs w:val="22"/>
                <w:lang w:val="ka-GE"/>
              </w:rPr>
              <w:t>\</w:t>
            </w:r>
            <w:r w:rsidRPr="00D44288">
              <w:rPr>
                <w:rFonts w:ascii="Sylfaen" w:hAnsi="Sylfaen" w:cs="Sylfaen"/>
                <w:sz w:val="22"/>
                <w:szCs w:val="22"/>
                <w:lang w:val="ka-GE"/>
              </w:rPr>
              <w:t>ხელობის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 xml:space="preserve">Мій (я) (хто?) ... робочий \ </w:t>
            </w:r>
            <w:r w:rsidRPr="00D44288">
              <w:rPr>
                <w:rFonts w:ascii="Sylfaen" w:hAnsi="Sylfaen" w:cs="Times New Roman"/>
                <w:lang w:val="uk-UA"/>
              </w:rPr>
              <w:t>лікар</w:t>
            </w:r>
            <w:r w:rsidRPr="00D44288">
              <w:rPr>
                <w:rFonts w:ascii="Sylfaen" w:hAnsi="Sylfaen" w:cs="Times New Roman"/>
              </w:rPr>
              <w:t xml:space="preserve"> \ вчителька, .... Мій (я,-и) (хто?) ... працює (ють) в \ на (де?) ... Мій (я,-</w:t>
            </w:r>
            <w:r w:rsidRPr="00D44288">
              <w:rPr>
                <w:rFonts w:ascii="Sylfaen" w:hAnsi="Sylfaen" w:cs="Times New Roman"/>
                <w:lang w:val="uk-UA"/>
              </w:rPr>
              <w:t>ї</w:t>
            </w:r>
            <w:r w:rsidRPr="00D44288">
              <w:rPr>
                <w:rFonts w:ascii="Sylfaen" w:hAnsi="Sylfaen" w:cs="Times New Roman"/>
              </w:rPr>
              <w:t xml:space="preserve">) (хто?) </w:t>
            </w:r>
            <w:r w:rsidRPr="00D44288">
              <w:rPr>
                <w:rFonts w:ascii="Sylfaen" w:hAnsi="Sylfaen" w:cs="Times New Roman"/>
                <w:lang w:val="uk-UA"/>
              </w:rPr>
              <w:t>н</w:t>
            </w:r>
            <w:r w:rsidRPr="00D44288">
              <w:rPr>
                <w:rFonts w:ascii="Sylfaen" w:hAnsi="Sylfaen" w:cs="Times New Roman"/>
              </w:rPr>
              <w:t>іде не працює (ють). Він \ вона \ вони пенсіонер (и)</w:t>
            </w:r>
            <w:r w:rsidRPr="00D44288">
              <w:rPr>
                <w:rFonts w:ascii="Sylfaen" w:hAnsi="Sylfaen" w:cs="Times New Roman"/>
                <w:lang w:val="uk-UA"/>
              </w:rPr>
              <w:t xml:space="preserve">. </w:t>
            </w:r>
            <w:r w:rsidRPr="00D44288">
              <w:rPr>
                <w:rFonts w:ascii="Sylfaen" w:hAnsi="Sylfaen" w:cs="Times New Roman"/>
              </w:rPr>
              <w:t xml:space="preserve"> Він \ вона вже на пенсії.</w:t>
            </w:r>
          </w:p>
        </w:tc>
      </w:tr>
      <w:tr w:rsidR="00224C7C" w:rsidRPr="00D44288" w:rsidTr="00537104">
        <w:trPr>
          <w:trHeight w:val="717"/>
        </w:trPr>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ეროვნების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წარმომავლობის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відки ти \ він \ вона \ вони? Я \ ти \ він \ вона \ вони з (звідки? Місто, країна, село і т.д.)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ამინდის</w:t>
            </w:r>
            <w:r w:rsidRPr="00D44288">
              <w:rPr>
                <w:rFonts w:ascii="Sylfaen" w:hAnsi="Sylfaen" w:cs="Times New Roman"/>
                <w:sz w:val="22"/>
                <w:szCs w:val="22"/>
                <w:lang w:val="ka-GE"/>
              </w:rPr>
              <w:t xml:space="preserve"> </w:t>
            </w:r>
            <w:r w:rsidRPr="00D44288">
              <w:rPr>
                <w:rFonts w:ascii="Sylfaen" w:hAnsi="Sylfaen" w:cs="Sylfaen"/>
                <w:sz w:val="22"/>
                <w:szCs w:val="22"/>
              </w:rPr>
              <w:t>შ</w:t>
            </w:r>
            <w:r w:rsidRPr="00D44288">
              <w:rPr>
                <w:rFonts w:ascii="Sylfaen" w:hAnsi="Sylfaen" w:cs="Sylfaen"/>
                <w:sz w:val="22"/>
                <w:szCs w:val="22"/>
                <w:lang w:val="ka-GE"/>
              </w:rPr>
              <w:t>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Яка сьогодні \ вчора \ завтра (була \ буде) погода?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Сьогодні \ вчора \ завтра (була \ буде) хороша \ </w:t>
            </w:r>
            <w:r w:rsidRPr="00D44288">
              <w:rPr>
                <w:rFonts w:ascii="Sylfaen" w:hAnsi="Sylfaen" w:cs="Times New Roman"/>
                <w:lang w:val="uk-UA"/>
              </w:rPr>
              <w:t>(не)</w:t>
            </w:r>
            <w:r w:rsidRPr="00D44288">
              <w:rPr>
                <w:rFonts w:ascii="Sylfaen" w:hAnsi="Sylfaen" w:cs="Times New Roman"/>
              </w:rPr>
              <w:t xml:space="preserve">погана \ не дуже гарна погода. Світить (ло) сонце \ дме (дув) (який?) Вітер \ йде (йшов) дощ. Сьогодні \ вчора \ завтра (був \ буде) теплий \ холодний \ дощовий \ вітряний день. </w:t>
            </w:r>
          </w:p>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Сьогодні \ зараз плюс \ мінус (скільки?) ... градуса (ів).</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ჯანმრთელობის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Як ти себе почуваєш? Що тебе турбує? Що з тобою? Що в тебе \ вас болить? Вам боляче? Де болить? У тебе </w:t>
            </w:r>
            <w:r w:rsidRPr="00D44288">
              <w:rPr>
                <w:rFonts w:ascii="Sylfaen" w:hAnsi="Sylfaen" w:cs="Times New Roman"/>
              </w:rPr>
              <w:lastRenderedPageBreak/>
              <w:t>температура \ болить (що?) ... ?</w:t>
            </w:r>
          </w:p>
          <w:p w:rsidR="00224C7C" w:rsidRPr="00ED076B" w:rsidRDefault="00224C7C" w:rsidP="00305553">
            <w:pPr>
              <w:spacing w:after="0" w:line="240" w:lineRule="auto"/>
              <w:rPr>
                <w:rFonts w:ascii="Sylfaen" w:hAnsi="Sylfaen" w:cs="Times New Roman"/>
              </w:rPr>
            </w:pPr>
            <w:r w:rsidRPr="00D44288">
              <w:rPr>
                <w:rFonts w:ascii="Sylfaen" w:hAnsi="Sylfaen" w:cs="Times New Roman"/>
              </w:rPr>
              <w:t>Тут \ там (не) болить.</w:t>
            </w:r>
            <w:r w:rsidRPr="00D44288">
              <w:rPr>
                <w:rFonts w:ascii="Sylfaen" w:hAnsi="Sylfaen" w:cs="Times New Roman"/>
              </w:rPr>
              <w:br/>
              <w:t>Я \ ти \ він \ вона захворіла (-а) \ застудився (-лась) \ ... Я \ ти \ він \ вона вже одужує.</w:t>
            </w:r>
            <w:r w:rsidRPr="00D44288">
              <w:rPr>
                <w:rFonts w:ascii="Sylfaen" w:hAnsi="Sylfaen" w:cs="Times New Roman"/>
              </w:rPr>
              <w:br/>
              <w:t>У мене \ нього \ неї болить (що?) ...</w:t>
            </w:r>
            <w:r w:rsidRPr="00D44288">
              <w:rPr>
                <w:rFonts w:ascii="Sylfaen" w:hAnsi="Sylfaen" w:cs="Times New Roman"/>
              </w:rPr>
              <w:br/>
              <w:t>У мене \ нього \ неї (що?) ... Викликай \ треба викликати лікаря.</w:t>
            </w:r>
            <w:r w:rsidRPr="00D44288">
              <w:rPr>
                <w:rFonts w:ascii="Sylfaen" w:hAnsi="Sylfaen" w:cs="Times New Roman"/>
              </w:rPr>
              <w:br/>
              <w:t>У мене висока \ нормальна температура</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lastRenderedPageBreak/>
              <w:t>ფასის</w:t>
            </w:r>
            <w:r w:rsidRPr="00D44288">
              <w:rPr>
                <w:rFonts w:ascii="Sylfaen" w:hAnsi="Sylfaen" w:cs="Times New Roman"/>
                <w:sz w:val="22"/>
                <w:szCs w:val="22"/>
                <w:lang w:val="ka-GE"/>
              </w:rPr>
              <w:t>\</w:t>
            </w:r>
            <w:r w:rsidRPr="00D44288">
              <w:rPr>
                <w:rFonts w:ascii="Sylfaen" w:hAnsi="Sylfaen" w:cs="Sylfaen"/>
                <w:sz w:val="22"/>
                <w:szCs w:val="22"/>
                <w:lang w:val="ka-GE"/>
              </w:rPr>
              <w:t>ღირებულების</w:t>
            </w:r>
            <w:r w:rsidRPr="00D44288">
              <w:rPr>
                <w:rFonts w:ascii="Sylfaen" w:hAnsi="Sylfaen" w:cs="Times New Roman"/>
                <w:sz w:val="22"/>
                <w:szCs w:val="22"/>
                <w:lang w:val="ka-GE"/>
              </w:rPr>
              <w:t>\</w:t>
            </w:r>
            <w:r w:rsidRPr="00D44288">
              <w:rPr>
                <w:rFonts w:ascii="Sylfaen" w:hAnsi="Sylfaen" w:cs="Sylfaen"/>
                <w:sz w:val="22"/>
                <w:szCs w:val="22"/>
                <w:lang w:val="ka-GE"/>
              </w:rPr>
              <w:t>რაოდენობის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 Дайте, будь ласка, кіло (грам)</w:t>
            </w:r>
            <w:r w:rsidRPr="00D44288">
              <w:rPr>
                <w:rFonts w:ascii="Sylfaen" w:hAnsi="Sylfaen" w:cs="Times New Roman"/>
                <w:lang w:val="uk-UA"/>
              </w:rPr>
              <w:t xml:space="preserve"> </w:t>
            </w:r>
            <w:r w:rsidRPr="00D44288">
              <w:rPr>
                <w:rFonts w:ascii="Sylfaen" w:hAnsi="Sylfaen" w:cs="Times New Roman"/>
              </w:rPr>
              <w:t>\ літр \ пачку \ пляшку \ (чого?) ...</w:t>
            </w:r>
            <w:r w:rsidRPr="00D44288">
              <w:rPr>
                <w:rFonts w:ascii="Sylfaen" w:hAnsi="Sylfaen" w:cs="Times New Roman"/>
              </w:rPr>
              <w:br/>
              <w:t>Дайте, будь ласка,</w:t>
            </w:r>
            <w:r w:rsidRPr="00D44288">
              <w:rPr>
                <w:rFonts w:ascii="Sylfaen" w:hAnsi="Sylfaen" w:cs="Times New Roman"/>
                <w:lang w:val="uk-UA"/>
              </w:rPr>
              <w:t xml:space="preserve"> </w:t>
            </w:r>
            <w:r w:rsidRPr="00D44288">
              <w:rPr>
                <w:rFonts w:ascii="Sylfaen" w:hAnsi="Sylfaen" w:cs="Times New Roman"/>
              </w:rPr>
              <w:t>два (три, чотири) кіло (грам</w:t>
            </w:r>
            <w:r w:rsidRPr="00D44288">
              <w:rPr>
                <w:rFonts w:ascii="Sylfaen" w:hAnsi="Sylfaen" w:cs="Times New Roman"/>
                <w:lang w:val="uk-UA"/>
              </w:rPr>
              <w:t>а</w:t>
            </w:r>
            <w:r w:rsidRPr="00D44288">
              <w:rPr>
                <w:rFonts w:ascii="Sylfaen" w:hAnsi="Sylfaen" w:cs="Times New Roman"/>
              </w:rPr>
              <w:t>)\ літра \ пачки \ пляшки \ (чого?) ...</w:t>
            </w:r>
            <w:r w:rsidRPr="00D44288">
              <w:rPr>
                <w:rFonts w:ascii="Sylfaen" w:hAnsi="Sylfaen" w:cs="Times New Roman"/>
              </w:rPr>
              <w:br/>
              <w:t>Дайте, будь ласка, п'ять, ... кіло (грамів) \ літрів \ пачок \ пляшок \ (чого?) ...</w:t>
            </w:r>
            <w:r w:rsidRPr="00D44288">
              <w:rPr>
                <w:rFonts w:ascii="Sylfaen" w:hAnsi="Sylfaen" w:cs="Times New Roman"/>
              </w:rPr>
              <w:br/>
              <w:t>Скажіть, будь ласка, скільки коштує?</w:t>
            </w:r>
            <w:r w:rsidRPr="00D44288">
              <w:rPr>
                <w:rFonts w:ascii="Sylfaen" w:hAnsi="Sylfaen" w:cs="Times New Roman"/>
              </w:rPr>
              <w:br/>
              <w:t>Сплатіть в касу.</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სურვილის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Я \ ти \ він \ вона \ вони хочу (</w:t>
            </w:r>
            <w:r w:rsidRPr="00D44288">
              <w:rPr>
                <w:rFonts w:ascii="Sylfaen" w:hAnsi="Sylfaen" w:cs="Times New Roman"/>
                <w:lang w:val="uk-UA"/>
              </w:rPr>
              <w:t>-еш</w:t>
            </w:r>
            <w:r w:rsidRPr="00D44288">
              <w:rPr>
                <w:rFonts w:ascii="Sylfaen" w:hAnsi="Sylfaen" w:cs="Times New Roman"/>
              </w:rPr>
              <w:t>, </w:t>
            </w:r>
            <w:r w:rsidRPr="00D44288">
              <w:rPr>
                <w:rFonts w:ascii="Sylfaen" w:hAnsi="Sylfaen" w:cs="Times New Roman"/>
                <w:lang w:val="uk-UA"/>
              </w:rPr>
              <w:t>-</w:t>
            </w:r>
            <w:r w:rsidRPr="00D44288">
              <w:rPr>
                <w:rFonts w:ascii="Sylfaen" w:hAnsi="Sylfaen" w:cs="Times New Roman"/>
              </w:rPr>
              <w:t>е, </w:t>
            </w:r>
            <w:r w:rsidRPr="00D44288">
              <w:rPr>
                <w:rFonts w:ascii="Sylfaen" w:hAnsi="Sylfaen" w:cs="Times New Roman"/>
                <w:lang w:val="uk-UA"/>
              </w:rPr>
              <w:t>-уть</w:t>
            </w:r>
            <w:r w:rsidRPr="00D44288">
              <w:rPr>
                <w:rFonts w:ascii="Sylfaen" w:hAnsi="Sylfaen" w:cs="Times New Roman"/>
              </w:rPr>
              <w:t>) додому. </w:t>
            </w:r>
            <w:r w:rsidRPr="00D44288">
              <w:rPr>
                <w:rFonts w:ascii="Sylfaen" w:hAnsi="Sylfaen" w:cs="Times New Roman"/>
                <w:lang w:val="uk-UA"/>
              </w:rPr>
              <w:t xml:space="preserve"> </w:t>
            </w:r>
            <w:r w:rsidRPr="00D44288">
              <w:rPr>
                <w:rFonts w:ascii="Sylfaen" w:hAnsi="Sylfaen" w:cs="Times New Roman"/>
              </w:rPr>
              <w:t>Я \ ти \ він \ вона \ вони хочу (</w:t>
            </w:r>
            <w:r w:rsidRPr="00D44288">
              <w:rPr>
                <w:rFonts w:ascii="Sylfaen" w:hAnsi="Sylfaen" w:cs="Times New Roman"/>
                <w:lang w:val="uk-UA"/>
              </w:rPr>
              <w:t>-еш</w:t>
            </w:r>
            <w:r w:rsidRPr="00D44288">
              <w:rPr>
                <w:rFonts w:ascii="Sylfaen" w:hAnsi="Sylfaen" w:cs="Times New Roman"/>
              </w:rPr>
              <w:t>, </w:t>
            </w:r>
            <w:r w:rsidRPr="00D44288">
              <w:rPr>
                <w:rFonts w:ascii="Sylfaen" w:hAnsi="Sylfaen" w:cs="Times New Roman"/>
                <w:lang w:val="uk-UA"/>
              </w:rPr>
              <w:t>-</w:t>
            </w:r>
            <w:r w:rsidRPr="00D44288">
              <w:rPr>
                <w:rFonts w:ascii="Sylfaen" w:hAnsi="Sylfaen" w:cs="Times New Roman"/>
              </w:rPr>
              <w:t>е, </w:t>
            </w:r>
            <w:r w:rsidRPr="00D44288">
              <w:rPr>
                <w:rFonts w:ascii="Sylfaen" w:hAnsi="Sylfaen" w:cs="Times New Roman"/>
                <w:lang w:val="uk-UA"/>
              </w:rPr>
              <w:t>-уть</w:t>
            </w:r>
            <w:r w:rsidRPr="00D44288">
              <w:rPr>
                <w:rFonts w:ascii="Sylfaen" w:hAnsi="Sylfaen" w:cs="Times New Roman"/>
              </w:rPr>
              <w:t>)</w:t>
            </w:r>
            <w:r w:rsidRPr="00D44288">
              <w:rPr>
                <w:rFonts w:ascii="Sylfaen" w:hAnsi="Sylfaen" w:cs="Times New Roman"/>
                <w:lang w:val="uk-UA"/>
              </w:rPr>
              <w:t xml:space="preserve"> </w:t>
            </w:r>
            <w:r w:rsidRPr="00D44288">
              <w:rPr>
                <w:rFonts w:ascii="Sylfaen" w:hAnsi="Sylfaen" w:cs="Times New Roman"/>
              </w:rPr>
              <w:t>(що?)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Я \ ти \ він \ вона \ вони хочу (</w:t>
            </w:r>
            <w:r w:rsidRPr="00D44288">
              <w:rPr>
                <w:rFonts w:ascii="Sylfaen" w:hAnsi="Sylfaen" w:cs="Times New Roman"/>
                <w:lang w:val="uk-UA"/>
              </w:rPr>
              <w:t>-еш</w:t>
            </w:r>
            <w:r w:rsidRPr="00D44288">
              <w:rPr>
                <w:rFonts w:ascii="Sylfaen" w:hAnsi="Sylfaen" w:cs="Times New Roman"/>
              </w:rPr>
              <w:t>, </w:t>
            </w:r>
            <w:r w:rsidRPr="00D44288">
              <w:rPr>
                <w:rFonts w:ascii="Sylfaen" w:hAnsi="Sylfaen" w:cs="Times New Roman"/>
                <w:lang w:val="uk-UA"/>
              </w:rPr>
              <w:t>-</w:t>
            </w:r>
            <w:r w:rsidRPr="00D44288">
              <w:rPr>
                <w:rFonts w:ascii="Sylfaen" w:hAnsi="Sylfaen" w:cs="Times New Roman"/>
              </w:rPr>
              <w:t>е, </w:t>
            </w:r>
            <w:r w:rsidRPr="00D44288">
              <w:rPr>
                <w:rFonts w:ascii="Sylfaen" w:hAnsi="Sylfaen" w:cs="Times New Roman"/>
                <w:lang w:val="uk-UA"/>
              </w:rPr>
              <w:t>-уть</w:t>
            </w:r>
            <w:r w:rsidRPr="00D44288">
              <w:rPr>
                <w:rFonts w:ascii="Sylfaen" w:hAnsi="Sylfaen" w:cs="Times New Roman"/>
              </w:rPr>
              <w:t>)</w:t>
            </w:r>
            <w:r w:rsidRPr="00D44288">
              <w:rPr>
                <w:rFonts w:ascii="Sylfaen" w:hAnsi="Sylfaen" w:cs="Times New Roman"/>
                <w:lang w:val="uk-UA"/>
              </w:rPr>
              <w:t xml:space="preserve"> </w:t>
            </w:r>
            <w:r w:rsidRPr="00D44288">
              <w:rPr>
                <w:rFonts w:ascii="Sylfaen" w:hAnsi="Sylfaen" w:cs="Times New Roman"/>
              </w:rPr>
              <w:t>(що робити \ зробити?)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თავისუფალი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დროის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გატარების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შესახებ</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Увечері ми були (де?) В театрі.</w:t>
            </w:r>
            <w:r w:rsidRPr="00D44288">
              <w:rPr>
                <w:rFonts w:ascii="Sylfaen" w:hAnsi="Sylfaen" w:cs="Times New Roman"/>
              </w:rPr>
              <w:br/>
              <w:t>Влітку ми поїдемо (куди?) На дачу.</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1.3. </w:t>
            </w:r>
            <w:r w:rsidRPr="00D44288">
              <w:rPr>
                <w:rFonts w:ascii="Sylfaen" w:hAnsi="Sylfaen" w:cs="Sylfaen"/>
                <w:b/>
                <w:lang w:val="ka-GE"/>
              </w:rPr>
              <w:t>აღწერა</w:t>
            </w:r>
            <w:r w:rsidRPr="00D44288">
              <w:rPr>
                <w:rFonts w:ascii="Sylfaen" w:hAnsi="Sylfaen"/>
                <w:b/>
                <w:lang w:val="ka-GE"/>
              </w:rPr>
              <w:t>-</w:t>
            </w:r>
            <w:r w:rsidRPr="00D44288">
              <w:rPr>
                <w:rFonts w:ascii="Sylfaen" w:hAnsi="Sylfaen" w:cs="Sylfaen"/>
                <w:b/>
                <w:lang w:val="ka-GE"/>
              </w:rPr>
              <w:t>დახასიათება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lang w:val="ka-GE"/>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ადამიანის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გარეგნობა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ჩაცმულობა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ხასიათი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Які у нього \ неї очі \ волосся \ фігура \ ...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Якого він \ вона \ ти </w:t>
            </w:r>
            <w:r w:rsidRPr="00D44288">
              <w:rPr>
                <w:rFonts w:ascii="Sylfaen" w:hAnsi="Sylfaen" w:cs="Times New Roman"/>
                <w:lang w:val="uk-UA"/>
              </w:rPr>
              <w:t>зросту</w:t>
            </w:r>
            <w:r w:rsidRPr="00D44288">
              <w:rPr>
                <w:rFonts w:ascii="Sylfaen" w:hAnsi="Sylfaen" w:cs="Times New Roman"/>
              </w:rPr>
              <w:t>?</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 У (кого?) ... (Які (а, е?) Очі \ волосся \ фігура \ посмішка \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У мене \ тебе \ нього \ неї (які?) Очі \ волосся \ фігура.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 \ він \ вона \ ти \ ми \ ви (якого?) ... </w:t>
            </w:r>
            <w:r w:rsidRPr="00D44288">
              <w:rPr>
                <w:rFonts w:ascii="Sylfaen" w:hAnsi="Sylfaen" w:cs="Times New Roman"/>
                <w:lang w:val="uk-UA"/>
              </w:rPr>
              <w:t>з</w:t>
            </w:r>
            <w:r w:rsidRPr="00D44288">
              <w:rPr>
                <w:rFonts w:ascii="Sylfaen" w:hAnsi="Sylfaen" w:cs="Times New Roman"/>
              </w:rPr>
              <w:t>рост</w:t>
            </w:r>
            <w:r w:rsidRPr="00D44288">
              <w:rPr>
                <w:rFonts w:ascii="Sylfaen" w:hAnsi="Sylfaen" w:cs="Times New Roman"/>
                <w:lang w:val="uk-UA"/>
              </w:rPr>
              <w:t>у</w:t>
            </w:r>
            <w:r w:rsidRPr="00D44288">
              <w:rPr>
                <w:rFonts w:ascii="Sylfaen" w:hAnsi="Sylfaen" w:cs="Times New Roman"/>
              </w:rPr>
              <w:t xml:space="preserve">.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Який він \ вона людина? Який у нього \ неї характер?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Я \ ти \ він \ вона \ ми \ ви \ вони (який (а, і)?) ... </w:t>
            </w:r>
          </w:p>
          <w:p w:rsidR="00224C7C" w:rsidRPr="00D44288" w:rsidRDefault="00224C7C" w:rsidP="00305553">
            <w:pPr>
              <w:spacing w:after="0" w:line="240" w:lineRule="auto"/>
              <w:rPr>
                <w:rFonts w:ascii="Sylfaen" w:hAnsi="Sylfaen" w:cs="Times New Roman"/>
              </w:rPr>
            </w:pPr>
            <w:r w:rsidRPr="00D44288">
              <w:rPr>
                <w:rFonts w:ascii="Sylfaen" w:hAnsi="Sylfaen" w:cs="Times New Roman"/>
              </w:rPr>
              <w:t>У мене \ тебе \ нього \ неї (який?) ... Характер.</w:t>
            </w:r>
          </w:p>
          <w:p w:rsidR="00224C7C" w:rsidRPr="00D44288" w:rsidRDefault="00224C7C" w:rsidP="00305553">
            <w:pPr>
              <w:spacing w:after="0" w:line="240" w:lineRule="auto"/>
              <w:rPr>
                <w:rFonts w:ascii="Sylfaen" w:hAnsi="Sylfaen" w:cs="Times New Roman"/>
                <w:lang w:val="uk-UA"/>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საგნის</w:t>
            </w:r>
            <w:r w:rsidRPr="00D44288">
              <w:rPr>
                <w:rFonts w:ascii="Sylfaen" w:hAnsi="Sylfaen" w:cs="Times New Roman"/>
                <w:sz w:val="22"/>
                <w:szCs w:val="22"/>
              </w:rPr>
              <w:t>\</w:t>
            </w:r>
            <w:r w:rsidRPr="00D44288">
              <w:rPr>
                <w:rFonts w:ascii="Sylfaen" w:hAnsi="Sylfaen" w:cs="Times New Roman"/>
                <w:sz w:val="22"/>
                <w:szCs w:val="22"/>
                <w:lang w:val="ka-GE"/>
              </w:rPr>
              <w:t xml:space="preserve"> </w:t>
            </w:r>
            <w:r w:rsidRPr="00D44288">
              <w:rPr>
                <w:rFonts w:ascii="Sylfaen" w:hAnsi="Sylfaen" w:cs="Sylfaen"/>
                <w:sz w:val="22"/>
                <w:szCs w:val="22"/>
                <w:lang w:val="ka-GE"/>
              </w:rPr>
              <w:t>ცხოველის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აღწერა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Це (що?) ... Який (а, е) (що?) ...? </w:t>
            </w:r>
          </w:p>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Якого він \ вона \ воно розміру \ кольору \ форми?</w:t>
            </w:r>
            <w:r w:rsidRPr="00D44288">
              <w:rPr>
                <w:rFonts w:ascii="Sylfaen" w:hAnsi="Sylfaen" w:cs="Times New Roman"/>
              </w:rPr>
              <w:br/>
              <w:t>Чия (чий) це кішка (кіт)? Цей кіт великий.</w:t>
            </w:r>
          </w:p>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 З чого він \ вона \ воно зроблен</w:t>
            </w:r>
            <w:r w:rsidRPr="00D44288">
              <w:rPr>
                <w:rFonts w:ascii="Sylfaen" w:hAnsi="Sylfaen" w:cs="Times New Roman"/>
                <w:lang w:val="uk-UA"/>
              </w:rPr>
              <w:t>ий</w:t>
            </w:r>
            <w:r w:rsidRPr="00D44288">
              <w:rPr>
                <w:rFonts w:ascii="Sylfaen" w:hAnsi="Sylfaen" w:cs="Times New Roman"/>
              </w:rPr>
              <w:t> (а, </w:t>
            </w:r>
            <w:r w:rsidRPr="00D44288">
              <w:rPr>
                <w:rFonts w:ascii="Sylfaen" w:hAnsi="Sylfaen" w:cs="Times New Roman"/>
                <w:lang w:val="uk-UA"/>
              </w:rPr>
              <w:t>е</w:t>
            </w:r>
            <w:r w:rsidRPr="00D44288">
              <w:rPr>
                <w:rFonts w:ascii="Sylfaen" w:hAnsi="Sylfaen" w:cs="Times New Roman"/>
              </w:rPr>
              <w:t>)? З (чого?) ... \ З якого матеріалу зроблений (а, </w:t>
            </w:r>
            <w:r w:rsidRPr="00D44288">
              <w:rPr>
                <w:rFonts w:ascii="Sylfaen" w:hAnsi="Sylfaen" w:cs="Times New Roman"/>
                <w:lang w:val="uk-UA"/>
              </w:rPr>
              <w:t>е</w:t>
            </w:r>
            <w:r w:rsidRPr="00D44288">
              <w:rPr>
                <w:rFonts w:ascii="Sylfaen" w:hAnsi="Sylfaen" w:cs="Times New Roman"/>
              </w:rPr>
              <w:t>) ...</w:t>
            </w:r>
            <w:r w:rsidRPr="00D44288">
              <w:rPr>
                <w:rFonts w:ascii="Sylfaen" w:hAnsi="Sylfaen" w:cs="Times New Roman"/>
              </w:rPr>
              <w:br/>
              <w:t>Хто це? Який він \ вона? Скільки йому \ їй місяців \ років?</w:t>
            </w:r>
          </w:p>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 Де живе \ мешкає?</w:t>
            </w:r>
          </w:p>
          <w:p w:rsidR="00224C7C" w:rsidRPr="00D44288" w:rsidRDefault="00224C7C" w:rsidP="00305553">
            <w:pPr>
              <w:spacing w:after="0" w:line="240" w:lineRule="auto"/>
              <w:rPr>
                <w:rFonts w:ascii="Sylfaen" w:hAnsi="Sylfaen" w:cs="Times New Roman"/>
                <w:lang w:val="uk-UA"/>
              </w:rPr>
            </w:pPr>
            <w:r w:rsidRPr="00D44288">
              <w:rPr>
                <w:rFonts w:ascii="Sylfaen" w:hAnsi="Sylfaen" w:cs="Times New Roman"/>
              </w:rPr>
              <w:t> Що їсть \чим</w:t>
            </w:r>
            <w:r w:rsidRPr="00D44288">
              <w:rPr>
                <w:rFonts w:ascii="Sylfaen" w:hAnsi="Sylfaen" w:cs="Times New Roman"/>
                <w:lang w:val="uk-UA"/>
              </w:rPr>
              <w:t xml:space="preserve"> </w:t>
            </w:r>
            <w:r w:rsidRPr="00D44288">
              <w:rPr>
                <w:rFonts w:ascii="Sylfaen" w:hAnsi="Sylfaen" w:cs="Times New Roman"/>
              </w:rPr>
              <w:t>харчується? Скільки важить? Якого кольору?</w:t>
            </w:r>
            <w:r w:rsidRPr="00D44288">
              <w:rPr>
                <w:rFonts w:ascii="Sylfaen" w:hAnsi="Sylfaen" w:cs="Times New Roman"/>
              </w:rPr>
              <w:br/>
              <w:t>Живе \ мешкає в \ на (де?) ... Їсть (що?) ...</w:t>
            </w:r>
          </w:p>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 </w:t>
            </w:r>
            <w:r w:rsidRPr="00D44288">
              <w:rPr>
                <w:rFonts w:ascii="Sylfaen" w:hAnsi="Sylfaen" w:cs="Times New Roman"/>
                <w:lang w:val="uk-UA"/>
              </w:rPr>
              <w:t>х</w:t>
            </w:r>
            <w:r w:rsidRPr="00D44288">
              <w:rPr>
                <w:rFonts w:ascii="Sylfaen" w:hAnsi="Sylfaen" w:cs="Times New Roman"/>
              </w:rPr>
              <w:t>арчується (чим?) ... Він \ вона (який (а)?)... Він \ вона важить ...</w:t>
            </w:r>
            <w:r w:rsidRPr="00D44288">
              <w:rPr>
                <w:rFonts w:ascii="Sylfaen" w:hAnsi="Sylfaen" w:cs="Times New Roman"/>
              </w:rPr>
              <w:br/>
              <w:t>Де він \ вони мешкає (ють)?</w:t>
            </w:r>
            <w:r w:rsidRPr="00D44288">
              <w:rPr>
                <w:rFonts w:ascii="Sylfaen" w:hAnsi="Sylfaen" w:cs="Times New Roman"/>
              </w:rPr>
              <w:br/>
              <w:t>Він \ вони був (</w:t>
            </w:r>
            <w:r w:rsidRPr="00D44288">
              <w:rPr>
                <w:rFonts w:ascii="Sylfaen" w:hAnsi="Sylfaen" w:cs="Times New Roman"/>
                <w:lang w:val="uk-UA"/>
              </w:rPr>
              <w:t>ди</w:t>
            </w:r>
            <w:r w:rsidRPr="00D44288">
              <w:rPr>
                <w:rFonts w:ascii="Sylfaen" w:hAnsi="Sylfaen" w:cs="Times New Roman"/>
              </w:rPr>
              <w:t>) завезений (</w:t>
            </w:r>
            <w:r w:rsidRPr="00D44288">
              <w:rPr>
                <w:rFonts w:ascii="Sylfaen" w:hAnsi="Sylfaen" w:cs="Times New Roman"/>
                <w:lang w:val="uk-UA"/>
              </w:rPr>
              <w:t>і</w:t>
            </w:r>
            <w:r w:rsidRPr="00D44288">
              <w:rPr>
                <w:rFonts w:ascii="Sylfaen" w:hAnsi="Sylfaen" w:cs="Times New Roman"/>
              </w:rPr>
              <w:t>) сюди (звідки?)</w:t>
            </w:r>
            <w:r w:rsidRPr="00D44288">
              <w:rPr>
                <w:rFonts w:ascii="Sylfaen" w:hAnsi="Sylfaen" w:cs="Times New Roman"/>
              </w:rPr>
              <w:br/>
            </w:r>
            <w:r w:rsidRPr="00D44288">
              <w:rPr>
                <w:rFonts w:ascii="Sylfaen" w:hAnsi="Sylfaen" w:cs="Times New Roman"/>
              </w:rPr>
              <w:lastRenderedPageBreak/>
              <w:t>Він \ вони занесений (</w:t>
            </w:r>
            <w:r w:rsidRPr="00D44288">
              <w:rPr>
                <w:rFonts w:ascii="Sylfaen" w:hAnsi="Sylfaen" w:cs="Times New Roman"/>
                <w:lang w:val="uk-UA"/>
              </w:rPr>
              <w:t>і</w:t>
            </w:r>
            <w:r w:rsidRPr="00D44288">
              <w:rPr>
                <w:rFonts w:ascii="Sylfaen" w:hAnsi="Sylfaen" w:cs="Times New Roman"/>
              </w:rPr>
              <w:t>) в Червону книгу.</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lastRenderedPageBreak/>
              <w:t>გემოვნების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გატაცებები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Ти \ він \ вона \ вони любиш (</w:t>
            </w:r>
            <w:r w:rsidRPr="00D44288">
              <w:rPr>
                <w:rFonts w:ascii="Sylfaen" w:hAnsi="Sylfaen" w:cs="Times New Roman"/>
                <w:lang w:val="uk-UA"/>
              </w:rPr>
              <w:t>ить</w:t>
            </w:r>
            <w:r w:rsidRPr="00D44288">
              <w:rPr>
                <w:rFonts w:ascii="Sylfaen" w:hAnsi="Sylfaen" w:cs="Times New Roman"/>
              </w:rPr>
              <w:t>,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 (що?) ...?</w:t>
            </w:r>
            <w:r w:rsidRPr="00D44288">
              <w:rPr>
                <w:rFonts w:ascii="Sylfaen" w:hAnsi="Sylfaen" w:cs="Times New Roman"/>
              </w:rPr>
              <w:br/>
              <w:t>Я \ він \ вона \ вони (не) люблю (</w:t>
            </w:r>
            <w:r w:rsidRPr="00D44288">
              <w:rPr>
                <w:rFonts w:ascii="Sylfaen" w:hAnsi="Sylfaen" w:cs="Times New Roman"/>
                <w:lang w:val="uk-UA"/>
              </w:rPr>
              <w:t>ить</w:t>
            </w:r>
            <w:r w:rsidRPr="00D44288">
              <w:rPr>
                <w:rFonts w:ascii="Sylfaen" w:hAnsi="Sylfaen" w:cs="Times New Roman"/>
              </w:rPr>
              <w:t>,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 (що?) ....</w:t>
            </w:r>
            <w:r w:rsidRPr="00D44288">
              <w:rPr>
                <w:rFonts w:ascii="Sylfaen" w:hAnsi="Sylfaen" w:cs="Times New Roman"/>
              </w:rPr>
              <w:br/>
              <w:t>Що ти \ він \ вона \ вони любиш (</w:t>
            </w:r>
            <w:r w:rsidRPr="00D44288">
              <w:rPr>
                <w:rFonts w:ascii="Sylfaen" w:hAnsi="Sylfaen" w:cs="Times New Roman"/>
                <w:lang w:val="uk-UA"/>
              </w:rPr>
              <w:t>ить</w:t>
            </w:r>
            <w:r w:rsidRPr="00D44288">
              <w:rPr>
                <w:rFonts w:ascii="Sylfaen" w:hAnsi="Sylfaen" w:cs="Times New Roman"/>
              </w:rPr>
              <w:t>,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w:t>
            </w:r>
            <w:r w:rsidRPr="00D44288">
              <w:rPr>
                <w:rFonts w:ascii="Sylfaen" w:hAnsi="Sylfaen" w:cs="Times New Roman"/>
              </w:rPr>
              <w:br/>
              <w:t>Ти \ він \ вона \ вони любиш (</w:t>
            </w:r>
            <w:r w:rsidRPr="00D44288">
              <w:rPr>
                <w:rFonts w:ascii="Sylfaen" w:hAnsi="Sylfaen" w:cs="Times New Roman"/>
                <w:lang w:val="uk-UA"/>
              </w:rPr>
              <w:t>ить</w:t>
            </w:r>
            <w:r w:rsidRPr="00D44288">
              <w:rPr>
                <w:rFonts w:ascii="Sylfaen" w:hAnsi="Sylfaen" w:cs="Times New Roman"/>
              </w:rPr>
              <w:t>,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 (що робити?) ...?</w:t>
            </w:r>
            <w:r w:rsidRPr="00D44288">
              <w:rPr>
                <w:rFonts w:ascii="Sylfaen" w:hAnsi="Sylfaen" w:cs="Times New Roman"/>
              </w:rPr>
              <w:br/>
              <w:t>Я \ він \ вона \ вони (не) люблю (</w:t>
            </w:r>
            <w:r w:rsidRPr="00D44288">
              <w:rPr>
                <w:rFonts w:ascii="Sylfaen" w:hAnsi="Sylfaen" w:cs="Times New Roman"/>
                <w:lang w:val="uk-UA"/>
              </w:rPr>
              <w:t>ить</w:t>
            </w:r>
            <w:r w:rsidRPr="00D44288">
              <w:rPr>
                <w:rFonts w:ascii="Sylfaen" w:hAnsi="Sylfaen" w:cs="Times New Roman"/>
              </w:rPr>
              <w:t>,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 (що робити?) ....</w:t>
            </w:r>
            <w:r w:rsidRPr="00D44288">
              <w:rPr>
                <w:rFonts w:ascii="Sylfaen" w:hAnsi="Sylfaen" w:cs="Times New Roman"/>
              </w:rPr>
              <w:br/>
              <w:t>Я ходжу на (що?) ...</w:t>
            </w:r>
            <w:r w:rsidRPr="00D44288">
              <w:rPr>
                <w:rFonts w:ascii="Sylfaen" w:hAnsi="Sylfaen" w:cs="Times New Roman"/>
              </w:rPr>
              <w:br/>
              <w:t>Я займаюся (чим?) ...</w:t>
            </w:r>
            <w:r w:rsidRPr="00D44288">
              <w:rPr>
                <w:rFonts w:ascii="Sylfaen" w:hAnsi="Sylfaen" w:cs="Times New Roman"/>
              </w:rPr>
              <w:br/>
              <w:t>Я захоплююся (чим?)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1.4. </w:t>
            </w:r>
            <w:r w:rsidRPr="00D44288">
              <w:rPr>
                <w:rFonts w:ascii="Sylfaen" w:hAnsi="Sylfaen" w:cs="Sylfaen"/>
                <w:b/>
                <w:lang w:val="ka-GE"/>
              </w:rPr>
              <w:t>ემოციების</w:t>
            </w:r>
            <w:r w:rsidRPr="00D44288">
              <w:rPr>
                <w:rFonts w:ascii="Sylfaen" w:hAnsi="Sylfaen"/>
                <w:b/>
                <w:lang w:val="ka-GE"/>
              </w:rPr>
              <w:t xml:space="preserve">, </w:t>
            </w:r>
            <w:r w:rsidRPr="00D44288">
              <w:rPr>
                <w:rFonts w:ascii="Sylfaen" w:hAnsi="Sylfaen" w:cs="Sylfaen"/>
                <w:b/>
                <w:lang w:val="ka-GE"/>
              </w:rPr>
              <w:t>გრძნობების</w:t>
            </w:r>
            <w:r w:rsidRPr="00D44288">
              <w:rPr>
                <w:rFonts w:ascii="Sylfaen" w:hAnsi="Sylfaen"/>
                <w:b/>
                <w:lang w:val="ka-GE"/>
              </w:rPr>
              <w:t xml:space="preserve"> </w:t>
            </w:r>
            <w:r w:rsidRPr="00D44288">
              <w:rPr>
                <w:rFonts w:ascii="Sylfaen" w:hAnsi="Sylfaen" w:cs="Sylfaen"/>
                <w:b/>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ბრაზი</w:t>
            </w:r>
            <w:r w:rsidRPr="00D44288">
              <w:rPr>
                <w:rFonts w:ascii="Sylfaen" w:hAnsi="Sylfaen" w:cs="Times New Roman"/>
                <w:sz w:val="22"/>
                <w:szCs w:val="22"/>
                <w:lang w:val="ka-GE"/>
              </w:rPr>
              <w:t xml:space="preserve">, </w:t>
            </w:r>
            <w:r w:rsidRPr="00D44288">
              <w:rPr>
                <w:rFonts w:ascii="Sylfaen" w:hAnsi="Sylfaen" w:cs="Sylfaen"/>
                <w:sz w:val="22"/>
                <w:szCs w:val="22"/>
                <w:lang w:val="ka-GE"/>
              </w:rPr>
              <w:t>უკმაყოფილება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სინანული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გაღიზიანება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tabs>
                <w:tab w:val="left" w:pos="1440"/>
              </w:tabs>
              <w:spacing w:after="0" w:line="240" w:lineRule="auto"/>
              <w:rPr>
                <w:rFonts w:ascii="Sylfaen" w:hAnsi="Sylfaen" w:cs="Times New Roman"/>
              </w:rPr>
            </w:pPr>
            <w:r w:rsidRPr="00D44288">
              <w:rPr>
                <w:rFonts w:ascii="Sylfaen" w:hAnsi="Sylfaen" w:cs="Times New Roman"/>
                <w:lang w:val="uk-UA"/>
              </w:rPr>
              <w:t>О</w:t>
            </w:r>
            <w:r w:rsidRPr="00D44288">
              <w:rPr>
                <w:rFonts w:ascii="Sylfaen" w:hAnsi="Sylfaen" w:cs="Times New Roman"/>
              </w:rPr>
              <w:t>й! Фу!</w:t>
            </w:r>
            <w:r w:rsidRPr="00D44288">
              <w:rPr>
                <w:rFonts w:ascii="Sylfaen" w:hAnsi="Sylfaen" w:cs="Times New Roman"/>
                <w:lang w:val="uk-UA"/>
              </w:rPr>
              <w:t xml:space="preserve"> Тьфу!</w:t>
            </w:r>
            <w:r w:rsidRPr="00D44288">
              <w:rPr>
                <w:rFonts w:ascii="Sylfaen" w:hAnsi="Sylfaen" w:cs="Times New Roman"/>
              </w:rPr>
              <w:t> Як тобі не соромно! Тобі не соромно?</w:t>
            </w:r>
            <w:r w:rsidRPr="00D44288">
              <w:rPr>
                <w:rFonts w:ascii="Sylfaen" w:hAnsi="Sylfaen" w:cs="Times New Roman"/>
              </w:rPr>
              <w:br/>
              <w:t>Дуже шкода! Як шкода \ прикро!</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გაკვირვება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Ой! Справді?</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ინტერესი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Хто \ що це? Чому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სიხარული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აღფრთოვანება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კმაყოფილება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lang w:val="uk-UA"/>
              </w:rPr>
              <w:t>Дуже добре</w:t>
            </w:r>
            <w:r w:rsidRPr="00D44288">
              <w:rPr>
                <w:rFonts w:ascii="Sylfaen" w:hAnsi="Sylfaen" w:cs="Times New Roman"/>
              </w:rPr>
              <w:t>! Чудово! Прекрасно!</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შეგრძნებების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rPr>
            </w:pPr>
            <w:r w:rsidRPr="00D44288">
              <w:rPr>
                <w:rFonts w:ascii="Sylfaen" w:hAnsi="Sylfaen" w:cs="Times New Roman"/>
              </w:rPr>
              <w:t>Я втомився (а). Я хочу</w:t>
            </w:r>
            <w:r w:rsidRPr="00D44288">
              <w:rPr>
                <w:rFonts w:ascii="Sylfaen" w:hAnsi="Sylfaen" w:cs="Times New Roman"/>
                <w:color w:val="000000"/>
              </w:rPr>
              <w:t xml:space="preserve"> їсти</w:t>
            </w:r>
            <w:r w:rsidRPr="00D44288">
              <w:rPr>
                <w:rFonts w:ascii="Sylfaen" w:hAnsi="Sylfaen" w:cs="Times New Roman"/>
                <w:color w:val="FF0000"/>
              </w:rPr>
              <w:t> </w:t>
            </w:r>
            <w:r w:rsidRPr="00D44288">
              <w:rPr>
                <w:rFonts w:ascii="Sylfaen" w:hAnsi="Sylfaen" w:cs="Times New Roman"/>
              </w:rPr>
              <w:t>\ пити \ спати.</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დამოკიდებულების</w:t>
            </w:r>
            <w:r w:rsidRPr="00D44288">
              <w:rPr>
                <w:rFonts w:ascii="Sylfaen" w:hAnsi="Sylfaen" w:cs="Times New Roman"/>
                <w:sz w:val="22"/>
                <w:szCs w:val="22"/>
                <w:lang w:val="ka-GE"/>
              </w:rPr>
              <w:t>\</w:t>
            </w:r>
            <w:r w:rsidRPr="00D44288">
              <w:rPr>
                <w:rFonts w:ascii="Sylfaen" w:hAnsi="Sylfaen" w:cs="Sylfaen"/>
                <w:sz w:val="22"/>
                <w:szCs w:val="22"/>
                <w:lang w:val="ka-GE"/>
              </w:rPr>
              <w:t>შეფასების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Це дуже добре \ погано. Це хороший \ поганий (що?) ... Це (дуже) цікаво \ легко \складно \ просто.</w:t>
            </w:r>
            <w:r w:rsidRPr="00D44288">
              <w:rPr>
                <w:rFonts w:ascii="Sylfaen" w:hAnsi="Sylfaen" w:cs="Times New Roman"/>
              </w:rPr>
              <w:br/>
              <w:t>Який (а, е, і) (не) гарний \ хороший \ розумний \ добрий \ злий \ ... (а, е, і) (хто? \ </w:t>
            </w:r>
            <w:r w:rsidRPr="00D44288">
              <w:rPr>
                <w:rFonts w:ascii="Sylfaen" w:hAnsi="Sylfaen" w:cs="Times New Roman"/>
                <w:lang w:val="uk-UA"/>
              </w:rPr>
              <w:t>щ</w:t>
            </w:r>
            <w:r w:rsidRPr="00D44288">
              <w:rPr>
                <w:rFonts w:ascii="Sylfaen" w:hAnsi="Sylfaen" w:cs="Times New Roman"/>
              </w:rPr>
              <w:t>о?) ...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1.5. </w:t>
            </w:r>
            <w:r w:rsidRPr="00D44288">
              <w:rPr>
                <w:rFonts w:ascii="Sylfaen" w:hAnsi="Sylfaen" w:cs="Sylfaen"/>
                <w:b/>
                <w:lang w:val="ka-GE"/>
              </w:rPr>
              <w:t>დროში</w:t>
            </w:r>
            <w:r w:rsidRPr="00D44288">
              <w:rPr>
                <w:rFonts w:ascii="Sylfaen" w:hAnsi="Sylfaen"/>
                <w:b/>
                <w:lang w:val="ka-GE"/>
              </w:rPr>
              <w:t xml:space="preserve"> </w:t>
            </w:r>
            <w:r w:rsidRPr="00D44288">
              <w:rPr>
                <w:rFonts w:ascii="Sylfaen" w:hAnsi="Sylfaen" w:cs="Sylfaen"/>
                <w:b/>
                <w:lang w:val="ka-GE"/>
              </w:rPr>
              <w:t>ორიენტირება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დროში</w:t>
            </w:r>
            <w:r w:rsidRPr="00D44288">
              <w:rPr>
                <w:rFonts w:ascii="Sylfaen" w:hAnsi="Sylfaen" w:cs="Times New Roman"/>
                <w:sz w:val="22"/>
                <w:szCs w:val="22"/>
                <w:lang w:val="ka-GE"/>
              </w:rPr>
              <w:t xml:space="preserve"> </w:t>
            </w:r>
            <w:r w:rsidRPr="00D44288">
              <w:rPr>
                <w:rFonts w:ascii="Sylfaen" w:hAnsi="Sylfaen" w:cs="Sylfaen"/>
                <w:sz w:val="22"/>
                <w:szCs w:val="22"/>
                <w:lang w:val="ka-GE"/>
              </w:rPr>
              <w:t>ლოკალიზება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საათი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დღე</w:t>
            </w:r>
            <w:r w:rsidRPr="00D44288">
              <w:rPr>
                <w:rFonts w:ascii="Sylfaen" w:hAnsi="Sylfaen" w:cs="Times New Roman"/>
                <w:sz w:val="22"/>
                <w:szCs w:val="22"/>
                <w:lang w:val="ka-GE"/>
              </w:rPr>
              <w:t xml:space="preserve">, </w:t>
            </w:r>
            <w:r w:rsidRPr="00D44288">
              <w:rPr>
                <w:rFonts w:ascii="Sylfaen" w:hAnsi="Sylfaen" w:cs="Sylfaen"/>
                <w:sz w:val="22"/>
                <w:szCs w:val="22"/>
                <w:lang w:val="ka-GE"/>
              </w:rPr>
              <w:t>დღე</w:t>
            </w:r>
            <w:r w:rsidRPr="00D44288">
              <w:rPr>
                <w:rFonts w:ascii="Sylfaen" w:hAnsi="Sylfaen" w:cs="Times New Roman"/>
                <w:sz w:val="22"/>
                <w:szCs w:val="22"/>
                <w:lang w:val="ka-GE"/>
              </w:rPr>
              <w:t>-</w:t>
            </w:r>
            <w:r w:rsidRPr="00D44288">
              <w:rPr>
                <w:rFonts w:ascii="Sylfaen" w:hAnsi="Sylfaen" w:cs="Sylfaen"/>
                <w:sz w:val="22"/>
                <w:szCs w:val="22"/>
                <w:lang w:val="ka-GE"/>
              </w:rPr>
              <w:t>ღამის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მონაკვეთი</w:t>
            </w:r>
            <w:r w:rsidRPr="00D44288">
              <w:rPr>
                <w:rFonts w:ascii="Sylfaen" w:hAnsi="Sylfaen" w:cs="Times New Roman"/>
                <w:sz w:val="22"/>
                <w:szCs w:val="22"/>
                <w:lang w:val="ka-GE"/>
              </w:rPr>
              <w:t xml:space="preserve">, </w:t>
            </w:r>
            <w:r w:rsidRPr="00D44288">
              <w:rPr>
                <w:rFonts w:ascii="Sylfaen" w:hAnsi="Sylfaen" w:cs="Sylfaen"/>
                <w:sz w:val="22"/>
                <w:szCs w:val="22"/>
                <w:lang w:val="ka-GE"/>
              </w:rPr>
              <w:t>თვე</w:t>
            </w:r>
            <w:r w:rsidRPr="00D44288">
              <w:rPr>
                <w:rFonts w:ascii="Sylfaen" w:hAnsi="Sylfaen" w:cs="Times New Roman"/>
                <w:sz w:val="22"/>
                <w:szCs w:val="22"/>
                <w:lang w:val="ka-GE"/>
              </w:rPr>
              <w:t xml:space="preserve">, </w:t>
            </w:r>
            <w:r w:rsidRPr="00D44288">
              <w:rPr>
                <w:rFonts w:ascii="Sylfaen" w:hAnsi="Sylfaen" w:cs="Sylfaen"/>
                <w:sz w:val="22"/>
                <w:szCs w:val="22"/>
                <w:lang w:val="ka-GE"/>
              </w:rPr>
              <w:t>თარიღი</w:t>
            </w:r>
            <w:r w:rsidRPr="00D44288">
              <w:rPr>
                <w:rFonts w:ascii="Sylfaen" w:hAnsi="Sylfaen" w:cs="Times New Roman"/>
                <w:sz w:val="22"/>
                <w:szCs w:val="22"/>
                <w:lang w:val="ka-GE"/>
              </w:rPr>
              <w:t xml:space="preserve">, </w:t>
            </w:r>
            <w:r w:rsidRPr="00D44288">
              <w:rPr>
                <w:rFonts w:ascii="Sylfaen" w:hAnsi="Sylfaen" w:cs="Sylfaen"/>
                <w:sz w:val="22"/>
                <w:szCs w:val="22"/>
                <w:lang w:val="ka-GE"/>
              </w:rPr>
              <w:t>წელი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წელიწადის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დრო</w:t>
            </w:r>
            <w:r w:rsidRPr="00D44288">
              <w:rPr>
                <w:rFonts w:ascii="Sylfaen" w:hAnsi="Sylfaen" w:cs="Times New Roman"/>
                <w:sz w:val="22"/>
                <w:szCs w:val="22"/>
                <w:lang w:val="ka-GE"/>
              </w:rPr>
              <w: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lang w:val="en-US"/>
              </w:rPr>
            </w:pPr>
            <w:r w:rsidRPr="00D44288">
              <w:rPr>
                <w:rFonts w:ascii="Sylfaen" w:hAnsi="Sylfaen" w:cs="Times New Roman"/>
              </w:rPr>
              <w:t>Коли? Зараз \ сьогодні \ вчора \ завтра</w:t>
            </w:r>
            <w:r w:rsidRPr="00D44288">
              <w:rPr>
                <w:rFonts w:ascii="Sylfaen" w:hAnsi="Sylfaen" w:cs="Times New Roman"/>
              </w:rPr>
              <w:br/>
              <w:t>Вранці \ в</w:t>
            </w:r>
            <w:r w:rsidRPr="00D44288">
              <w:rPr>
                <w:rFonts w:ascii="Sylfaen" w:hAnsi="Sylfaen" w:cs="Times New Roman"/>
                <w:lang w:val="uk-UA"/>
              </w:rPr>
              <w:t>(у)</w:t>
            </w:r>
            <w:r w:rsidRPr="00D44288">
              <w:rPr>
                <w:rFonts w:ascii="Sylfaen" w:hAnsi="Sylfaen" w:cs="Times New Roman"/>
              </w:rPr>
              <w:t>вечері \ днем \ вночі</w:t>
            </w:r>
            <w:r w:rsidRPr="00D44288">
              <w:rPr>
                <w:rFonts w:ascii="Sylfaen" w:hAnsi="Sylfaen" w:cs="Times New Roman"/>
              </w:rPr>
              <w:br/>
              <w:t>У понеділок, у вівторок і т.д.</w:t>
            </w:r>
            <w:r w:rsidRPr="00D44288">
              <w:rPr>
                <w:rFonts w:ascii="Sylfaen" w:hAnsi="Sylfaen" w:cs="Times New Roman"/>
              </w:rPr>
              <w:br/>
              <w:t>Влітку \ восени \ навесні \ взимку</w:t>
            </w:r>
            <w:r w:rsidRPr="00D44288">
              <w:rPr>
                <w:rFonts w:ascii="Sylfaen" w:hAnsi="Sylfaen" w:cs="Times New Roman"/>
              </w:rPr>
              <w:br/>
              <w:t>В січні, лютому і т.д.</w:t>
            </w:r>
            <w:r w:rsidRPr="00D44288">
              <w:rPr>
                <w:rFonts w:ascii="Sylfaen" w:hAnsi="Sylfaen" w:cs="Times New Roman"/>
              </w:rPr>
              <w:br/>
              <w:t>Котра година? Година, 2,5 .... години \ годин 14.00, ... П'ять годин двадцять хвилин \</w:t>
            </w:r>
            <w:r w:rsidRPr="00D44288">
              <w:rPr>
                <w:rFonts w:ascii="Sylfaen" w:hAnsi="Sylfaen" w:cs="Times New Roman"/>
                <w:lang w:val="uk-UA"/>
              </w:rPr>
              <w:t>десять хвилин на шосту</w:t>
            </w:r>
            <w:r w:rsidRPr="00D44288">
              <w:rPr>
                <w:rFonts w:ascii="Sylfaen" w:hAnsi="Sylfaen" w:cs="Times New Roman"/>
              </w:rPr>
              <w:t> ...</w:t>
            </w:r>
            <w:r w:rsidRPr="00D44288">
              <w:rPr>
                <w:rFonts w:ascii="Sylfaen" w:hAnsi="Sylfaen" w:cs="Times New Roman"/>
              </w:rPr>
              <w:br/>
              <w:t>Коли? </w:t>
            </w:r>
            <w:r w:rsidRPr="00D44288">
              <w:rPr>
                <w:rFonts w:ascii="Sylfaen" w:hAnsi="Sylfaen" w:cs="Times New Roman"/>
                <w:lang w:val="uk-UA"/>
              </w:rPr>
              <w:t>О</w:t>
            </w:r>
            <w:r w:rsidRPr="00D44288">
              <w:rPr>
                <w:rFonts w:ascii="Sylfaen" w:hAnsi="Sylfaen" w:cs="Times New Roman"/>
              </w:rPr>
              <w:t> 2:00,</w:t>
            </w:r>
            <w:r w:rsidRPr="00D44288">
              <w:rPr>
                <w:rFonts w:ascii="Sylfaen" w:hAnsi="Sylfaen" w:cs="Times New Roman"/>
                <w:lang w:val="uk-UA"/>
              </w:rPr>
              <w:t xml:space="preserve"> о</w:t>
            </w:r>
            <w:r w:rsidRPr="00D44288">
              <w:rPr>
                <w:rFonts w:ascii="Sylfaen" w:hAnsi="Sylfaen" w:cs="Times New Roman"/>
              </w:rPr>
              <w:t xml:space="preserve"> двадцят</w:t>
            </w:r>
            <w:r w:rsidRPr="00D44288">
              <w:rPr>
                <w:rFonts w:ascii="Sylfaen" w:hAnsi="Sylfaen" w:cs="Times New Roman"/>
                <w:lang w:val="uk-UA"/>
              </w:rPr>
              <w:t>ій</w:t>
            </w:r>
            <w:r w:rsidRPr="00D44288">
              <w:rPr>
                <w:rFonts w:ascii="Sylfaen" w:hAnsi="Sylfaen" w:cs="Times New Roman"/>
              </w:rPr>
              <w:t> годин</w:t>
            </w:r>
            <w:r w:rsidRPr="00D44288">
              <w:rPr>
                <w:rFonts w:ascii="Sylfaen" w:hAnsi="Sylfaen" w:cs="Times New Roman"/>
                <w:lang w:val="uk-UA"/>
              </w:rPr>
              <w:t>і</w:t>
            </w:r>
            <w:r w:rsidRPr="00D44288">
              <w:rPr>
                <w:rFonts w:ascii="Sylfaen" w:hAnsi="Sylfaen" w:cs="Times New Roman"/>
              </w:rPr>
              <w:t xml:space="preserve"> ...</w:t>
            </w:r>
            <w:r w:rsidRPr="00D44288">
              <w:rPr>
                <w:rFonts w:ascii="Sylfaen" w:hAnsi="Sylfaen" w:cs="Times New Roman"/>
              </w:rPr>
              <w:br/>
            </w:r>
            <w:r w:rsidRPr="00D44288">
              <w:rPr>
                <w:rFonts w:ascii="Sylfaen" w:hAnsi="Sylfaen" w:cs="Times New Roman"/>
                <w:lang w:val="uk-UA"/>
              </w:rPr>
              <w:t>Д</w:t>
            </w:r>
            <w:r w:rsidRPr="00D44288">
              <w:rPr>
                <w:rFonts w:ascii="Sylfaen" w:hAnsi="Sylfaen" w:cs="Times New Roman"/>
              </w:rPr>
              <w:t>ві тисячі одинадцято</w:t>
            </w:r>
            <w:r w:rsidRPr="00D44288">
              <w:rPr>
                <w:rFonts w:ascii="Sylfaen" w:hAnsi="Sylfaen" w:cs="Times New Roman"/>
                <w:lang w:val="uk-UA"/>
              </w:rPr>
              <w:t xml:space="preserve">мго </w:t>
            </w:r>
            <w:r w:rsidRPr="00D44288">
              <w:rPr>
                <w:rFonts w:ascii="Sylfaen" w:hAnsi="Sylfaen" w:cs="Times New Roman"/>
              </w:rPr>
              <w:t>ро</w:t>
            </w:r>
            <w:r w:rsidRPr="00D44288">
              <w:rPr>
                <w:rFonts w:ascii="Sylfaen" w:hAnsi="Sylfaen" w:cs="Times New Roman"/>
                <w:lang w:val="uk-UA"/>
              </w:rPr>
              <w:t>ку</w:t>
            </w:r>
            <w:r w:rsidRPr="00D44288">
              <w:rPr>
                <w:rFonts w:ascii="Sylfaen" w:hAnsi="Sylfaen" w:cs="Times New Roman"/>
              </w:rPr>
              <w:t>, ...</w:t>
            </w:r>
            <w:r w:rsidRPr="00D44288">
              <w:rPr>
                <w:rFonts w:ascii="Sylfaen" w:hAnsi="Sylfaen" w:cs="Times New Roman"/>
              </w:rPr>
              <w:br/>
              <w:t> (Коли?) У середу (у вівторок і т.д.) у мене (що?) .... .</w:t>
            </w:r>
            <w:r w:rsidRPr="00D44288">
              <w:rPr>
                <w:rFonts w:ascii="Sylfaen" w:hAnsi="Sylfaen" w:cs="Times New Roman"/>
              </w:rPr>
              <w:br/>
              <w:t>(Коли?) В березні (в січні і т.д.) я їду в</w:t>
            </w:r>
            <w:r w:rsidRPr="00D44288">
              <w:rPr>
                <w:rFonts w:ascii="Sylfaen" w:hAnsi="Sylfaen" w:cs="Times New Roman"/>
                <w:lang w:val="uk-UA"/>
              </w:rPr>
              <w:t xml:space="preserve"> (у)</w:t>
            </w:r>
            <w:r w:rsidRPr="00D44288">
              <w:rPr>
                <w:rFonts w:ascii="Sylfaen" w:hAnsi="Sylfaen" w:cs="Times New Roman"/>
              </w:rPr>
              <w:t xml:space="preserve"> \ на (куди?) ....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ქრონოლოგია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rPr>
            </w:pPr>
            <w:r w:rsidRPr="00D44288">
              <w:rPr>
                <w:rFonts w:ascii="Sylfaen" w:hAnsi="Sylfaen" w:cs="Times New Roman"/>
              </w:rPr>
              <w:t>Після цього \ потім \ а потім</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სიხშირე</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rPr>
            </w:pPr>
            <w:r w:rsidRPr="00D44288">
              <w:rPr>
                <w:rFonts w:ascii="Sylfaen" w:hAnsi="Sylfaen" w:cs="Times New Roman"/>
              </w:rPr>
              <w:t>Чи часто ...? Ніколи \ іноді \ часто \ завжди</w:t>
            </w:r>
            <w:r w:rsidRPr="00D44288">
              <w:rPr>
                <w:rFonts w:ascii="Sylfaen" w:hAnsi="Sylfaen" w:cs="Times New Roman"/>
              </w:rPr>
              <w:br/>
              <w:t>(Скільки?) ... Раз (</w:t>
            </w:r>
            <w:r w:rsidRPr="00D44288">
              <w:rPr>
                <w:rFonts w:ascii="Sylfaen" w:hAnsi="Sylfaen" w:cs="Times New Roman"/>
                <w:lang w:val="uk-UA"/>
              </w:rPr>
              <w:t>и, ів</w:t>
            </w:r>
            <w:r w:rsidRPr="00D44288">
              <w:rPr>
                <w:rFonts w:ascii="Sylfaen" w:hAnsi="Sylfaen" w:cs="Times New Roman"/>
              </w:rPr>
              <w:t xml:space="preserve">) </w:t>
            </w:r>
            <w:r w:rsidRPr="00D44288">
              <w:rPr>
                <w:rFonts w:ascii="Sylfaen" w:hAnsi="Sylfaen" w:cs="Times New Roman"/>
                <w:lang w:val="uk-UA"/>
              </w:rPr>
              <w:t>на</w:t>
            </w:r>
            <w:r w:rsidRPr="00D44288">
              <w:rPr>
                <w:rFonts w:ascii="Sylfaen" w:hAnsi="Sylfaen" w:cs="Times New Roman"/>
              </w:rPr>
              <w:t> тиждень \ день \ місяць \ рік?</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ხანგრძლივობა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05553">
            <w:pPr>
              <w:spacing w:after="0" w:line="240" w:lineRule="auto"/>
              <w:rPr>
                <w:rFonts w:ascii="Sylfaen" w:hAnsi="Sylfaen" w:cs="Times New Roman"/>
              </w:rPr>
            </w:pPr>
            <w:r w:rsidRPr="00D44288">
              <w:rPr>
                <w:rFonts w:ascii="Sylfaen" w:hAnsi="Sylfaen" w:cs="Times New Roman"/>
              </w:rPr>
              <w:t>Як довго (скільки часу)? (Не) довго \ швидко</w:t>
            </w:r>
            <w:r w:rsidRPr="00D44288">
              <w:rPr>
                <w:rFonts w:ascii="Sylfaen" w:hAnsi="Sylfaen" w:cs="Times New Roman"/>
              </w:rPr>
              <w:br/>
              <w:t>За півгодини \ хвилину \ рік \ місяць і т.д.</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1.6. </w:t>
            </w:r>
            <w:r w:rsidRPr="00D44288">
              <w:rPr>
                <w:rFonts w:ascii="Sylfaen" w:hAnsi="Sylfaen" w:cs="Sylfaen"/>
                <w:b/>
                <w:lang w:val="ka-GE"/>
              </w:rPr>
              <w:t>სივრცეში</w:t>
            </w:r>
            <w:r w:rsidRPr="00D44288">
              <w:rPr>
                <w:rFonts w:ascii="Sylfaen" w:hAnsi="Sylfaen"/>
                <w:b/>
                <w:lang w:val="ka-GE"/>
              </w:rPr>
              <w:t xml:space="preserve"> </w:t>
            </w:r>
            <w:r w:rsidRPr="00D44288">
              <w:rPr>
                <w:rFonts w:ascii="Sylfaen" w:hAnsi="Sylfaen" w:cs="Sylfaen"/>
                <w:b/>
                <w:lang w:val="ka-GE"/>
              </w:rPr>
              <w:t>განთავსება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ადგილმდებარეობის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მითითება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Де? В \ на(де?) ... Тут \ там \ далеко \ близько \ зліва \ праворуч \ внизу \ нагорі</w:t>
            </w:r>
            <w:r w:rsidRPr="00D44288">
              <w:rPr>
                <w:rFonts w:ascii="Sylfaen" w:hAnsi="Sylfaen" w:cs="Times New Roman"/>
              </w:rPr>
              <w:br/>
              <w:t>За \ під \ над (</w:t>
            </w:r>
            <w:r w:rsidRPr="00D44288">
              <w:rPr>
                <w:rFonts w:ascii="Sylfaen" w:hAnsi="Sylfaen" w:cs="Times New Roman"/>
                <w:lang w:val="uk-UA"/>
              </w:rPr>
              <w:t>чим</w:t>
            </w:r>
            <w:r w:rsidRPr="00D44288">
              <w:rPr>
                <w:rFonts w:ascii="Sylfaen" w:hAnsi="Sylfaen" w:cs="Times New Roman"/>
              </w:rPr>
              <w:t>?) ...</w:t>
            </w:r>
            <w:r w:rsidRPr="00D44288">
              <w:rPr>
                <w:rFonts w:ascii="Sylfaen" w:hAnsi="Sylfaen" w:cs="Times New Roman"/>
              </w:rPr>
              <w:br/>
            </w:r>
            <w:r w:rsidRPr="00D44288">
              <w:rPr>
                <w:rFonts w:ascii="Sylfaen" w:hAnsi="Sylfaen" w:cs="Times New Roman"/>
                <w:lang w:val="uk-UA"/>
              </w:rPr>
              <w:t>Біля</w:t>
            </w:r>
            <w:r w:rsidRPr="00D44288">
              <w:rPr>
                <w:rFonts w:ascii="Sylfaen" w:hAnsi="Sylfaen" w:cs="Times New Roman"/>
              </w:rPr>
              <w:t> \ близько (чого?)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გზის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მიმართულების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დანიშნულების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ადგილის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მითითება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Куди йдеш? Прямо \ направо \ наліво \ </w:t>
            </w:r>
            <w:r w:rsidRPr="00D44288">
              <w:rPr>
                <w:rFonts w:ascii="Sylfaen" w:hAnsi="Sylfaen" w:cs="Times New Roman"/>
                <w:lang w:val="uk-UA"/>
              </w:rPr>
              <w:t>на</w:t>
            </w:r>
            <w:r w:rsidRPr="00D44288">
              <w:rPr>
                <w:rFonts w:ascii="Sylfaen" w:hAnsi="Sylfaen" w:cs="Times New Roman"/>
              </w:rPr>
              <w:t>верх \ вниз</w:t>
            </w:r>
            <w:r w:rsidRPr="00D44288">
              <w:rPr>
                <w:rFonts w:ascii="Sylfaen" w:hAnsi="Sylfaen" w:cs="Times New Roman"/>
              </w:rPr>
              <w:br/>
              <w:t xml:space="preserve">Піднятися \ спуститися \ (по \ </w:t>
            </w:r>
            <w:r w:rsidRPr="00D44288">
              <w:rPr>
                <w:rFonts w:ascii="Sylfaen" w:hAnsi="Sylfaen" w:cs="Times New Roman"/>
                <w:lang w:val="uk-UA"/>
              </w:rPr>
              <w:t>з</w:t>
            </w:r>
            <w:r w:rsidRPr="00D44288">
              <w:rPr>
                <w:rFonts w:ascii="Sylfaen" w:hAnsi="Sylfaen" w:cs="Times New Roman"/>
              </w:rPr>
              <w:t>-) повернути</w:t>
            </w:r>
          </w:p>
          <w:p w:rsidR="00224C7C" w:rsidRPr="00D44288" w:rsidRDefault="00224C7C" w:rsidP="00305553">
            <w:pPr>
              <w:spacing w:after="0" w:line="240" w:lineRule="auto"/>
              <w:rPr>
                <w:rFonts w:ascii="Sylfaen" w:hAnsi="Sylfaen" w:cs="Times New Roman"/>
                <w:lang w:val="uk-UA"/>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lastRenderedPageBreak/>
              <w:t xml:space="preserve">1.7. </w:t>
            </w:r>
            <w:r w:rsidRPr="00D44288">
              <w:rPr>
                <w:rFonts w:ascii="Sylfaen" w:hAnsi="Sylfaen" w:cs="Sylfaen"/>
                <w:b/>
                <w:lang w:val="ka-GE"/>
              </w:rPr>
              <w:t>ლოგიკური</w:t>
            </w:r>
            <w:r w:rsidRPr="00D44288">
              <w:rPr>
                <w:rFonts w:ascii="Sylfaen" w:hAnsi="Sylfaen"/>
                <w:b/>
                <w:lang w:val="ka-GE"/>
              </w:rPr>
              <w:t xml:space="preserve"> </w:t>
            </w:r>
            <w:r w:rsidRPr="00D44288">
              <w:rPr>
                <w:rFonts w:ascii="Sylfaen" w:hAnsi="Sylfaen" w:cs="Sylfaen"/>
                <w:b/>
                <w:lang w:val="ka-GE"/>
              </w:rPr>
              <w:t>კავშირების</w:t>
            </w:r>
            <w:r w:rsidRPr="00D44288">
              <w:rPr>
                <w:rFonts w:ascii="Sylfaen" w:hAnsi="Sylfaen"/>
                <w:b/>
                <w:lang w:val="ka-GE"/>
              </w:rPr>
              <w:t xml:space="preserve"> </w:t>
            </w:r>
            <w:r w:rsidRPr="00D44288">
              <w:rPr>
                <w:rFonts w:ascii="Sylfaen" w:hAnsi="Sylfaen" w:cs="Sylfaen"/>
                <w:b/>
                <w:lang w:val="ka-GE"/>
              </w:rPr>
              <w:t>გამოხატვა</w:t>
            </w:r>
          </w:p>
        </w:tc>
        <w:tc>
          <w:tcPr>
            <w:tcW w:w="5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lang w:val="ka-GE"/>
              </w:rPr>
            </w:pP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მიზეზი</w:t>
            </w:r>
            <w:r w:rsidRPr="00D44288">
              <w:rPr>
                <w:rFonts w:ascii="Sylfaen" w:hAnsi="Sylfaen" w:cs="Times New Roman"/>
                <w:sz w:val="22"/>
                <w:szCs w:val="22"/>
                <w:lang w:val="ka-GE"/>
              </w:rPr>
              <w:t xml:space="preserve">, </w:t>
            </w:r>
            <w:r w:rsidRPr="00D44288">
              <w:rPr>
                <w:rFonts w:ascii="Sylfaen" w:hAnsi="Sylfaen" w:cs="Sylfaen"/>
                <w:sz w:val="22"/>
                <w:szCs w:val="22"/>
                <w:lang w:val="ka-GE"/>
              </w:rPr>
              <w:t>შედეგი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3A5ADA" w:rsidRDefault="00224C7C" w:rsidP="003A5ADA">
            <w:pPr>
              <w:pStyle w:val="Standard"/>
              <w:snapToGrid w:val="0"/>
              <w:rPr>
                <w:rFonts w:ascii="Sylfaen" w:hAnsi="Sylfaen" w:cs="Times New Roman"/>
                <w:sz w:val="22"/>
                <w:szCs w:val="22"/>
                <w:lang w:val="en-US"/>
              </w:rPr>
            </w:pPr>
            <w:r w:rsidRPr="00D44288">
              <w:rPr>
                <w:rFonts w:ascii="Sylfaen" w:hAnsi="Sylfaen" w:cs="Times New Roman"/>
                <w:sz w:val="22"/>
                <w:szCs w:val="22"/>
              </w:rPr>
              <w:t>... Тому, що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ოპოზიცია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 а…….</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 </w:t>
            </w:r>
            <w:r w:rsidRPr="00D44288">
              <w:rPr>
                <w:rFonts w:ascii="Sylfaen" w:hAnsi="Sylfaen" w:cs="Times New Roman"/>
                <w:sz w:val="22"/>
                <w:szCs w:val="22"/>
                <w:lang w:val="uk-UA"/>
              </w:rPr>
              <w:t>але</w:t>
            </w:r>
            <w:r w:rsidRPr="00D44288">
              <w:rPr>
                <w:rFonts w:ascii="Sylfaen" w:hAnsi="Sylfaen" w:cs="Times New Roman"/>
                <w:sz w:val="22"/>
                <w:szCs w:val="22"/>
              </w:rPr>
              <w:t xml:space="preserve">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1.8. </w:t>
            </w:r>
            <w:r w:rsidRPr="00D44288">
              <w:rPr>
                <w:rFonts w:ascii="Sylfaen" w:hAnsi="Sylfaen" w:cs="Sylfaen"/>
                <w:b/>
                <w:lang w:val="ka-GE"/>
              </w:rPr>
              <w:t>ნებართვა</w:t>
            </w:r>
            <w:r w:rsidRPr="00D44288">
              <w:rPr>
                <w:rFonts w:ascii="Sylfaen" w:hAnsi="Sylfaen"/>
                <w:b/>
                <w:lang w:val="ka-GE"/>
              </w:rPr>
              <w:t xml:space="preserve">, </w:t>
            </w:r>
            <w:r w:rsidRPr="00D44288">
              <w:rPr>
                <w:rFonts w:ascii="Sylfaen" w:hAnsi="Sylfaen" w:cs="Sylfaen"/>
                <w:b/>
                <w:lang w:val="ka-GE"/>
              </w:rPr>
              <w:t>ვალდებულება</w:t>
            </w:r>
            <w:r w:rsidRPr="00D44288">
              <w:rPr>
                <w:rFonts w:ascii="Sylfaen" w:hAnsi="Sylfaen"/>
                <w:b/>
                <w:lang w:val="ka-GE"/>
              </w:rPr>
              <w:t xml:space="preserve">, </w:t>
            </w:r>
            <w:r w:rsidRPr="00D44288">
              <w:rPr>
                <w:rFonts w:ascii="Sylfaen" w:hAnsi="Sylfaen" w:cs="Sylfaen"/>
                <w:b/>
                <w:lang w:val="ka-GE"/>
              </w:rPr>
              <w:t>იძულება</w:t>
            </w:r>
            <w:r w:rsidRPr="00D44288">
              <w:rPr>
                <w:rFonts w:ascii="Sylfaen" w:hAnsi="Sylfaen"/>
                <w:b/>
                <w:lang w:val="ka-GE"/>
              </w:rPr>
              <w:t xml:space="preserve">, </w:t>
            </w:r>
            <w:r w:rsidRPr="00D44288">
              <w:rPr>
                <w:rFonts w:ascii="Sylfaen" w:hAnsi="Sylfaen" w:cs="Sylfaen"/>
                <w:b/>
                <w:lang w:val="ka-GE"/>
              </w:rPr>
              <w:t>აკრძალვა</w:t>
            </w:r>
            <w:r w:rsidRPr="00D44288">
              <w:rPr>
                <w:rFonts w:ascii="Sylfaen" w:hAnsi="Sylfaen"/>
                <w:b/>
                <w:lang w:val="ka-GE"/>
              </w:rPr>
              <w:t xml:space="preserve">, </w:t>
            </w:r>
            <w:r w:rsidRPr="00D44288">
              <w:rPr>
                <w:rFonts w:ascii="Sylfaen" w:hAnsi="Sylfaen" w:cs="Sylfaen"/>
                <w:b/>
                <w:lang w:val="ka-GE"/>
              </w:rPr>
              <w:t>რჩევის</w:t>
            </w:r>
            <w:r w:rsidRPr="00D44288">
              <w:rPr>
                <w:rFonts w:ascii="Sylfaen" w:hAnsi="Sylfaen"/>
                <w:b/>
                <w:lang w:val="ka-GE"/>
              </w:rPr>
              <w:t xml:space="preserve"> </w:t>
            </w:r>
            <w:r w:rsidRPr="00D44288">
              <w:rPr>
                <w:rFonts w:ascii="Sylfaen" w:hAnsi="Sylfaen" w:cs="Sylfaen"/>
                <w:b/>
                <w:lang w:val="ka-GE"/>
              </w:rPr>
              <w:t>მიცემა</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Можна? Дозвольте? Так, будь ласка \ сюди не можна.</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Можна \ дозвольте \ не можна \ не треба (що робити?) ...</w:t>
            </w:r>
          </w:p>
          <w:p w:rsidR="00224C7C" w:rsidRPr="003A5ADA" w:rsidRDefault="00224C7C" w:rsidP="00305553">
            <w:pPr>
              <w:pStyle w:val="Standard"/>
              <w:rPr>
                <w:rFonts w:ascii="Sylfaen" w:hAnsi="Sylfaen" w:cs="Times New Roman"/>
                <w:sz w:val="22"/>
                <w:szCs w:val="22"/>
                <w:lang w:val="en-US"/>
              </w:rPr>
            </w:pPr>
            <w:r w:rsidRPr="00D44288">
              <w:rPr>
                <w:rFonts w:ascii="Sylfaen" w:hAnsi="Sylfaen" w:cs="Times New Roman"/>
                <w:sz w:val="22"/>
                <w:szCs w:val="22"/>
              </w:rPr>
              <w:t>Я \ ти \ він \ вона \ вони повинен (на</w:t>
            </w:r>
            <w:r w:rsidRPr="00D44288">
              <w:rPr>
                <w:rFonts w:ascii="Sylfaen" w:hAnsi="Sylfaen" w:cs="Times New Roman"/>
                <w:sz w:val="22"/>
                <w:szCs w:val="22"/>
                <w:lang w:val="uk-UA"/>
              </w:rPr>
              <w:t>,</w:t>
            </w:r>
            <w:r w:rsidRPr="00D44288">
              <w:rPr>
                <w:rFonts w:ascii="Sylfaen" w:hAnsi="Sylfaen" w:cs="Times New Roman"/>
                <w:sz w:val="22"/>
                <w:szCs w:val="22"/>
              </w:rPr>
              <w:t xml:space="preserve"> н</w:t>
            </w:r>
            <w:r w:rsidRPr="00D44288">
              <w:rPr>
                <w:rFonts w:ascii="Sylfaen" w:hAnsi="Sylfaen" w:cs="Times New Roman"/>
                <w:sz w:val="22"/>
                <w:szCs w:val="22"/>
                <w:lang w:val="uk-UA"/>
              </w:rPr>
              <w:t>і</w:t>
            </w:r>
            <w:r w:rsidRPr="00D44288">
              <w:rPr>
                <w:rFonts w:ascii="Sylfaen" w:hAnsi="Sylfaen" w:cs="Times New Roman"/>
                <w:sz w:val="22"/>
                <w:szCs w:val="22"/>
              </w:rPr>
              <w:t>) (що зробити?) ...</w:t>
            </w:r>
          </w:p>
        </w:tc>
      </w:tr>
      <w:tr w:rsidR="00224C7C" w:rsidRPr="00D44288" w:rsidTr="00537104">
        <w:tc>
          <w:tcPr>
            <w:tcW w:w="384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644D0D">
            <w:pPr>
              <w:pStyle w:val="ListParagraph"/>
              <w:widowControl w:val="0"/>
              <w:numPr>
                <w:ilvl w:val="0"/>
                <w:numId w:val="34"/>
              </w:numPr>
              <w:suppressAutoHyphens/>
              <w:autoSpaceDN w:val="0"/>
              <w:snapToGrid w:val="0"/>
              <w:spacing w:after="0" w:line="240" w:lineRule="auto"/>
              <w:ind w:left="0"/>
              <w:textAlignment w:val="baseline"/>
              <w:rPr>
                <w:rFonts w:ascii="Sylfaen" w:hAnsi="Sylfaen"/>
              </w:rPr>
            </w:pPr>
            <w:r w:rsidRPr="00D44288">
              <w:rPr>
                <w:rFonts w:ascii="Sylfaen" w:hAnsi="Sylfaen"/>
                <w:b/>
              </w:rPr>
              <w:t xml:space="preserve">1.9. </w:t>
            </w:r>
            <w:r w:rsidRPr="00D44288">
              <w:rPr>
                <w:rFonts w:ascii="Sylfaen" w:hAnsi="Sylfaen" w:cs="Sylfaen"/>
                <w:b/>
                <w:lang w:val="ka-GE"/>
              </w:rPr>
              <w:t>ინტერაქცია</w:t>
            </w:r>
            <w:r w:rsidRPr="00D44288">
              <w:rPr>
                <w:rFonts w:ascii="Sylfaen" w:hAnsi="Sylfaen"/>
                <w:b/>
                <w:lang w:val="ka-GE"/>
              </w:rPr>
              <w:t xml:space="preserve"> </w:t>
            </w:r>
            <w:r w:rsidRPr="00D44288">
              <w:rPr>
                <w:rFonts w:ascii="Sylfaen" w:hAnsi="Sylfaen" w:cs="Sylfaen"/>
                <w:b/>
                <w:lang w:val="ka-GE"/>
              </w:rPr>
              <w:t>სასწავლო</w:t>
            </w:r>
            <w:r w:rsidRPr="00D44288">
              <w:rPr>
                <w:rFonts w:ascii="Sylfaen" w:hAnsi="Sylfaen"/>
                <w:b/>
                <w:lang w:val="ka-GE"/>
              </w:rPr>
              <w:t xml:space="preserve"> </w:t>
            </w:r>
            <w:r w:rsidRPr="00D44288">
              <w:rPr>
                <w:rFonts w:ascii="Sylfaen" w:hAnsi="Sylfaen" w:cs="Sylfaen"/>
                <w:b/>
                <w:lang w:val="ka-GE"/>
              </w:rPr>
              <w:t>ოთახში</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Читаємо і знаходимо потрібн</w:t>
            </w:r>
            <w:r w:rsidRPr="00D44288">
              <w:rPr>
                <w:rFonts w:ascii="Sylfaen" w:hAnsi="Sylfaen" w:cs="Times New Roman"/>
                <w:sz w:val="22"/>
                <w:szCs w:val="22"/>
                <w:lang w:val="uk-UA"/>
              </w:rPr>
              <w:t>ий малюнок</w:t>
            </w:r>
            <w:r w:rsidRPr="00D44288">
              <w:rPr>
                <w:rFonts w:ascii="Sylfaen" w:hAnsi="Sylfaen" w:cs="Times New Roman"/>
                <w:sz w:val="22"/>
                <w:szCs w:val="22"/>
              </w:rPr>
              <w:t>. Прочитайте і в</w:t>
            </w:r>
            <w:r w:rsidRPr="00D44288">
              <w:rPr>
                <w:rFonts w:ascii="Sylfaen" w:hAnsi="Sylfaen" w:cs="Times New Roman"/>
                <w:sz w:val="22"/>
                <w:szCs w:val="22"/>
                <w:lang w:val="uk-UA"/>
              </w:rPr>
              <w:t>ід</w:t>
            </w:r>
            <w:r w:rsidRPr="00D44288">
              <w:rPr>
                <w:rFonts w:ascii="Sylfaen" w:hAnsi="Sylfaen" w:cs="Times New Roman"/>
                <w:sz w:val="22"/>
                <w:szCs w:val="22"/>
              </w:rPr>
              <w:t>гадайте \ і дайте відповідь на питання \ і обведіть правильну відповідь ...</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Подумайте, правильно це чи ні.</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Я (не) можу, я забув (</w:t>
            </w:r>
            <w:r w:rsidRPr="00D44288">
              <w:rPr>
                <w:rFonts w:ascii="Sylfaen" w:hAnsi="Sylfaen" w:cs="Times New Roman"/>
                <w:sz w:val="22"/>
                <w:szCs w:val="22"/>
                <w:lang w:val="uk-UA"/>
              </w:rPr>
              <w:t>л</w:t>
            </w:r>
            <w:r w:rsidRPr="00D44288">
              <w:rPr>
                <w:rFonts w:ascii="Sylfaen" w:hAnsi="Sylfaen" w:cs="Times New Roman"/>
                <w:sz w:val="22"/>
                <w:szCs w:val="22"/>
              </w:rPr>
              <w:t>а), я закінчив (</w:t>
            </w:r>
            <w:r w:rsidRPr="00D44288">
              <w:rPr>
                <w:rFonts w:ascii="Sylfaen" w:hAnsi="Sylfaen" w:cs="Times New Roman"/>
                <w:sz w:val="22"/>
                <w:szCs w:val="22"/>
                <w:lang w:val="uk-UA"/>
              </w:rPr>
              <w:t>л</w:t>
            </w:r>
            <w:r w:rsidRPr="00D44288">
              <w:rPr>
                <w:rFonts w:ascii="Sylfaen" w:hAnsi="Sylfaen" w:cs="Times New Roman"/>
                <w:sz w:val="22"/>
                <w:szCs w:val="22"/>
              </w:rPr>
              <w:t>а), я знаю відповідь ...</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Читаємо діалог (текст).</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Розіграйте діалог. Напишіть сьогоднішнє число, ...</w:t>
            </w:r>
          </w:p>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sz w:val="22"/>
                <w:szCs w:val="22"/>
              </w:rPr>
              <w:t>У мене вийшло, у мене не виходить ...</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Я не зрозумів (</w:t>
            </w:r>
            <w:r w:rsidRPr="00D44288">
              <w:rPr>
                <w:rFonts w:ascii="Sylfaen" w:hAnsi="Sylfaen" w:cs="Times New Roman"/>
                <w:sz w:val="22"/>
                <w:szCs w:val="22"/>
                <w:lang w:val="uk-UA"/>
              </w:rPr>
              <w:t>л</w:t>
            </w:r>
            <w:r w:rsidRPr="00D44288">
              <w:rPr>
                <w:rFonts w:ascii="Sylfaen" w:hAnsi="Sylfaen" w:cs="Times New Roman"/>
                <w:sz w:val="22"/>
                <w:szCs w:val="22"/>
              </w:rPr>
              <w:t>а), повторіть, будь ласка ...</w:t>
            </w:r>
          </w:p>
          <w:p w:rsidR="00224C7C" w:rsidRPr="00D44288" w:rsidRDefault="00224C7C" w:rsidP="00305553">
            <w:pPr>
              <w:pStyle w:val="Standard"/>
              <w:rPr>
                <w:rFonts w:ascii="Sylfaen" w:hAnsi="Sylfaen" w:cs="Times New Roman"/>
                <w:sz w:val="22"/>
                <w:szCs w:val="22"/>
                <w:lang w:val="uk-UA"/>
              </w:rPr>
            </w:pPr>
          </w:p>
        </w:tc>
      </w:tr>
    </w:tbl>
    <w:p w:rsidR="00224C7C" w:rsidRPr="00D44288" w:rsidRDefault="00224C7C" w:rsidP="00305553">
      <w:pPr>
        <w:pStyle w:val="Standard"/>
        <w:jc w:val="center"/>
        <w:rPr>
          <w:rFonts w:ascii="Sylfaen" w:hAnsi="Sylfaen" w:cs="Times New Roman"/>
          <w:b/>
          <w:sz w:val="22"/>
          <w:szCs w:val="22"/>
        </w:rPr>
      </w:pPr>
    </w:p>
    <w:p w:rsidR="00224C7C" w:rsidRPr="00D44288" w:rsidRDefault="00224C7C" w:rsidP="00305553">
      <w:pPr>
        <w:pStyle w:val="Standard"/>
        <w:jc w:val="center"/>
        <w:rPr>
          <w:rFonts w:ascii="Sylfaen" w:hAnsi="Sylfaen" w:cs="Times New Roman"/>
          <w:sz w:val="22"/>
          <w:szCs w:val="22"/>
        </w:rPr>
      </w:pPr>
      <w:r w:rsidRPr="00D44288">
        <w:rPr>
          <w:rFonts w:ascii="Sylfaen" w:hAnsi="Sylfaen" w:cs="Times New Roman"/>
          <w:b/>
          <w:sz w:val="22"/>
          <w:szCs w:val="22"/>
        </w:rPr>
        <w:t>2.</w:t>
      </w:r>
      <w:r w:rsidRPr="00D44288">
        <w:rPr>
          <w:rFonts w:ascii="Sylfaen" w:hAnsi="Sylfaen" w:cs="Times New Roman"/>
          <w:sz w:val="22"/>
          <w:szCs w:val="22"/>
        </w:rPr>
        <w:t xml:space="preserve"> </w:t>
      </w:r>
      <w:r w:rsidRPr="00D44288">
        <w:rPr>
          <w:rFonts w:ascii="Sylfaen" w:hAnsi="Sylfaen" w:cs="Sylfaen"/>
          <w:b/>
          <w:sz w:val="22"/>
          <w:szCs w:val="22"/>
        </w:rPr>
        <w:t>ლექსიკა</w:t>
      </w:r>
    </w:p>
    <w:p w:rsidR="00224C7C" w:rsidRPr="00D44288" w:rsidRDefault="00224C7C" w:rsidP="00305553">
      <w:pPr>
        <w:pStyle w:val="Standard"/>
        <w:rPr>
          <w:rFonts w:ascii="Sylfaen" w:hAnsi="Sylfaen" w:cs="Times New Roman"/>
          <w:sz w:val="22"/>
          <w:szCs w:val="22"/>
        </w:rPr>
      </w:pP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2.1. </w:t>
      </w:r>
      <w:r w:rsidRPr="00D44288">
        <w:rPr>
          <w:rFonts w:ascii="Sylfaen" w:hAnsi="Sylfaen" w:cs="Sylfaen"/>
          <w:sz w:val="22"/>
          <w:szCs w:val="22"/>
        </w:rPr>
        <w:t>ინდივიდი</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2.2. </w:t>
      </w:r>
      <w:r w:rsidRPr="00D44288">
        <w:rPr>
          <w:rFonts w:ascii="Sylfaen" w:hAnsi="Sylfaen" w:cs="Sylfaen"/>
          <w:sz w:val="22"/>
          <w:szCs w:val="22"/>
        </w:rPr>
        <w:t>ინდივიდის</w:t>
      </w:r>
      <w:r w:rsidRPr="00D44288">
        <w:rPr>
          <w:rFonts w:ascii="Sylfaen" w:hAnsi="Sylfaen" w:cs="Times New Roman"/>
          <w:sz w:val="22"/>
          <w:szCs w:val="22"/>
        </w:rPr>
        <w:t xml:space="preserve"> </w:t>
      </w:r>
      <w:r w:rsidRPr="00D44288">
        <w:rPr>
          <w:rFonts w:ascii="Sylfaen" w:hAnsi="Sylfaen" w:cs="Sylfaen"/>
          <w:sz w:val="22"/>
          <w:szCs w:val="22"/>
        </w:rPr>
        <w:t>გარემოცვა</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rPr>
        <w:t xml:space="preserve">2.3. </w:t>
      </w:r>
      <w:r w:rsidRPr="00D44288">
        <w:rPr>
          <w:rFonts w:ascii="Sylfaen" w:hAnsi="Sylfaen" w:cs="Sylfaen"/>
          <w:sz w:val="22"/>
          <w:szCs w:val="22"/>
        </w:rPr>
        <w:t>ორიენტირები</w:t>
      </w:r>
    </w:p>
    <w:p w:rsidR="00224C7C" w:rsidRPr="00D44288" w:rsidRDefault="00224C7C" w:rsidP="00305553">
      <w:pPr>
        <w:pStyle w:val="Standard"/>
        <w:rPr>
          <w:rFonts w:ascii="Sylfaen" w:hAnsi="Sylfaen" w:cs="Times New Roman"/>
          <w:b/>
          <w:sz w:val="22"/>
          <w:szCs w:val="22"/>
        </w:rPr>
      </w:pPr>
    </w:p>
    <w:tbl>
      <w:tblPr>
        <w:tblW w:w="9719" w:type="dxa"/>
        <w:tblInd w:w="-113" w:type="dxa"/>
        <w:tblLayout w:type="fixed"/>
        <w:tblCellMar>
          <w:left w:w="10" w:type="dxa"/>
          <w:right w:w="10" w:type="dxa"/>
        </w:tblCellMar>
        <w:tblLook w:val="0000"/>
      </w:tblPr>
      <w:tblGrid>
        <w:gridCol w:w="4864"/>
        <w:gridCol w:w="4855"/>
      </w:tblGrid>
      <w:tr w:rsidR="00224C7C" w:rsidRPr="00D44288" w:rsidTr="00537104">
        <w:tc>
          <w:tcPr>
            <w:tcW w:w="486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b/>
                <w:sz w:val="22"/>
                <w:szCs w:val="22"/>
              </w:rPr>
              <w:t xml:space="preserve">2.1. </w:t>
            </w:r>
            <w:r w:rsidRPr="00D44288">
              <w:rPr>
                <w:rFonts w:ascii="Sylfaen" w:hAnsi="Sylfaen" w:cs="Sylfaen"/>
                <w:b/>
                <w:sz w:val="22"/>
                <w:szCs w:val="22"/>
              </w:rPr>
              <w:t>ინდივიდი</w:t>
            </w:r>
          </w:p>
        </w:tc>
        <w:tc>
          <w:tcPr>
            <w:tcW w:w="48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ED076B" w:rsidRDefault="00224C7C" w:rsidP="003A5ADA">
            <w:pPr>
              <w:pStyle w:val="Standard"/>
              <w:snapToGrid w:val="0"/>
              <w:rPr>
                <w:rFonts w:ascii="Sylfaen" w:hAnsi="Sylfaen" w:cs="Times New Roman"/>
                <w:sz w:val="22"/>
                <w:szCs w:val="22"/>
                <w:lang w:val="en-US"/>
              </w:rPr>
            </w:pPr>
            <w:r w:rsidRPr="00D44288">
              <w:rPr>
                <w:rFonts w:ascii="Sylfaen" w:hAnsi="Sylfaen" w:cs="Sylfaen"/>
                <w:b/>
                <w:sz w:val="22"/>
                <w:szCs w:val="22"/>
                <w:lang w:val="ka-GE"/>
              </w:rPr>
              <w:t>ლექსიკური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ერთეულები</w:t>
            </w:r>
            <w:r w:rsidR="00ED076B">
              <w:rPr>
                <w:rFonts w:ascii="Sylfaen" w:hAnsi="Sylfaen" w:cs="Sylfaen"/>
                <w:b/>
                <w:sz w:val="22"/>
                <w:szCs w:val="22"/>
                <w:lang w:val="en-US"/>
              </w:rPr>
              <w:t xml:space="preserve"> (</w:t>
            </w:r>
            <w:r w:rsidR="003A5ADA" w:rsidRPr="00D44288">
              <w:rPr>
                <w:rFonts w:ascii="Sylfaen" w:hAnsi="Sylfaen" w:cs="Sylfaen"/>
                <w:b/>
                <w:sz w:val="22"/>
                <w:szCs w:val="22"/>
                <w:lang w:val="ka-GE"/>
              </w:rPr>
              <w:t>დ</w:t>
            </w:r>
            <w:r w:rsidR="003A5ADA" w:rsidRPr="00D44288">
              <w:rPr>
                <w:rFonts w:ascii="Sylfaen" w:hAnsi="Sylfaen" w:cs="Times New Roman"/>
                <w:b/>
                <w:sz w:val="22"/>
                <w:szCs w:val="22"/>
              </w:rPr>
              <w:t>V-VI</w:t>
            </w:r>
            <w:r w:rsidR="00ED076B">
              <w:rPr>
                <w:rFonts w:ascii="Sylfaen" w:hAnsi="Sylfaen" w:cs="Times New Roman"/>
                <w:b/>
                <w:sz w:val="22"/>
                <w:szCs w:val="22"/>
                <w:lang w:val="en-US"/>
              </w:rPr>
              <w:t>)</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სხეული</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Рука, нога, око, ніс, обличчя, голова, губа, живіт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გარეგნობა</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Великий, маленький, красивий, негарний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ხასიათი</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Добрий, злий, поганий, хороший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ტანსაცმელი</w:t>
            </w:r>
            <w:r w:rsidRPr="00D44288">
              <w:rPr>
                <w:rFonts w:ascii="Sylfaen" w:hAnsi="Sylfaen" w:cs="Times New Roman"/>
                <w:sz w:val="22"/>
                <w:szCs w:val="22"/>
                <w:lang w:val="ka-GE"/>
              </w:rPr>
              <w:t>\</w:t>
            </w:r>
            <w:r w:rsidRPr="00D44288">
              <w:rPr>
                <w:rFonts w:ascii="Sylfaen" w:hAnsi="Sylfaen" w:cs="Sylfaen"/>
                <w:sz w:val="22"/>
                <w:szCs w:val="22"/>
                <w:lang w:val="ka-GE"/>
              </w:rPr>
              <w:t>აქსესუარები</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Сукня, шорти, джинси, майка, кепка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ჰიგიენა</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Мило, шампунь, зубна щітка, гребінець, вода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ჯანმრთელობა</w:t>
            </w:r>
            <w:r w:rsidRPr="00D44288">
              <w:rPr>
                <w:rFonts w:ascii="Sylfaen" w:hAnsi="Sylfaen" w:cs="Times New Roman"/>
                <w:sz w:val="22"/>
                <w:szCs w:val="22"/>
                <w:lang w:val="ka-GE"/>
              </w:rPr>
              <w:t>\</w:t>
            </w:r>
            <w:r w:rsidRPr="00D44288">
              <w:rPr>
                <w:rFonts w:ascii="Sylfaen" w:hAnsi="Sylfaen" w:cs="Sylfaen"/>
                <w:sz w:val="22"/>
                <w:szCs w:val="22"/>
                <w:lang w:val="ka-GE"/>
              </w:rPr>
              <w:t>ავადმყოფობა</w:t>
            </w:r>
            <w:r w:rsidRPr="00D44288">
              <w:rPr>
                <w:rFonts w:ascii="Sylfaen" w:hAnsi="Sylfaen" w:cs="Times New Roman"/>
                <w:sz w:val="22"/>
                <w:szCs w:val="22"/>
                <w:lang w:val="ka-GE"/>
              </w:rPr>
              <w:t>\</w:t>
            </w:r>
            <w:r w:rsidRPr="00D44288">
              <w:rPr>
                <w:rFonts w:ascii="Sylfaen" w:hAnsi="Sylfaen" w:cs="Sylfaen"/>
                <w:sz w:val="22"/>
                <w:szCs w:val="22"/>
                <w:lang w:val="ka-GE"/>
              </w:rPr>
              <w:t>აქსესუარები</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Лікар, хвороба, температура, таблетка, градусник ...</w:t>
            </w:r>
          </w:p>
        </w:tc>
      </w:tr>
      <w:tr w:rsidR="00224C7C" w:rsidRPr="00D44288" w:rsidTr="00537104">
        <w:tc>
          <w:tcPr>
            <w:tcW w:w="48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შეფასება</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ემოციური</w:t>
            </w:r>
            <w:r w:rsidRPr="00D44288">
              <w:rPr>
                <w:rFonts w:ascii="Sylfaen" w:hAnsi="Sylfaen" w:cs="Times New Roman"/>
                <w:sz w:val="22"/>
                <w:szCs w:val="22"/>
                <w:lang w:val="ka-GE"/>
              </w:rPr>
              <w:t xml:space="preserve"> </w:t>
            </w:r>
            <w:r w:rsidRPr="00D44288">
              <w:rPr>
                <w:rFonts w:ascii="Sylfaen" w:hAnsi="Sylfaen" w:cs="Sylfaen"/>
                <w:sz w:val="22"/>
                <w:szCs w:val="22"/>
                <w:lang w:val="ka-GE"/>
              </w:rPr>
              <w:t>რეაქციები</w:t>
            </w:r>
          </w:p>
        </w:tc>
        <w:tc>
          <w:tcPr>
            <w:tcW w:w="4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Добре, погано, молодець ...</w:t>
            </w:r>
          </w:p>
        </w:tc>
      </w:tr>
    </w:tbl>
    <w:p w:rsidR="00224C7C" w:rsidRPr="00D44288" w:rsidRDefault="00224C7C" w:rsidP="00305553">
      <w:pPr>
        <w:pStyle w:val="Standard"/>
        <w:rPr>
          <w:rFonts w:ascii="Sylfaen" w:hAnsi="Sylfaen" w:cs="Times New Roman"/>
          <w:sz w:val="22"/>
          <w:szCs w:val="22"/>
        </w:rPr>
      </w:pPr>
    </w:p>
    <w:p w:rsidR="00224C7C" w:rsidRPr="00D44288" w:rsidRDefault="00224C7C" w:rsidP="00305553">
      <w:pPr>
        <w:pStyle w:val="Standard"/>
        <w:rPr>
          <w:rFonts w:ascii="Sylfaen" w:hAnsi="Sylfaen" w:cs="Times New Roman"/>
          <w:sz w:val="22"/>
          <w:szCs w:val="22"/>
        </w:rPr>
      </w:pPr>
    </w:p>
    <w:tbl>
      <w:tblPr>
        <w:tblW w:w="9719" w:type="dxa"/>
        <w:tblInd w:w="-113" w:type="dxa"/>
        <w:tblLayout w:type="fixed"/>
        <w:tblCellMar>
          <w:left w:w="10" w:type="dxa"/>
          <w:right w:w="10" w:type="dxa"/>
        </w:tblCellMar>
        <w:tblLook w:val="0000"/>
      </w:tblPr>
      <w:tblGrid>
        <w:gridCol w:w="4757"/>
        <w:gridCol w:w="4962"/>
      </w:tblGrid>
      <w:tr w:rsidR="00224C7C" w:rsidRPr="00D44288" w:rsidTr="00537104">
        <w:tc>
          <w:tcPr>
            <w:tcW w:w="475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b/>
                <w:sz w:val="22"/>
                <w:szCs w:val="22"/>
                <w:lang w:val="ka-GE"/>
              </w:rPr>
              <w:t>2.1.</w:t>
            </w:r>
            <w:r w:rsidRPr="00D44288">
              <w:rPr>
                <w:rFonts w:ascii="Sylfaen" w:hAnsi="Sylfaen" w:cs="Times New Roman"/>
                <w:b/>
                <w:sz w:val="22"/>
                <w:szCs w:val="22"/>
              </w:rPr>
              <w:t xml:space="preserve"> </w:t>
            </w:r>
            <w:r w:rsidRPr="00D44288">
              <w:rPr>
                <w:rFonts w:ascii="Sylfaen" w:hAnsi="Sylfaen" w:cs="Sylfaen"/>
                <w:b/>
                <w:sz w:val="22"/>
                <w:szCs w:val="22"/>
                <w:lang w:val="ka-GE"/>
              </w:rPr>
              <w:t>ინდივიდის</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გარემოცვა</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b/>
                <w:sz w:val="22"/>
                <w:szCs w:val="22"/>
                <w:lang w:val="ka-GE"/>
              </w:rPr>
              <w:t>ლექსიკური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ერთეულები</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ადამიანი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Людина, чоловік, жінка, хлопчик, дівчинка...</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ოჯახი</w:t>
            </w:r>
            <w:r w:rsidRPr="00D44288">
              <w:rPr>
                <w:rFonts w:ascii="Sylfaen" w:hAnsi="Sylfaen" w:cs="Times New Roman"/>
                <w:sz w:val="22"/>
                <w:szCs w:val="22"/>
                <w:lang w:val="ka-GE"/>
              </w:rPr>
              <w:t xml:space="preserve">, </w:t>
            </w:r>
            <w:r w:rsidRPr="00D44288">
              <w:rPr>
                <w:rFonts w:ascii="Sylfaen" w:hAnsi="Sylfaen" w:cs="Sylfaen"/>
                <w:sz w:val="22"/>
                <w:szCs w:val="22"/>
                <w:lang w:val="ka-GE"/>
              </w:rPr>
              <w:t>ნათესავები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Мама, тато, брат, сестра, бабуся, дідусь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ცხოველთა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სამყარო</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Собака, </w:t>
            </w:r>
            <w:r w:rsidRPr="00D44288">
              <w:rPr>
                <w:rFonts w:ascii="Sylfaen" w:hAnsi="Sylfaen" w:cs="Times New Roman"/>
                <w:lang w:val="uk-UA"/>
              </w:rPr>
              <w:t>кішка</w:t>
            </w:r>
            <w:r w:rsidRPr="00D44288">
              <w:rPr>
                <w:rFonts w:ascii="Sylfaen" w:hAnsi="Sylfaen" w:cs="Times New Roman"/>
              </w:rPr>
              <w:t>, мишка, корова, свиня, вівця...</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ზღაპრის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სამყარო</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Казка, Колобок, Баба-Яга...</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ბუნება</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Сонце, місяць, море, земля, квіти, дерева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გეოგრაფიული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დასახელებები</w:t>
            </w:r>
            <w:r w:rsidRPr="00D44288">
              <w:rPr>
                <w:rFonts w:ascii="Sylfaen" w:hAnsi="Sylfaen" w:cs="Times New Roman"/>
                <w:sz w:val="22"/>
                <w:szCs w:val="22"/>
              </w:rPr>
              <w:t xml:space="preserve"> </w:t>
            </w:r>
            <w:r w:rsidRPr="00D44288">
              <w:rPr>
                <w:rFonts w:ascii="Sylfaen" w:hAnsi="Sylfaen" w:cs="Times New Roman"/>
                <w:sz w:val="22"/>
                <w:szCs w:val="22"/>
                <w:lang w:val="ka-GE"/>
              </w:rPr>
              <w:t>\</w:t>
            </w:r>
            <w:r w:rsidRPr="00D44288">
              <w:rPr>
                <w:rFonts w:ascii="Sylfaen" w:hAnsi="Sylfaen" w:cs="Sylfaen"/>
                <w:sz w:val="22"/>
                <w:szCs w:val="22"/>
                <w:lang w:val="ka-GE"/>
              </w:rPr>
              <w:t>ეროვნებები</w:t>
            </w:r>
            <w:r w:rsidRPr="00D44288">
              <w:rPr>
                <w:rFonts w:ascii="Sylfaen" w:hAnsi="Sylfaen" w:cs="Times New Roman"/>
                <w:sz w:val="22"/>
                <w:szCs w:val="22"/>
                <w:lang w:val="ka-GE"/>
              </w:rPr>
              <w:t>\</w:t>
            </w:r>
            <w:r w:rsidRPr="00D44288">
              <w:rPr>
                <w:rFonts w:ascii="Sylfaen" w:hAnsi="Sylfaen" w:cs="Times New Roman"/>
                <w:sz w:val="22"/>
                <w:szCs w:val="22"/>
              </w:rPr>
              <w:t xml:space="preserve"> </w:t>
            </w:r>
            <w:r w:rsidRPr="00D44288">
              <w:rPr>
                <w:rFonts w:ascii="Sylfaen" w:hAnsi="Sylfaen" w:cs="Sylfaen"/>
                <w:sz w:val="22"/>
                <w:szCs w:val="22"/>
                <w:lang w:val="ka-GE"/>
              </w:rPr>
              <w:t>სახელმწიფო</w:t>
            </w:r>
            <w:r w:rsidRPr="00D44288">
              <w:rPr>
                <w:rFonts w:ascii="Sylfaen" w:hAnsi="Sylfaen" w:cs="Times New Roman"/>
                <w:sz w:val="22"/>
                <w:szCs w:val="22"/>
              </w:rPr>
              <w:t xml:space="preserve"> </w:t>
            </w:r>
            <w:r w:rsidRPr="00D44288">
              <w:rPr>
                <w:rFonts w:ascii="Sylfaen" w:hAnsi="Sylfaen" w:cs="Times New Roman"/>
                <w:sz w:val="22"/>
                <w:szCs w:val="22"/>
                <w:lang w:val="ka-GE"/>
              </w:rPr>
              <w:t xml:space="preserve"> </w:t>
            </w:r>
            <w:r w:rsidRPr="00D44288">
              <w:rPr>
                <w:rFonts w:ascii="Sylfaen" w:hAnsi="Sylfaen" w:cs="Sylfaen"/>
                <w:sz w:val="22"/>
                <w:szCs w:val="22"/>
                <w:lang w:val="ka-GE"/>
              </w:rPr>
              <w:t>ატრიბუტები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Грузія (Сакартвело), Тбілісі</w:t>
            </w:r>
            <w:r w:rsidRPr="00D44288">
              <w:rPr>
                <w:rFonts w:ascii="Sylfaen" w:hAnsi="Sylfaen" w:cs="Times New Roman"/>
                <w:lang w:val="uk-UA"/>
              </w:rPr>
              <w:t>Україна</w:t>
            </w:r>
            <w:r w:rsidRPr="00D44288">
              <w:rPr>
                <w:rFonts w:ascii="Sylfaen" w:hAnsi="Sylfaen" w:cs="Times New Roman"/>
              </w:rPr>
              <w:t xml:space="preserve">, Америка; грузин (ка), </w:t>
            </w:r>
            <w:r w:rsidRPr="00D44288">
              <w:rPr>
                <w:rFonts w:ascii="Sylfaen" w:hAnsi="Sylfaen" w:cs="Times New Roman"/>
                <w:lang w:val="uk-UA"/>
              </w:rPr>
              <w:t>українець (ка)</w:t>
            </w:r>
            <w:r w:rsidRPr="00D44288">
              <w:rPr>
                <w:rFonts w:ascii="Sylfaen" w:hAnsi="Sylfaen" w:cs="Times New Roman"/>
              </w:rPr>
              <w:t>, герб, прапор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ქალაქი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სოფელი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Місто, село, ліс, поле, сад, парк, метро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ავეჯი</w:t>
            </w:r>
            <w:r w:rsidRPr="00D44288">
              <w:rPr>
                <w:rFonts w:ascii="Sylfaen" w:hAnsi="Sylfaen" w:cs="Times New Roman"/>
                <w:sz w:val="22"/>
                <w:szCs w:val="22"/>
                <w:lang w:val="ka-GE"/>
              </w:rPr>
              <w:t>\</w:t>
            </w:r>
            <w:r w:rsidRPr="00D44288">
              <w:rPr>
                <w:rFonts w:ascii="Sylfaen" w:hAnsi="Sylfaen" w:cs="Sylfaen"/>
                <w:sz w:val="22"/>
                <w:szCs w:val="22"/>
                <w:lang w:val="ka-GE"/>
              </w:rPr>
              <w:t>საყოფაცხოვრებო</w:t>
            </w:r>
            <w:r w:rsidRPr="00D44288">
              <w:rPr>
                <w:rFonts w:ascii="Sylfaen" w:hAnsi="Sylfaen" w:cs="Times New Roman"/>
                <w:sz w:val="22"/>
                <w:szCs w:val="22"/>
                <w:lang w:val="ka-GE"/>
              </w:rPr>
              <w:t xml:space="preserve"> </w:t>
            </w:r>
            <w:r w:rsidRPr="00D44288">
              <w:rPr>
                <w:rFonts w:ascii="Sylfaen" w:hAnsi="Sylfaen" w:cs="Sylfaen"/>
                <w:sz w:val="22"/>
                <w:szCs w:val="22"/>
                <w:lang w:val="ka-GE"/>
              </w:rPr>
              <w:t>ნივ</w:t>
            </w:r>
            <w:r w:rsidRPr="00D44288">
              <w:rPr>
                <w:rFonts w:ascii="Sylfaen" w:hAnsi="Sylfaen" w:cs="Sylfaen"/>
                <w:sz w:val="22"/>
                <w:szCs w:val="22"/>
              </w:rPr>
              <w:t>თ</w:t>
            </w:r>
            <w:r w:rsidRPr="00D44288">
              <w:rPr>
                <w:rFonts w:ascii="Sylfaen" w:hAnsi="Sylfaen" w:cs="Sylfaen"/>
                <w:sz w:val="22"/>
                <w:szCs w:val="22"/>
                <w:lang w:val="ka-GE"/>
              </w:rPr>
              <w:t>ები</w:t>
            </w:r>
            <w:r w:rsidRPr="00D44288">
              <w:rPr>
                <w:rFonts w:ascii="Sylfaen" w:hAnsi="Sylfaen" w:cs="Times New Roman"/>
                <w:sz w:val="22"/>
                <w:szCs w:val="22"/>
                <w:lang w:val="ka-GE"/>
              </w:rPr>
              <w:t>\</w:t>
            </w:r>
            <w:r w:rsidRPr="00D44288">
              <w:rPr>
                <w:rFonts w:ascii="Sylfaen" w:hAnsi="Sylfaen" w:cs="Sylfaen"/>
                <w:sz w:val="22"/>
                <w:szCs w:val="22"/>
                <w:lang w:val="ka-GE"/>
              </w:rPr>
              <w:t>აქსესუარები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Стіл, стілець, ліжко, ложка, виделка, ніж, тарілка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lastRenderedPageBreak/>
              <w:t>სკოლა</w:t>
            </w:r>
            <w:r w:rsidRPr="00D44288">
              <w:rPr>
                <w:rFonts w:ascii="Sylfaen" w:hAnsi="Sylfaen" w:cs="Times New Roman"/>
                <w:sz w:val="22"/>
                <w:szCs w:val="22"/>
                <w:lang w:val="ka-GE"/>
              </w:rPr>
              <w:t>\</w:t>
            </w:r>
            <w:r w:rsidRPr="00D44288">
              <w:rPr>
                <w:rFonts w:ascii="Sylfaen" w:hAnsi="Sylfaen" w:cs="Sylfaen"/>
                <w:sz w:val="22"/>
                <w:szCs w:val="22"/>
                <w:lang w:val="ka-GE"/>
              </w:rPr>
              <w:t>ინფრასტრუქტურა</w:t>
            </w:r>
            <w:r w:rsidRPr="00D44288">
              <w:rPr>
                <w:rFonts w:ascii="Sylfaen" w:hAnsi="Sylfaen" w:cs="Times New Roman"/>
                <w:sz w:val="22"/>
                <w:szCs w:val="22"/>
                <w:lang w:val="ka-GE"/>
              </w:rPr>
              <w:t>\</w:t>
            </w:r>
            <w:r w:rsidRPr="00D44288">
              <w:rPr>
                <w:rFonts w:ascii="Sylfaen" w:hAnsi="Sylfaen" w:cs="Sylfaen"/>
                <w:sz w:val="22"/>
                <w:szCs w:val="22"/>
                <w:lang w:val="ka-GE"/>
              </w:rPr>
              <w:t>პერსონალი</w:t>
            </w:r>
            <w:r w:rsidRPr="00D44288">
              <w:rPr>
                <w:rFonts w:ascii="Sylfaen" w:hAnsi="Sylfaen" w:cs="Times New Roman"/>
                <w:sz w:val="22"/>
                <w:szCs w:val="22"/>
                <w:lang w:val="ka-GE"/>
              </w:rPr>
              <w:t>\</w:t>
            </w:r>
            <w:r w:rsidRPr="00D44288">
              <w:rPr>
                <w:rFonts w:ascii="Sylfaen" w:hAnsi="Sylfaen" w:cs="Sylfaen"/>
                <w:sz w:val="22"/>
                <w:szCs w:val="22"/>
                <w:lang w:val="ka-GE"/>
              </w:rPr>
              <w:t>სასკოლო</w:t>
            </w:r>
            <w:r w:rsidRPr="00D44288">
              <w:rPr>
                <w:rFonts w:ascii="Sylfaen" w:hAnsi="Sylfaen" w:cs="Times New Roman"/>
                <w:sz w:val="22"/>
                <w:szCs w:val="22"/>
                <w:lang w:val="ka-GE"/>
              </w:rPr>
              <w:t xml:space="preserve"> </w:t>
            </w:r>
            <w:r w:rsidRPr="00D44288">
              <w:rPr>
                <w:rFonts w:ascii="Sylfaen" w:hAnsi="Sylfaen" w:cs="Sylfaen"/>
                <w:sz w:val="22"/>
                <w:szCs w:val="22"/>
                <w:lang w:val="ka-GE"/>
              </w:rPr>
              <w:t>აქტივობები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Школа, клас, урок, вчитель (ка), учень (</w:t>
            </w:r>
            <w:r w:rsidRPr="00D44288">
              <w:rPr>
                <w:rFonts w:ascii="Sylfaen" w:hAnsi="Sylfaen" w:cs="Times New Roman"/>
                <w:lang w:val="uk-UA"/>
              </w:rPr>
              <w:t>-ниця</w:t>
            </w:r>
            <w:r w:rsidRPr="00D44288">
              <w:rPr>
                <w:rFonts w:ascii="Sylfaen" w:hAnsi="Sylfaen" w:cs="Times New Roman"/>
              </w:rPr>
              <w:t>), слухати, читати, писати, відпочивати, підняти руку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სასკოლო</w:t>
            </w:r>
            <w:r w:rsidRPr="00D44288">
              <w:rPr>
                <w:rFonts w:ascii="Sylfaen" w:hAnsi="Sylfaen" w:cs="Times New Roman"/>
                <w:sz w:val="22"/>
                <w:szCs w:val="22"/>
                <w:lang w:val="ka-GE"/>
              </w:rPr>
              <w:t xml:space="preserve"> </w:t>
            </w:r>
            <w:r w:rsidRPr="00D44288">
              <w:rPr>
                <w:rFonts w:ascii="Sylfaen" w:hAnsi="Sylfaen" w:cs="Sylfaen"/>
                <w:sz w:val="22"/>
                <w:szCs w:val="22"/>
                <w:lang w:val="ka-GE"/>
              </w:rPr>
              <w:t>ნივთები</w:t>
            </w:r>
            <w:r w:rsidRPr="00D44288">
              <w:rPr>
                <w:rFonts w:ascii="Sylfaen" w:hAnsi="Sylfaen" w:cs="Times New Roman"/>
                <w:sz w:val="22"/>
                <w:szCs w:val="22"/>
                <w:lang w:val="ka-GE"/>
              </w:rPr>
              <w:t>\</w:t>
            </w:r>
            <w:r w:rsidRPr="00D44288">
              <w:rPr>
                <w:rFonts w:ascii="Sylfaen" w:hAnsi="Sylfaen" w:cs="Sylfaen"/>
                <w:sz w:val="22"/>
                <w:szCs w:val="22"/>
                <w:lang w:val="ka-GE"/>
              </w:rPr>
              <w:t>სასწავლო</w:t>
            </w:r>
            <w:r w:rsidRPr="00D44288">
              <w:rPr>
                <w:rFonts w:ascii="Sylfaen" w:hAnsi="Sylfaen" w:cs="Times New Roman"/>
                <w:sz w:val="22"/>
                <w:szCs w:val="22"/>
                <w:lang w:val="ka-GE"/>
              </w:rPr>
              <w:t xml:space="preserve"> </w:t>
            </w:r>
            <w:r w:rsidRPr="00D44288">
              <w:rPr>
                <w:rFonts w:ascii="Sylfaen" w:hAnsi="Sylfaen" w:cs="Sylfaen"/>
                <w:sz w:val="22"/>
                <w:szCs w:val="22"/>
                <w:lang w:val="ka-GE"/>
              </w:rPr>
              <w:t>საგნები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Книга, зошит, ручка, </w:t>
            </w:r>
            <w:r w:rsidRPr="00D44288">
              <w:rPr>
                <w:rFonts w:ascii="Sylfaen" w:hAnsi="Sylfaen" w:cs="Times New Roman"/>
                <w:lang w:val="uk-UA"/>
              </w:rPr>
              <w:t>українська</w:t>
            </w:r>
            <w:r w:rsidRPr="00D44288">
              <w:rPr>
                <w:rFonts w:ascii="Sylfaen" w:hAnsi="Sylfaen" w:cs="Times New Roman"/>
              </w:rPr>
              <w:t xml:space="preserve"> мова, математика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მაღაზია</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 xml:space="preserve">Магазин, </w:t>
            </w:r>
            <w:r w:rsidRPr="00D44288">
              <w:rPr>
                <w:rFonts w:ascii="Sylfaen" w:hAnsi="Sylfaen" w:cs="Times New Roman"/>
                <w:lang w:val="uk-UA"/>
              </w:rPr>
              <w:t>маркет</w:t>
            </w:r>
            <w:r w:rsidRPr="00D44288">
              <w:rPr>
                <w:rFonts w:ascii="Sylfaen" w:hAnsi="Sylfaen" w:cs="Times New Roman"/>
              </w:rPr>
              <w:t>, продавець, покупець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კვების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ობიექტები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Їжа, кафе, сік, вода, продавець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ტრანსპორტი</w:t>
            </w:r>
            <w:r w:rsidRPr="00D44288">
              <w:rPr>
                <w:rFonts w:ascii="Sylfaen" w:hAnsi="Sylfaen" w:cs="Times New Roman"/>
                <w:sz w:val="22"/>
                <w:szCs w:val="22"/>
                <w:lang w:val="ka-GE"/>
              </w:rPr>
              <w:t>\</w:t>
            </w:r>
            <w:r w:rsidRPr="00D44288">
              <w:rPr>
                <w:rFonts w:ascii="Sylfaen" w:hAnsi="Sylfaen" w:cs="Sylfaen"/>
                <w:sz w:val="22"/>
                <w:szCs w:val="22"/>
                <w:lang w:val="ka-GE"/>
              </w:rPr>
              <w:t>პერსონალი</w:t>
            </w:r>
            <w:r w:rsidRPr="00D44288">
              <w:rPr>
                <w:rFonts w:ascii="Sylfaen" w:hAnsi="Sylfaen" w:cs="Times New Roman"/>
                <w:sz w:val="22"/>
                <w:szCs w:val="22"/>
                <w:lang w:val="ka-GE"/>
              </w:rPr>
              <w:t>\</w:t>
            </w:r>
            <w:r w:rsidRPr="00D44288">
              <w:rPr>
                <w:rFonts w:ascii="Sylfaen" w:hAnsi="Sylfaen" w:cs="Sylfaen"/>
                <w:sz w:val="22"/>
                <w:szCs w:val="22"/>
                <w:lang w:val="ka-GE"/>
              </w:rPr>
              <w:t>აქტივობა</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Машина, автобус, метро, шофер, їхати, платити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კულტურული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ობიექტები</w:t>
            </w:r>
            <w:r w:rsidRPr="00D44288">
              <w:rPr>
                <w:rFonts w:ascii="Sylfaen" w:hAnsi="Sylfaen" w:cs="Times New Roman"/>
                <w:sz w:val="22"/>
                <w:szCs w:val="22"/>
                <w:lang w:val="ka-GE"/>
              </w:rPr>
              <w:t>\</w:t>
            </w:r>
            <w:r w:rsidRPr="00D44288">
              <w:rPr>
                <w:rFonts w:ascii="Sylfaen" w:hAnsi="Sylfaen" w:cs="Sylfaen"/>
                <w:sz w:val="22"/>
                <w:szCs w:val="22"/>
                <w:lang w:val="ka-GE"/>
              </w:rPr>
              <w:t>პერსონალი</w:t>
            </w:r>
            <w:r w:rsidRPr="00D44288">
              <w:rPr>
                <w:rFonts w:ascii="Sylfaen" w:hAnsi="Sylfaen" w:cs="Times New Roman"/>
                <w:sz w:val="22"/>
                <w:szCs w:val="22"/>
                <w:lang w:val="ka-GE"/>
              </w:rPr>
              <w:t>\</w:t>
            </w:r>
            <w:r w:rsidRPr="00D44288">
              <w:rPr>
                <w:rFonts w:ascii="Sylfaen" w:hAnsi="Sylfaen" w:cs="Sylfaen"/>
                <w:sz w:val="22"/>
                <w:szCs w:val="22"/>
                <w:lang w:val="ka-GE"/>
              </w:rPr>
              <w:t>აქტივობა</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Цирк, ляльковий театр, артист, клоун, дивитися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გასართობი</w:t>
            </w:r>
            <w:r w:rsidRPr="00D44288">
              <w:rPr>
                <w:rFonts w:ascii="Sylfaen" w:hAnsi="Sylfaen" w:cs="Times New Roman"/>
                <w:sz w:val="22"/>
                <w:szCs w:val="22"/>
                <w:lang w:val="ka-GE"/>
              </w:rPr>
              <w:t>\</w:t>
            </w:r>
            <w:r w:rsidRPr="00D44288">
              <w:rPr>
                <w:rFonts w:ascii="Sylfaen" w:hAnsi="Sylfaen" w:cs="Times New Roman"/>
                <w:sz w:val="22"/>
                <w:szCs w:val="22"/>
              </w:rPr>
              <w:t xml:space="preserve"> </w:t>
            </w:r>
            <w:r w:rsidRPr="00D44288">
              <w:rPr>
                <w:rFonts w:ascii="Sylfaen" w:hAnsi="Sylfaen" w:cs="Sylfaen"/>
                <w:sz w:val="22"/>
                <w:szCs w:val="22"/>
                <w:lang w:val="ka-GE"/>
              </w:rPr>
              <w:t>თავისუფალი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დრო</w:t>
            </w:r>
            <w:r w:rsidRPr="00D44288">
              <w:rPr>
                <w:rFonts w:ascii="Sylfaen" w:hAnsi="Sylfaen" w:cs="Times New Roman"/>
                <w:sz w:val="22"/>
                <w:szCs w:val="22"/>
                <w:lang w:val="ka-GE"/>
              </w:rPr>
              <w:t>\</w:t>
            </w:r>
            <w:r w:rsidRPr="00D44288">
              <w:rPr>
                <w:rFonts w:ascii="Sylfaen" w:hAnsi="Sylfaen" w:cs="Times New Roman"/>
                <w:sz w:val="22"/>
                <w:szCs w:val="22"/>
              </w:rPr>
              <w:t xml:space="preserve"> </w:t>
            </w:r>
            <w:r w:rsidRPr="00D44288">
              <w:rPr>
                <w:rFonts w:ascii="Sylfaen" w:hAnsi="Sylfaen" w:cs="Sylfaen"/>
                <w:sz w:val="22"/>
                <w:szCs w:val="22"/>
                <w:lang w:val="ka-GE"/>
              </w:rPr>
              <w:t>სპორტი</w:t>
            </w:r>
            <w:r w:rsidRPr="00D44288">
              <w:rPr>
                <w:rFonts w:ascii="Sylfaen" w:hAnsi="Sylfaen" w:cs="Times New Roman"/>
                <w:sz w:val="22"/>
                <w:szCs w:val="22"/>
                <w:lang w:val="ka-GE"/>
              </w:rPr>
              <w:t>\</w:t>
            </w:r>
            <w:r w:rsidRPr="00D44288">
              <w:rPr>
                <w:rFonts w:ascii="Sylfaen" w:hAnsi="Sylfaen" w:cs="Times New Roman"/>
                <w:sz w:val="22"/>
                <w:szCs w:val="22"/>
              </w:rPr>
              <w:t xml:space="preserve"> </w:t>
            </w:r>
            <w:r w:rsidRPr="00D44288">
              <w:rPr>
                <w:rFonts w:ascii="Sylfaen" w:hAnsi="Sylfaen" w:cs="Sylfaen"/>
                <w:sz w:val="22"/>
                <w:szCs w:val="22"/>
                <w:lang w:val="ka-GE"/>
              </w:rPr>
              <w:t>აქტივობები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Іграшка, м'яч, лялька, пластилін; ліпити, малювати, гуляти, грати, дивитися ...</w:t>
            </w:r>
          </w:p>
        </w:tc>
      </w:tr>
      <w:tr w:rsidR="00224C7C" w:rsidRPr="00D44288" w:rsidTr="00537104">
        <w:tc>
          <w:tcPr>
            <w:tcW w:w="47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დღესასწაულები</w:t>
            </w:r>
            <w:r w:rsidRPr="00D44288">
              <w:rPr>
                <w:rFonts w:ascii="Sylfaen" w:hAnsi="Sylfaen" w:cs="Times New Roman"/>
                <w:sz w:val="22"/>
                <w:szCs w:val="22"/>
                <w:lang w:val="ka-GE"/>
              </w:rPr>
              <w:t xml:space="preserve"> </w:t>
            </w:r>
            <w:r w:rsidRPr="00D44288">
              <w:rPr>
                <w:rFonts w:ascii="Sylfaen" w:hAnsi="Sylfaen" w:cs="Sylfaen"/>
                <w:sz w:val="22"/>
                <w:szCs w:val="22"/>
                <w:lang w:val="ka-GE"/>
              </w:rPr>
              <w:t>და</w:t>
            </w:r>
            <w:r w:rsidRPr="00D44288">
              <w:rPr>
                <w:rFonts w:ascii="Sylfaen" w:hAnsi="Sylfaen" w:cs="Times New Roman"/>
                <w:sz w:val="22"/>
                <w:szCs w:val="22"/>
                <w:lang w:val="ka-GE"/>
              </w:rPr>
              <w:t xml:space="preserve"> </w:t>
            </w:r>
            <w:r w:rsidRPr="00D44288">
              <w:rPr>
                <w:rFonts w:ascii="Sylfaen" w:hAnsi="Sylfaen" w:cs="Sylfaen"/>
                <w:sz w:val="22"/>
                <w:szCs w:val="22"/>
                <w:lang w:val="ka-GE"/>
              </w:rPr>
              <w:t>ზეიმები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Нов</w:t>
            </w:r>
            <w:r w:rsidRPr="00D44288">
              <w:rPr>
                <w:rFonts w:ascii="Sylfaen" w:hAnsi="Sylfaen" w:cs="Times New Roman"/>
                <w:lang w:val="uk-UA"/>
              </w:rPr>
              <w:t>и</w:t>
            </w:r>
            <w:r w:rsidRPr="00D44288">
              <w:rPr>
                <w:rFonts w:ascii="Sylfaen" w:hAnsi="Sylfaen" w:cs="Times New Roman"/>
              </w:rPr>
              <w:t xml:space="preserve">й </w:t>
            </w:r>
            <w:r w:rsidRPr="00D44288">
              <w:rPr>
                <w:rFonts w:ascii="Sylfaen" w:hAnsi="Sylfaen" w:cs="Times New Roman"/>
                <w:lang w:val="uk-UA"/>
              </w:rPr>
              <w:t>рік</w:t>
            </w:r>
            <w:r w:rsidRPr="00D44288">
              <w:rPr>
                <w:rFonts w:ascii="Sylfaen" w:hAnsi="Sylfaen" w:cs="Times New Roman"/>
              </w:rPr>
              <w:t xml:space="preserve">,  день </w:t>
            </w:r>
            <w:r w:rsidRPr="00D44288">
              <w:rPr>
                <w:rFonts w:ascii="Sylfaen" w:hAnsi="Sylfaen" w:cs="Times New Roman"/>
                <w:lang w:val="uk-UA"/>
              </w:rPr>
              <w:t>на</w:t>
            </w:r>
            <w:r w:rsidRPr="00D44288">
              <w:rPr>
                <w:rFonts w:ascii="Sylfaen" w:hAnsi="Sylfaen" w:cs="Times New Roman"/>
              </w:rPr>
              <w:t>рожден</w:t>
            </w:r>
            <w:r w:rsidRPr="00D44288">
              <w:rPr>
                <w:rFonts w:ascii="Sylfaen" w:hAnsi="Sylfaen" w:cs="Times New Roman"/>
                <w:lang w:val="uk-UA"/>
              </w:rPr>
              <w:t>н</w:t>
            </w:r>
            <w:r w:rsidRPr="00D44288">
              <w:rPr>
                <w:rFonts w:ascii="Sylfaen" w:hAnsi="Sylfaen" w:cs="Times New Roman"/>
              </w:rPr>
              <w:t>я, каникул</w:t>
            </w:r>
            <w:r w:rsidRPr="00D44288">
              <w:rPr>
                <w:rFonts w:ascii="Sylfaen" w:hAnsi="Sylfaen" w:cs="Times New Roman"/>
                <w:lang w:val="uk-UA"/>
              </w:rPr>
              <w:t>и</w:t>
            </w:r>
            <w:r w:rsidRPr="00D44288">
              <w:rPr>
                <w:rFonts w:ascii="Sylfaen" w:hAnsi="Sylfaen" w:cs="Times New Roman"/>
              </w:rPr>
              <w:t>...</w:t>
            </w:r>
          </w:p>
        </w:tc>
      </w:tr>
    </w:tbl>
    <w:p w:rsidR="00224C7C" w:rsidRPr="00D44288" w:rsidRDefault="00224C7C" w:rsidP="00305553">
      <w:pPr>
        <w:pStyle w:val="Standard"/>
        <w:rPr>
          <w:rFonts w:ascii="Sylfaen" w:hAnsi="Sylfaen" w:cs="Times New Roman"/>
          <w:sz w:val="22"/>
          <w:szCs w:val="22"/>
          <w:lang w:val="ka-GE"/>
        </w:rPr>
      </w:pPr>
    </w:p>
    <w:p w:rsidR="00224C7C" w:rsidRPr="00D44288" w:rsidRDefault="00224C7C" w:rsidP="00305553">
      <w:pPr>
        <w:pStyle w:val="Standard"/>
        <w:rPr>
          <w:rFonts w:ascii="Sylfaen" w:hAnsi="Sylfaen" w:cs="Times New Roman"/>
          <w:sz w:val="22"/>
          <w:szCs w:val="22"/>
          <w:lang w:val="ka-GE"/>
        </w:rPr>
      </w:pPr>
    </w:p>
    <w:tbl>
      <w:tblPr>
        <w:tblW w:w="9719" w:type="dxa"/>
        <w:tblInd w:w="-113" w:type="dxa"/>
        <w:tblLayout w:type="fixed"/>
        <w:tblCellMar>
          <w:left w:w="10" w:type="dxa"/>
          <w:right w:w="10" w:type="dxa"/>
        </w:tblCellMar>
        <w:tblLook w:val="0000"/>
      </w:tblPr>
      <w:tblGrid>
        <w:gridCol w:w="4670"/>
        <w:gridCol w:w="5049"/>
      </w:tblGrid>
      <w:tr w:rsidR="00224C7C" w:rsidRPr="00D44288" w:rsidTr="00537104">
        <w:tc>
          <w:tcPr>
            <w:tcW w:w="467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b/>
                <w:sz w:val="22"/>
                <w:szCs w:val="22"/>
                <w:lang w:val="ka-GE"/>
              </w:rPr>
              <w:t xml:space="preserve">2.3. </w:t>
            </w:r>
            <w:r w:rsidRPr="00D44288">
              <w:rPr>
                <w:rFonts w:ascii="Sylfaen" w:hAnsi="Sylfaen" w:cs="Times New Roman"/>
                <w:b/>
                <w:sz w:val="22"/>
                <w:szCs w:val="22"/>
              </w:rPr>
              <w:t xml:space="preserve"> </w:t>
            </w:r>
            <w:r w:rsidRPr="00D44288">
              <w:rPr>
                <w:rFonts w:ascii="Sylfaen" w:hAnsi="Sylfaen" w:cs="Sylfaen"/>
                <w:b/>
                <w:sz w:val="22"/>
                <w:szCs w:val="22"/>
                <w:lang w:val="ka-GE"/>
              </w:rPr>
              <w:t>ორიენტირები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Times New Roman"/>
                <w:b/>
                <w:sz w:val="22"/>
                <w:szCs w:val="22"/>
                <w:lang w:val="ka-GE"/>
              </w:rPr>
              <w:t xml:space="preserve"> </w:t>
            </w:r>
            <w:r w:rsidRPr="00D44288">
              <w:rPr>
                <w:rFonts w:ascii="Sylfaen" w:hAnsi="Sylfaen" w:cs="Sylfaen"/>
                <w:b/>
                <w:sz w:val="22"/>
                <w:szCs w:val="22"/>
                <w:lang w:val="ka-GE"/>
              </w:rPr>
              <w:t>ლექსიკური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ერთეულები</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b/>
                <w:sz w:val="22"/>
                <w:szCs w:val="22"/>
                <w:lang w:val="ka-GE"/>
              </w:rPr>
              <w:t>დრო</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lang w:val="ka-GE"/>
              </w:rPr>
            </w:pP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სეზონები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Зима, весна, літо, осінь.</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თვეები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Січень - грудень.</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კვირის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დღეები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Понеділок - неділя.</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დღის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მონაკვეთები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Ранок, день, вечір, ніч.</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დროის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განსაზღვრა</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Сьогодні, вчора, завтра, зараз, потім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b/>
                <w:sz w:val="22"/>
                <w:szCs w:val="22"/>
                <w:lang w:val="ka-GE"/>
              </w:rPr>
              <w:t>სივრცე</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ადგილმდებარეობა</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Далеко, близько, там, тут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ქვეყნის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მხარეები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Північ, південь, схід, захід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b/>
                <w:sz w:val="22"/>
                <w:szCs w:val="22"/>
                <w:lang w:val="ka-GE"/>
              </w:rPr>
              <w:t>მახასიათებლები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ფერი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Темний, світлий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ზომა</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Великий, маленький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წონა</w:t>
            </w:r>
            <w:r w:rsidRPr="00D44288">
              <w:rPr>
                <w:rFonts w:ascii="Sylfaen" w:hAnsi="Sylfaen" w:cs="Times New Roman"/>
                <w:sz w:val="22"/>
                <w:szCs w:val="22"/>
                <w:lang w:val="ka-GE"/>
              </w:rPr>
              <w:t>\</w:t>
            </w:r>
            <w:r w:rsidRPr="00D44288">
              <w:rPr>
                <w:rFonts w:ascii="Sylfaen" w:hAnsi="Sylfaen" w:cs="Sylfaen"/>
                <w:sz w:val="22"/>
                <w:szCs w:val="22"/>
                <w:lang w:val="ka-GE"/>
              </w:rPr>
              <w:t>რაოდენობა</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Багато, мало ...</w:t>
            </w:r>
          </w:p>
        </w:tc>
      </w:tr>
      <w:tr w:rsidR="00224C7C" w:rsidRPr="00D44288" w:rsidTr="00537104">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ტემპერატურა</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Холодно, жарко ...</w:t>
            </w:r>
          </w:p>
        </w:tc>
      </w:tr>
      <w:tr w:rsidR="00224C7C" w:rsidRPr="00D44288" w:rsidTr="00537104">
        <w:trPr>
          <w:trHeight w:val="272"/>
        </w:trPr>
        <w:tc>
          <w:tcPr>
            <w:tcW w:w="46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24C7C" w:rsidRPr="00D44288" w:rsidRDefault="00224C7C" w:rsidP="00305553">
            <w:pPr>
              <w:pStyle w:val="Standard"/>
              <w:snapToGrid w:val="0"/>
              <w:rPr>
                <w:rFonts w:ascii="Sylfaen" w:hAnsi="Sylfaen" w:cs="Times New Roman"/>
                <w:sz w:val="22"/>
                <w:szCs w:val="22"/>
              </w:rPr>
            </w:pPr>
            <w:r w:rsidRPr="00D44288">
              <w:rPr>
                <w:rFonts w:ascii="Sylfaen" w:hAnsi="Sylfaen" w:cs="Sylfaen"/>
                <w:sz w:val="22"/>
                <w:szCs w:val="22"/>
                <w:lang w:val="ka-GE"/>
              </w:rPr>
              <w:t>რიცხვები</w:t>
            </w:r>
          </w:p>
        </w:tc>
        <w:tc>
          <w:tcPr>
            <w:tcW w:w="5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C7C" w:rsidRPr="00D44288" w:rsidRDefault="00224C7C" w:rsidP="00305553">
            <w:pPr>
              <w:spacing w:after="0" w:line="240" w:lineRule="auto"/>
              <w:rPr>
                <w:rFonts w:ascii="Sylfaen" w:hAnsi="Sylfaen" w:cs="Times New Roman"/>
              </w:rPr>
            </w:pPr>
            <w:r w:rsidRPr="00D44288">
              <w:rPr>
                <w:rFonts w:ascii="Sylfaen" w:hAnsi="Sylfaen" w:cs="Times New Roman"/>
              </w:rPr>
              <w:t>Десять-двадцять.</w:t>
            </w:r>
          </w:p>
        </w:tc>
      </w:tr>
    </w:tbl>
    <w:p w:rsidR="00224C7C" w:rsidRPr="00D44288" w:rsidRDefault="00224C7C" w:rsidP="00305553">
      <w:pPr>
        <w:pStyle w:val="Standard"/>
        <w:rPr>
          <w:rFonts w:ascii="Sylfaen" w:hAnsi="Sylfaen" w:cs="Times New Roman"/>
          <w:b/>
          <w:sz w:val="22"/>
          <w:szCs w:val="22"/>
        </w:rPr>
      </w:pPr>
    </w:p>
    <w:p w:rsidR="00224C7C" w:rsidRPr="00537104" w:rsidRDefault="00224C7C" w:rsidP="00305553">
      <w:pPr>
        <w:pStyle w:val="Standard"/>
        <w:rPr>
          <w:rFonts w:ascii="Sylfaen" w:hAnsi="Sylfaen" w:cs="Times New Roman"/>
          <w:b/>
          <w:sz w:val="22"/>
          <w:szCs w:val="22"/>
          <w:lang w:val="en-US"/>
        </w:rPr>
      </w:pPr>
    </w:p>
    <w:p w:rsidR="00224C7C" w:rsidRPr="00D44288" w:rsidRDefault="00224C7C" w:rsidP="00305553">
      <w:pPr>
        <w:pStyle w:val="Standard"/>
        <w:rPr>
          <w:rFonts w:ascii="Sylfaen" w:hAnsi="Sylfaen" w:cs="Times New Roman"/>
          <w:b/>
          <w:sz w:val="22"/>
          <w:szCs w:val="22"/>
          <w:lang w:val="en-US"/>
        </w:rPr>
      </w:pPr>
    </w:p>
    <w:p w:rsidR="00224C7C" w:rsidRPr="00D44288" w:rsidRDefault="00224C7C" w:rsidP="00644D0D">
      <w:pPr>
        <w:pStyle w:val="ListParagraph"/>
        <w:widowControl w:val="0"/>
        <w:numPr>
          <w:ilvl w:val="0"/>
          <w:numId w:val="39"/>
        </w:numPr>
        <w:suppressAutoHyphens/>
        <w:autoSpaceDN w:val="0"/>
        <w:spacing w:after="0" w:line="240" w:lineRule="auto"/>
        <w:ind w:left="0"/>
        <w:jc w:val="center"/>
        <w:textAlignment w:val="baseline"/>
        <w:rPr>
          <w:rFonts w:ascii="Sylfaen" w:hAnsi="Sylfaen"/>
        </w:rPr>
      </w:pPr>
      <w:r w:rsidRPr="00D44288">
        <w:rPr>
          <w:rFonts w:ascii="Sylfaen" w:hAnsi="Sylfaen" w:cs="Sylfaen"/>
          <w:b/>
        </w:rPr>
        <w:t>გრამატიკა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Sylfaen"/>
          <w:sz w:val="22"/>
          <w:szCs w:val="22"/>
          <w:lang w:val="de-DE"/>
        </w:rPr>
        <w:t>გრამატიკის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კონტექსტშია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სასურველი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კონტექსტისაგან</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მოწყვეტილად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რაც</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საკომუნიკაციო</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მიზნებს</w:t>
      </w:r>
      <w:r w:rsidRPr="00D44288">
        <w:rPr>
          <w:rFonts w:ascii="Sylfaen" w:hAnsi="Sylfaen" w:cs="Times New Roman"/>
          <w:sz w:val="22"/>
          <w:szCs w:val="22"/>
          <w:lang w:val="de-DE"/>
        </w:rPr>
        <w:t xml:space="preserve"> </w:t>
      </w:r>
      <w:r w:rsidRPr="00D44288">
        <w:rPr>
          <w:rFonts w:ascii="Sylfaen" w:hAnsi="Sylfaen" w:cs="Sylfaen"/>
          <w:sz w:val="22"/>
          <w:szCs w:val="22"/>
          <w:lang w:val="de-DE"/>
        </w:rPr>
        <w:t>უნდა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ემსახურებოდეს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წესებისა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ტერმინების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ზეპირად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რეკომენდებული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მოსწავლეს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საშუალება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უნდა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მიეცეს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დააკვირდეს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ამოიცნოს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გაიაზროს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კონტექსტში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გამოიყენოს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გრამატიკული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კონსტრუქციები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მოვლენები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ამისათვის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სასურველია</w:t>
      </w:r>
      <w:r w:rsidRPr="00D44288">
        <w:rPr>
          <w:rFonts w:ascii="Sylfaen" w:hAnsi="Sylfaen" w:cs="Times New Roman"/>
          <w:sz w:val="22"/>
          <w:szCs w:val="22"/>
          <w:lang w:val="de-DE"/>
        </w:rPr>
        <w:t>:</w:t>
      </w:r>
    </w:p>
    <w:p w:rsidR="00224C7C" w:rsidRPr="00D44288" w:rsidRDefault="00224C7C" w:rsidP="00644D0D">
      <w:pPr>
        <w:pStyle w:val="Standard"/>
        <w:numPr>
          <w:ilvl w:val="0"/>
          <w:numId w:val="28"/>
        </w:numPr>
        <w:jc w:val="both"/>
        <w:rPr>
          <w:rFonts w:ascii="Sylfaen" w:hAnsi="Sylfaen" w:cs="Times New Roman"/>
          <w:sz w:val="22"/>
          <w:szCs w:val="22"/>
        </w:rPr>
      </w:pPr>
      <w:r w:rsidRPr="00D44288">
        <w:rPr>
          <w:rFonts w:ascii="Sylfaen" w:hAnsi="Sylfaen" w:cs="Sylfaen"/>
          <w:sz w:val="22"/>
          <w:szCs w:val="22"/>
          <w:lang w:val="de-DE"/>
        </w:rPr>
        <w:t>ასათვისებელ</w:t>
      </w:r>
      <w:r w:rsidRPr="00D44288">
        <w:rPr>
          <w:rFonts w:ascii="Sylfaen" w:hAnsi="Sylfaen" w:cs="Times New Roman"/>
          <w:sz w:val="22"/>
          <w:szCs w:val="22"/>
          <w:lang w:val="de-DE"/>
        </w:rPr>
        <w:t xml:space="preserve"> </w:t>
      </w:r>
      <w:r w:rsidRPr="00D44288">
        <w:rPr>
          <w:rFonts w:ascii="Sylfaen" w:hAnsi="Sylfaen" w:cs="Sylfaen"/>
          <w:sz w:val="22"/>
          <w:szCs w:val="22"/>
          <w:lang w:val="de-DE"/>
        </w:rPr>
        <w:t>ენობრივ</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მასალაზე</w:t>
      </w:r>
      <w:r w:rsidRPr="00D44288">
        <w:rPr>
          <w:rFonts w:ascii="Sylfaen" w:hAnsi="Sylfaen" w:cs="Times New Roman"/>
          <w:sz w:val="22"/>
          <w:szCs w:val="22"/>
          <w:lang w:val="de-DE"/>
        </w:rPr>
        <w:t xml:space="preserve"> </w:t>
      </w:r>
      <w:r w:rsidRPr="00D44288">
        <w:rPr>
          <w:rFonts w:ascii="Sylfaen" w:hAnsi="Sylfaen" w:cs="Sylfaen"/>
          <w:sz w:val="22"/>
          <w:szCs w:val="22"/>
          <w:lang w:val="de-DE"/>
        </w:rPr>
        <w:t>აგებული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დიდაქტიზებული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ტექსტების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მეშვეობით</w:t>
      </w:r>
      <w:r w:rsidRPr="00D44288">
        <w:rPr>
          <w:rFonts w:ascii="Sylfaen" w:hAnsi="Sylfaen" w:cs="Times New Roman"/>
          <w:sz w:val="22"/>
          <w:szCs w:val="22"/>
          <w:lang w:val="de-DE"/>
        </w:rPr>
        <w:t xml:space="preserve"> </w:t>
      </w:r>
      <w:r w:rsidRPr="00D44288">
        <w:rPr>
          <w:rFonts w:ascii="Sylfaen" w:hAnsi="Sylfaen" w:cs="Sylfaen"/>
          <w:sz w:val="22"/>
          <w:szCs w:val="22"/>
          <w:lang w:val="de-DE"/>
        </w:rPr>
        <w:t>გრამატიკული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მასალის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სახალისო</w:t>
      </w:r>
      <w:r w:rsidRPr="00D44288">
        <w:rPr>
          <w:rFonts w:ascii="Sylfaen" w:hAnsi="Sylfaen" w:cs="Times New Roman"/>
          <w:sz w:val="22"/>
          <w:szCs w:val="22"/>
          <w:lang w:val="de-DE"/>
        </w:rPr>
        <w:t xml:space="preserve">, </w:t>
      </w:r>
      <w:r w:rsidRPr="00D44288">
        <w:rPr>
          <w:rFonts w:ascii="Sylfaen" w:hAnsi="Sylfaen" w:cs="Sylfaen"/>
          <w:sz w:val="22"/>
          <w:szCs w:val="22"/>
          <w:lang w:val="de-DE"/>
        </w:rPr>
        <w:t>ადვილად</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გასაგებ</w:t>
      </w:r>
      <w:r w:rsidRPr="00D44288">
        <w:rPr>
          <w:rFonts w:ascii="Sylfaen" w:hAnsi="Sylfaen" w:cs="Times New Roman"/>
          <w:sz w:val="22"/>
          <w:szCs w:val="22"/>
          <w:lang w:val="de-DE"/>
        </w:rPr>
        <w:t xml:space="preserve"> </w:t>
      </w:r>
      <w:r w:rsidRPr="00D44288">
        <w:rPr>
          <w:rFonts w:ascii="Sylfaen" w:hAnsi="Sylfaen" w:cs="Sylfaen"/>
          <w:sz w:val="22"/>
          <w:szCs w:val="22"/>
          <w:lang w:val="de-DE"/>
        </w:rPr>
        <w:t>ზეპირ</w:t>
      </w:r>
      <w:r w:rsidRPr="00D44288">
        <w:rPr>
          <w:rFonts w:ascii="Sylfaen" w:hAnsi="Sylfaen" w:cs="Times New Roman"/>
          <w:sz w:val="22"/>
          <w:szCs w:val="22"/>
          <w:lang w:val="de-DE"/>
        </w:rPr>
        <w:t xml:space="preserve"> </w:t>
      </w:r>
      <w:r w:rsidRPr="00D44288">
        <w:rPr>
          <w:rFonts w:ascii="Sylfaen" w:hAnsi="Sylfaen" w:cs="Sylfaen"/>
          <w:sz w:val="22"/>
          <w:szCs w:val="22"/>
          <w:lang w:val="de-DE"/>
        </w:rPr>
        <w:t>თუ</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წერილობით</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საკომუნიკაციო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სიტუაციებში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მიწოდება</w:t>
      </w:r>
      <w:r w:rsidRPr="00D44288">
        <w:rPr>
          <w:rFonts w:ascii="Sylfaen" w:hAnsi="Sylfaen" w:cs="Times New Roman"/>
          <w:sz w:val="22"/>
          <w:szCs w:val="22"/>
          <w:lang w:val="ka-GE"/>
        </w:rPr>
        <w:t>;</w:t>
      </w:r>
    </w:p>
    <w:p w:rsidR="00224C7C" w:rsidRPr="00D44288" w:rsidRDefault="00224C7C" w:rsidP="00644D0D">
      <w:pPr>
        <w:pStyle w:val="Standard"/>
        <w:numPr>
          <w:ilvl w:val="0"/>
          <w:numId w:val="28"/>
        </w:numPr>
        <w:jc w:val="both"/>
        <w:rPr>
          <w:rFonts w:ascii="Sylfaen" w:hAnsi="Sylfaen" w:cs="Times New Roman"/>
          <w:sz w:val="22"/>
          <w:szCs w:val="22"/>
        </w:rPr>
      </w:pPr>
      <w:r w:rsidRPr="00D44288">
        <w:rPr>
          <w:rFonts w:ascii="Sylfaen" w:hAnsi="Sylfaen" w:cs="Sylfaen"/>
          <w:sz w:val="22"/>
          <w:szCs w:val="22"/>
          <w:lang w:val="de-DE"/>
        </w:rPr>
        <w:t>მრავალფეროვანი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აქტივობებისა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სავარჯიშოების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შეთავაზება</w:t>
      </w:r>
      <w:r w:rsidRPr="00D44288">
        <w:rPr>
          <w:rFonts w:ascii="Sylfaen" w:hAnsi="Sylfaen" w:cs="Times New Roman"/>
          <w:sz w:val="22"/>
          <w:szCs w:val="22"/>
          <w:lang w:val="de-DE"/>
        </w:rPr>
        <w:t>.</w:t>
      </w:r>
    </w:p>
    <w:p w:rsidR="00224C7C" w:rsidRPr="00D44288" w:rsidRDefault="00224C7C" w:rsidP="00305553">
      <w:pPr>
        <w:pStyle w:val="ListParagraph"/>
        <w:spacing w:after="0" w:line="240" w:lineRule="auto"/>
        <w:ind w:left="0"/>
        <w:jc w:val="both"/>
        <w:rPr>
          <w:rFonts w:ascii="Sylfaen" w:hAnsi="Sylfaen"/>
          <w:b/>
        </w:rPr>
      </w:pP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3.1. </w:t>
      </w:r>
      <w:r w:rsidRPr="00D44288">
        <w:rPr>
          <w:rFonts w:ascii="Sylfaen" w:hAnsi="Sylfaen" w:cs="Sylfaen"/>
          <w:sz w:val="22"/>
          <w:szCs w:val="22"/>
        </w:rPr>
        <w:t>ფონეტიკა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3.2. </w:t>
      </w:r>
      <w:r w:rsidRPr="00D44288">
        <w:rPr>
          <w:rFonts w:ascii="Sylfaen" w:hAnsi="Sylfaen" w:cs="Sylfaen"/>
          <w:sz w:val="22"/>
          <w:szCs w:val="22"/>
        </w:rPr>
        <w:t>ორთოგრაფია</w:t>
      </w:r>
      <w:r w:rsidRPr="00D44288">
        <w:rPr>
          <w:rFonts w:ascii="Sylfaen" w:hAnsi="Sylfaen" w:cs="Times New Roman"/>
          <w:sz w:val="22"/>
          <w:szCs w:val="22"/>
        </w:rPr>
        <w:t xml:space="preserve">. </w:t>
      </w:r>
      <w:r w:rsidRPr="00D44288">
        <w:rPr>
          <w:rFonts w:ascii="Sylfaen" w:hAnsi="Sylfaen" w:cs="Sylfaen"/>
          <w:sz w:val="22"/>
          <w:szCs w:val="22"/>
        </w:rPr>
        <w:t>ორთოეპია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3.3. </w:t>
      </w:r>
      <w:r w:rsidRPr="00D44288">
        <w:rPr>
          <w:rFonts w:ascii="Sylfaen" w:hAnsi="Sylfaen" w:cs="Sylfaen"/>
          <w:sz w:val="22"/>
          <w:szCs w:val="22"/>
          <w:lang w:val="ka-GE"/>
        </w:rPr>
        <w:t>სიტყვის</w:t>
      </w:r>
      <w:r w:rsidRPr="00D44288">
        <w:rPr>
          <w:rFonts w:ascii="Sylfaen" w:hAnsi="Sylfaen" w:cs="Times New Roman"/>
          <w:sz w:val="22"/>
          <w:szCs w:val="22"/>
          <w:lang w:val="ka-GE"/>
        </w:rPr>
        <w:t xml:space="preserve"> </w:t>
      </w:r>
      <w:r w:rsidRPr="00D44288">
        <w:rPr>
          <w:rFonts w:ascii="Sylfaen" w:hAnsi="Sylfaen" w:cs="Sylfaen"/>
          <w:sz w:val="22"/>
          <w:szCs w:val="22"/>
          <w:lang w:val="ka-GE"/>
        </w:rPr>
        <w:t>ნაწილები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lastRenderedPageBreak/>
        <w:t xml:space="preserve">3.4. </w:t>
      </w:r>
      <w:r w:rsidRPr="00D44288">
        <w:rPr>
          <w:rFonts w:ascii="Sylfaen" w:hAnsi="Sylfaen" w:cs="Sylfaen"/>
          <w:sz w:val="22"/>
          <w:szCs w:val="22"/>
        </w:rPr>
        <w:t>ლექსიკა</w:t>
      </w:r>
      <w:r w:rsidRPr="00D44288">
        <w:rPr>
          <w:rFonts w:ascii="Sylfaen" w:hAnsi="Sylfaen" w:cs="Times New Roman"/>
          <w:sz w:val="22"/>
          <w:szCs w:val="22"/>
        </w:rPr>
        <w:t xml:space="preserve">. </w:t>
      </w:r>
      <w:r w:rsidRPr="00D44288">
        <w:rPr>
          <w:rFonts w:ascii="Sylfaen" w:hAnsi="Sylfaen" w:cs="Sylfaen"/>
          <w:sz w:val="22"/>
          <w:szCs w:val="22"/>
        </w:rPr>
        <w:t>მეტყველება</w:t>
      </w:r>
      <w:r w:rsidRPr="00D44288">
        <w:rPr>
          <w:rFonts w:ascii="Sylfaen" w:hAnsi="Sylfaen" w:cs="Times New Roman"/>
          <w:sz w:val="22"/>
          <w:szCs w:val="22"/>
        </w:rPr>
        <w:t xml:space="preserve">. </w:t>
      </w:r>
      <w:r w:rsidRPr="00D44288">
        <w:rPr>
          <w:rFonts w:ascii="Sylfaen" w:hAnsi="Sylfaen" w:cs="Sylfaen"/>
          <w:sz w:val="22"/>
          <w:szCs w:val="22"/>
        </w:rPr>
        <w:t>ტექსტი</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3.5. </w:t>
      </w:r>
      <w:r w:rsidRPr="00D44288">
        <w:rPr>
          <w:rFonts w:ascii="Sylfaen" w:hAnsi="Sylfaen" w:cs="Sylfaen"/>
          <w:sz w:val="22"/>
          <w:szCs w:val="22"/>
        </w:rPr>
        <w:t>მორფოლოგია</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 xml:space="preserve">3.6. </w:t>
      </w:r>
      <w:r w:rsidRPr="00D44288">
        <w:rPr>
          <w:rFonts w:ascii="Sylfaen" w:hAnsi="Sylfaen" w:cs="Sylfaen"/>
          <w:sz w:val="22"/>
          <w:szCs w:val="22"/>
        </w:rPr>
        <w:t>სინტაქსი</w:t>
      </w:r>
      <w:r w:rsidRPr="00D44288">
        <w:rPr>
          <w:rFonts w:ascii="Sylfaen" w:hAnsi="Sylfaen" w:cs="Times New Roman"/>
          <w:sz w:val="22"/>
          <w:szCs w:val="22"/>
        </w:rPr>
        <w:t xml:space="preserve">. </w:t>
      </w:r>
      <w:r w:rsidRPr="00D44288">
        <w:rPr>
          <w:rFonts w:ascii="Sylfaen" w:hAnsi="Sylfaen" w:cs="Sylfaen"/>
          <w:sz w:val="22"/>
          <w:szCs w:val="22"/>
        </w:rPr>
        <w:t>პუნქტუაცია</w:t>
      </w:r>
    </w:p>
    <w:p w:rsidR="00224C7C" w:rsidRPr="00D44288" w:rsidRDefault="00224C7C" w:rsidP="00305553">
      <w:pPr>
        <w:pStyle w:val="Standard"/>
        <w:rPr>
          <w:rFonts w:ascii="Sylfaen" w:hAnsi="Sylfaen" w:cs="Times New Roman"/>
          <w:b/>
          <w:sz w:val="22"/>
          <w:szCs w:val="22"/>
          <w:lang w:val="en-US"/>
        </w:rPr>
      </w:pPr>
    </w:p>
    <w:p w:rsidR="00224C7C" w:rsidRPr="00D44288" w:rsidRDefault="00224C7C" w:rsidP="00305553">
      <w:pPr>
        <w:pStyle w:val="Standard"/>
        <w:rPr>
          <w:rFonts w:ascii="Sylfaen" w:hAnsi="Sylfaen" w:cs="Times New Roman"/>
          <w:b/>
          <w:sz w:val="22"/>
          <w:szCs w:val="22"/>
          <w:lang w:val="en-US"/>
        </w:rPr>
      </w:pPr>
    </w:p>
    <w:p w:rsidR="00224C7C" w:rsidRPr="00D44288" w:rsidRDefault="00224C7C" w:rsidP="00305553">
      <w:pPr>
        <w:pStyle w:val="Standard"/>
        <w:jc w:val="center"/>
        <w:rPr>
          <w:rFonts w:ascii="Sylfaen" w:hAnsi="Sylfaen" w:cs="Times New Roman"/>
          <w:b/>
          <w:sz w:val="22"/>
          <w:szCs w:val="22"/>
        </w:rPr>
      </w:pPr>
      <w:r w:rsidRPr="00D44288">
        <w:rPr>
          <w:rFonts w:ascii="Sylfaen" w:hAnsi="Sylfaen" w:cs="Times New Roman"/>
          <w:b/>
          <w:sz w:val="22"/>
          <w:szCs w:val="22"/>
        </w:rPr>
        <w:t>3. Граматика</w:t>
      </w:r>
    </w:p>
    <w:p w:rsidR="00224C7C" w:rsidRPr="00D44288" w:rsidRDefault="00224C7C" w:rsidP="00305553">
      <w:pPr>
        <w:pStyle w:val="Standard"/>
        <w:jc w:val="both"/>
        <w:rPr>
          <w:rFonts w:ascii="Sylfaen" w:hAnsi="Sylfaen" w:cs="Times New Roman"/>
          <w:b/>
          <w:sz w:val="22"/>
          <w:szCs w:val="22"/>
        </w:rPr>
      </w:pPr>
      <w:r w:rsidRPr="00D44288">
        <w:rPr>
          <w:rFonts w:ascii="Sylfaen" w:hAnsi="Sylfaen" w:cs="Times New Roman"/>
          <w:b/>
          <w:sz w:val="22"/>
          <w:szCs w:val="22"/>
        </w:rPr>
        <w:t>3.1. Фонетика.</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lang w:val="uk-UA"/>
        </w:rPr>
        <w:t>Голосні й приголосні</w:t>
      </w:r>
      <w:r w:rsidRPr="00D44288">
        <w:rPr>
          <w:rFonts w:ascii="Sylfaen" w:hAnsi="Sylfaen" w:cs="Times New Roman"/>
          <w:sz w:val="22"/>
          <w:szCs w:val="22"/>
        </w:rPr>
        <w:t xml:space="preserve"> звуки. </w:t>
      </w:r>
      <w:r w:rsidRPr="00D44288">
        <w:rPr>
          <w:rFonts w:ascii="Sylfaen" w:hAnsi="Sylfaen" w:cs="Times New Roman"/>
          <w:sz w:val="22"/>
          <w:szCs w:val="22"/>
          <w:lang w:val="uk-UA"/>
        </w:rPr>
        <w:t>Дзвінгкі та глухі</w:t>
      </w:r>
      <w:r w:rsidRPr="00D44288">
        <w:rPr>
          <w:rFonts w:ascii="Sylfaen" w:hAnsi="Sylfaen" w:cs="Times New Roman"/>
          <w:sz w:val="22"/>
          <w:szCs w:val="22"/>
        </w:rPr>
        <w:t>, сонорн</w:t>
      </w:r>
      <w:r w:rsidRPr="00D44288">
        <w:rPr>
          <w:rFonts w:ascii="Sylfaen" w:hAnsi="Sylfaen" w:cs="Times New Roman"/>
          <w:sz w:val="22"/>
          <w:szCs w:val="22"/>
          <w:lang w:val="uk-UA"/>
        </w:rPr>
        <w:t>і</w:t>
      </w:r>
      <w:r w:rsidRPr="00D44288">
        <w:rPr>
          <w:rFonts w:ascii="Sylfaen" w:hAnsi="Sylfaen" w:cs="Times New Roman"/>
          <w:sz w:val="22"/>
          <w:szCs w:val="22"/>
        </w:rPr>
        <w:t xml:space="preserve">,  </w:t>
      </w:r>
      <w:r w:rsidRPr="00D44288">
        <w:rPr>
          <w:rFonts w:ascii="Sylfaen" w:hAnsi="Sylfaen" w:cs="Times New Roman"/>
          <w:sz w:val="22"/>
          <w:szCs w:val="22"/>
          <w:lang w:val="uk-UA"/>
        </w:rPr>
        <w:t>шиплячі приголосні</w:t>
      </w:r>
      <w:r w:rsidRPr="00D44288">
        <w:rPr>
          <w:rFonts w:ascii="Sylfaen" w:hAnsi="Sylfaen" w:cs="Times New Roman"/>
          <w:sz w:val="22"/>
          <w:szCs w:val="22"/>
        </w:rPr>
        <w:t>.</w:t>
      </w:r>
    </w:p>
    <w:p w:rsidR="00224C7C" w:rsidRPr="00D44288" w:rsidRDefault="00224C7C" w:rsidP="00305553">
      <w:pPr>
        <w:pStyle w:val="Standard"/>
        <w:rPr>
          <w:rFonts w:ascii="Sylfaen" w:hAnsi="Sylfaen" w:cs="Times New Roman"/>
          <w:sz w:val="22"/>
          <w:szCs w:val="22"/>
        </w:rPr>
      </w:pPr>
      <w:r w:rsidRPr="00D44288">
        <w:rPr>
          <w:rFonts w:ascii="Sylfaen" w:hAnsi="Sylfaen" w:cs="Times New Roman"/>
          <w:sz w:val="22"/>
          <w:szCs w:val="22"/>
          <w:lang w:val="uk-UA"/>
        </w:rPr>
        <w:t>Тверді й м’які</w:t>
      </w:r>
      <w:r w:rsidRPr="00D44288">
        <w:rPr>
          <w:rFonts w:ascii="Sylfaen" w:hAnsi="Sylfaen" w:cs="Times New Roman"/>
          <w:sz w:val="22"/>
          <w:szCs w:val="22"/>
        </w:rPr>
        <w:t>.</w:t>
      </w:r>
      <w:r w:rsidRPr="00D44288">
        <w:rPr>
          <w:rFonts w:ascii="Sylfaen" w:hAnsi="Sylfaen" w:cs="Times New Roman"/>
          <w:sz w:val="22"/>
          <w:szCs w:val="22"/>
          <w:lang w:val="uk-UA"/>
        </w:rPr>
        <w:t xml:space="preserve"> М'які приголосні (</w:t>
      </w:r>
      <w:r w:rsidRPr="00D44288">
        <w:rPr>
          <w:rStyle w:val="apple-converted-space"/>
          <w:rFonts w:ascii="Sylfaen" w:hAnsi="Sylfaen" w:cs="Times New Roman"/>
          <w:color w:val="000000"/>
          <w:sz w:val="22"/>
          <w:szCs w:val="22"/>
          <w:shd w:val="clear" w:color="auto" w:fill="FFFFFF"/>
        </w:rPr>
        <w:t> </w:t>
      </w:r>
      <w:r w:rsidRPr="00D44288">
        <w:rPr>
          <w:rFonts w:ascii="Sylfaen" w:hAnsi="Sylfaen" w:cs="Times New Roman"/>
          <w:color w:val="000000"/>
          <w:sz w:val="22"/>
          <w:szCs w:val="22"/>
          <w:shd w:val="clear" w:color="auto" w:fill="FFFFFF"/>
          <w:lang w:val="uk-UA"/>
        </w:rPr>
        <w:t>д', т', н', дз', ц', з', с', й, л', р'</w:t>
      </w:r>
      <w:r w:rsidRPr="00D44288">
        <w:rPr>
          <w:rStyle w:val="apple-converted-space"/>
          <w:rFonts w:ascii="Sylfaen" w:hAnsi="Sylfaen" w:cs="Times New Roman"/>
          <w:color w:val="000000"/>
          <w:sz w:val="22"/>
          <w:szCs w:val="22"/>
          <w:shd w:val="clear" w:color="auto" w:fill="FFFFFF"/>
        </w:rPr>
        <w:t> </w:t>
      </w:r>
      <w:r w:rsidRPr="00D44288">
        <w:rPr>
          <w:rFonts w:ascii="Sylfaen" w:hAnsi="Sylfaen" w:cs="Times New Roman"/>
          <w:sz w:val="22"/>
          <w:szCs w:val="22"/>
          <w:lang w:val="uk-UA"/>
        </w:rPr>
        <w:t>).</w:t>
      </w:r>
      <w:r w:rsidRPr="00D44288">
        <w:rPr>
          <w:rFonts w:ascii="Sylfaen" w:hAnsi="Sylfaen" w:cs="Times New Roman"/>
          <w:color w:val="000000"/>
          <w:sz w:val="22"/>
          <w:szCs w:val="22"/>
          <w:shd w:val="clear" w:color="auto" w:fill="FFFFFF"/>
          <w:lang w:val="uk-UA"/>
        </w:rPr>
        <w:t xml:space="preserve"> </w:t>
      </w:r>
      <w:r w:rsidRPr="00D44288">
        <w:rPr>
          <w:rStyle w:val="apple-converted-space"/>
          <w:rFonts w:ascii="Sylfaen" w:hAnsi="Sylfaen" w:cs="Times New Roman"/>
          <w:color w:val="000000"/>
          <w:sz w:val="22"/>
          <w:szCs w:val="22"/>
          <w:shd w:val="clear" w:color="auto" w:fill="FFFFFF"/>
        </w:rPr>
        <w:t>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lang w:val="uk-UA"/>
        </w:rPr>
        <w:t>Склад</w:t>
      </w:r>
      <w:r w:rsidRPr="00D44288">
        <w:rPr>
          <w:rFonts w:ascii="Sylfaen" w:hAnsi="Sylfaen" w:cs="Times New Roman"/>
          <w:sz w:val="22"/>
          <w:szCs w:val="22"/>
        </w:rPr>
        <w:t>.</w:t>
      </w:r>
      <w:r w:rsidRPr="00D44288">
        <w:rPr>
          <w:rFonts w:ascii="Sylfaen" w:hAnsi="Sylfaen" w:cs="Times New Roman"/>
          <w:sz w:val="22"/>
          <w:szCs w:val="22"/>
          <w:lang w:val="uk-UA"/>
        </w:rPr>
        <w:t xml:space="preserve"> Наголос і ритміка</w:t>
      </w:r>
      <w:r w:rsidRPr="00D44288">
        <w:rPr>
          <w:rFonts w:ascii="Sylfaen" w:hAnsi="Sylfaen" w:cs="Times New Roman"/>
          <w:sz w:val="22"/>
          <w:szCs w:val="22"/>
        </w:rPr>
        <w:t xml:space="preserve">. </w:t>
      </w:r>
      <w:r w:rsidRPr="00D44288">
        <w:rPr>
          <w:rFonts w:ascii="Sylfaen" w:hAnsi="Sylfaen" w:cs="Times New Roman"/>
          <w:sz w:val="22"/>
          <w:szCs w:val="22"/>
          <w:lang w:val="uk-UA"/>
        </w:rPr>
        <w:t>Правила переносу слів.</w:t>
      </w:r>
    </w:p>
    <w:p w:rsidR="00224C7C" w:rsidRPr="00D44288" w:rsidRDefault="00224C7C" w:rsidP="00305553">
      <w:pPr>
        <w:pStyle w:val="Standard"/>
        <w:jc w:val="both"/>
        <w:rPr>
          <w:rFonts w:ascii="Sylfaen" w:hAnsi="Sylfaen" w:cs="Times New Roman"/>
          <w:b/>
          <w:sz w:val="22"/>
          <w:szCs w:val="22"/>
        </w:rPr>
      </w:pPr>
    </w:p>
    <w:p w:rsidR="00224C7C" w:rsidRPr="00D44288" w:rsidRDefault="00224C7C" w:rsidP="00305553">
      <w:pPr>
        <w:spacing w:after="0" w:line="240" w:lineRule="auto"/>
        <w:jc w:val="both"/>
        <w:rPr>
          <w:rFonts w:ascii="Sylfaen" w:hAnsi="Sylfaen" w:cs="Times New Roman"/>
          <w:b/>
          <w:i/>
          <w:lang w:val="uk-UA"/>
        </w:rPr>
      </w:pPr>
      <w:r w:rsidRPr="00D44288">
        <w:rPr>
          <w:rFonts w:ascii="Sylfaen" w:hAnsi="Sylfaen" w:cs="Times New Roman"/>
          <w:b/>
        </w:rPr>
        <w:t>3.2.</w:t>
      </w:r>
      <w:r w:rsidRPr="00D44288">
        <w:rPr>
          <w:rFonts w:ascii="Sylfaen" w:hAnsi="Sylfaen" w:cs="Times New Roman"/>
          <w:b/>
          <w:i/>
          <w:lang w:val="uk-UA"/>
        </w:rPr>
        <w:t xml:space="preserve"> </w:t>
      </w:r>
      <w:r w:rsidRPr="00D44288">
        <w:rPr>
          <w:rFonts w:ascii="Sylfaen" w:hAnsi="Sylfaen" w:cs="Times New Roman"/>
          <w:b/>
          <w:lang w:val="uk-UA"/>
        </w:rPr>
        <w:t>Орфографія. Орфоепія</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Зміна звуків у мовному потоці.</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rPr>
        <w:t>Вимова і правопис ненаголошених голосних</w:t>
      </w:r>
      <w:r w:rsidRPr="00D44288">
        <w:rPr>
          <w:rFonts w:ascii="Sylfaen" w:hAnsi="Sylfaen" w:cs="Times New Roman"/>
          <w:sz w:val="22"/>
          <w:szCs w:val="22"/>
          <w:lang w:val="uk-UA"/>
        </w:rPr>
        <w:t xml:space="preserve"> (о, е, и).</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rPr>
        <w:t>Вимова і правопис голосних після шиплячих.</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Вимова і правопис буквосполучень дж, дз.</w:t>
      </w: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sz w:val="22"/>
          <w:szCs w:val="22"/>
        </w:rPr>
        <w:t xml:space="preserve">Правопис </w:t>
      </w:r>
      <w:r w:rsidRPr="00D44288">
        <w:rPr>
          <w:rFonts w:ascii="Sylfaen" w:hAnsi="Sylfaen" w:cs="Times New Roman"/>
          <w:sz w:val="22"/>
          <w:szCs w:val="22"/>
          <w:lang w:val="uk-UA"/>
        </w:rPr>
        <w:t>в</w:t>
      </w:r>
      <w:r w:rsidRPr="00D44288">
        <w:rPr>
          <w:rFonts w:ascii="Sylfaen" w:hAnsi="Sylfaen" w:cs="Times New Roman"/>
          <w:sz w:val="22"/>
          <w:szCs w:val="22"/>
        </w:rPr>
        <w:t xml:space="preserve"> українській мові з е пишуться префікси без-, не-, пере-, перед, пре-</w:t>
      </w:r>
      <w:r w:rsidRPr="00D44288">
        <w:rPr>
          <w:rFonts w:ascii="Sylfaen" w:hAnsi="Sylfaen" w:cs="Times New Roman"/>
          <w:sz w:val="22"/>
          <w:szCs w:val="22"/>
          <w:lang w:val="uk-UA"/>
        </w:rPr>
        <w:t xml:space="preserve">. </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3.3. Морфеміка.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Морфем основни типи — кореневі (корені, або основи), та афіксальні (афікси).</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3.4. Лексика. Мова. Текст.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Слово як одиниця мови, його лексичне значення.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Однозначні й багатозначні слова.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Синоніми. Антоніми.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Мова діалогічна і монологічна.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Текст.Тема тексту. Основна думка тексту. Простий план.</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3.6. Морфологія. </w:t>
      </w: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Іменник.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Істоти й неістоти, власні та загальні іменники.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Рід.Число. Відмінок. Іменники, що мають форму лише однини (молоко, дружба) і тільки множини (окуляри, ножиці). </w:t>
      </w:r>
    </w:p>
    <w:p w:rsidR="00224C7C" w:rsidRPr="00ED076B" w:rsidRDefault="00224C7C" w:rsidP="00305553">
      <w:pPr>
        <w:pStyle w:val="Standard"/>
        <w:jc w:val="both"/>
        <w:rPr>
          <w:rFonts w:ascii="Sylfaen" w:hAnsi="Sylfaen" w:cs="Times New Roman"/>
          <w:sz w:val="22"/>
          <w:szCs w:val="22"/>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Система відмінків Української мови. Використання відмінків.</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i/>
          <w:u w:val="single"/>
          <w:lang w:val="uk-UA"/>
        </w:rPr>
        <w:t>Називний відмінок</w:t>
      </w:r>
      <w:r w:rsidRPr="00D44288">
        <w:rPr>
          <w:rFonts w:ascii="Sylfaen" w:hAnsi="Sylfaen"/>
          <w:lang w:val="ru-RU"/>
        </w:rPr>
        <w:t xml:space="preserve"> для позначення особи або предмета, граматично не залежних від інших слів.</w:t>
      </w:r>
      <w:r w:rsidRPr="00D44288">
        <w:rPr>
          <w:rFonts w:ascii="Sylfaen" w:hAnsi="Sylfaen"/>
          <w:i/>
          <w:lang w:val="ru-RU"/>
        </w:rPr>
        <w:t xml:space="preserve"> </w:t>
      </w:r>
    </w:p>
    <w:p w:rsidR="00224C7C" w:rsidRPr="00D44288" w:rsidRDefault="00224C7C" w:rsidP="00305553">
      <w:pPr>
        <w:spacing w:after="0" w:line="240" w:lineRule="auto"/>
        <w:jc w:val="both"/>
        <w:rPr>
          <w:rFonts w:ascii="Sylfaen" w:hAnsi="Sylfaen" w:cs="Times New Roman"/>
        </w:rPr>
      </w:pPr>
      <w:r w:rsidRPr="00D44288">
        <w:rPr>
          <w:rFonts w:ascii="Sylfaen" w:hAnsi="Sylfaen" w:cs="Times New Roman"/>
          <w:i/>
          <w:u w:val="single"/>
        </w:rPr>
        <w:t>Родовий відмінок</w:t>
      </w:r>
      <w:r w:rsidRPr="00D44288">
        <w:rPr>
          <w:rFonts w:ascii="Sylfaen" w:hAnsi="Sylfaen" w:cs="Times New Roman"/>
          <w:i/>
        </w:rPr>
        <w:t xml:space="preserve"> </w:t>
      </w:r>
      <w:r w:rsidRPr="00D44288">
        <w:rPr>
          <w:rFonts w:ascii="Sylfaen" w:hAnsi="Sylfaen" w:cs="Times New Roman"/>
        </w:rPr>
        <w:t xml:space="preserve">місця та напрямку руху з прийменниками з, до, від, </w:t>
      </w:r>
      <w:r w:rsidRPr="00D44288">
        <w:rPr>
          <w:rFonts w:ascii="Sylfaen" w:hAnsi="Sylfaen" w:cs="Times New Roman"/>
          <w:lang w:val="uk-UA"/>
        </w:rPr>
        <w:t>в</w:t>
      </w:r>
      <w:r w:rsidRPr="00D44288">
        <w:rPr>
          <w:rFonts w:ascii="Sylfaen" w:hAnsi="Sylfaen" w:cs="Times New Roman"/>
        </w:rPr>
        <w:t>, б</w:t>
      </w:r>
      <w:r w:rsidRPr="00D44288">
        <w:rPr>
          <w:rFonts w:ascii="Sylfaen" w:hAnsi="Sylfaen" w:cs="Times New Roman"/>
          <w:lang w:val="uk-UA"/>
        </w:rPr>
        <w:t>іля</w:t>
      </w:r>
      <w:r w:rsidRPr="00D44288">
        <w:rPr>
          <w:rFonts w:ascii="Sylfaen" w:hAnsi="Sylfaen" w:cs="Times New Roman"/>
        </w:rPr>
        <w:t>.</w:t>
      </w:r>
    </w:p>
    <w:p w:rsidR="00224C7C" w:rsidRPr="00D44288" w:rsidRDefault="00224C7C" w:rsidP="00305553">
      <w:pPr>
        <w:pStyle w:val="ListParagraph"/>
        <w:spacing w:after="0" w:line="240" w:lineRule="auto"/>
        <w:ind w:left="0"/>
        <w:jc w:val="both"/>
        <w:rPr>
          <w:rFonts w:ascii="Sylfaen" w:hAnsi="Sylfaen"/>
          <w:i/>
          <w:u w:val="single"/>
          <w:lang w:val="ru-RU"/>
        </w:rPr>
      </w:pPr>
      <w:r w:rsidRPr="00D44288">
        <w:rPr>
          <w:rFonts w:ascii="Sylfaen" w:hAnsi="Sylfaen"/>
          <w:i/>
          <w:u w:val="single"/>
          <w:lang w:val="ru-RU"/>
        </w:rPr>
        <w:t xml:space="preserve">Давальний відмінок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адресата без прийменника; </w:t>
      </w:r>
    </w:p>
    <w:p w:rsidR="00224C7C" w:rsidRPr="00D44288" w:rsidRDefault="00224C7C" w:rsidP="00305553">
      <w:pPr>
        <w:pStyle w:val="ListParagraph"/>
        <w:spacing w:after="0" w:line="240" w:lineRule="auto"/>
        <w:ind w:left="0"/>
        <w:jc w:val="both"/>
        <w:rPr>
          <w:rFonts w:ascii="Sylfaen" w:hAnsi="Sylfaen"/>
          <w:i/>
          <w:u w:val="single"/>
          <w:lang w:val="uk-UA"/>
        </w:rPr>
      </w:pPr>
      <w:r w:rsidRPr="00D44288">
        <w:rPr>
          <w:rFonts w:ascii="Sylfaen" w:hAnsi="Sylfaen"/>
          <w:lang w:val="ru-RU"/>
        </w:rPr>
        <w:t xml:space="preserve">• адресата, роль отримувача чого-небудь внаслідок дії суб'єкта </w:t>
      </w:r>
    </w:p>
    <w:p w:rsidR="00224C7C" w:rsidRPr="00D44288" w:rsidRDefault="00224C7C" w:rsidP="00305553">
      <w:pPr>
        <w:pStyle w:val="ListParagraph"/>
        <w:spacing w:after="0" w:line="240" w:lineRule="auto"/>
        <w:ind w:left="0"/>
        <w:jc w:val="both"/>
        <w:rPr>
          <w:rFonts w:ascii="Sylfaen" w:hAnsi="Sylfaen"/>
          <w:i/>
          <w:u w:val="single"/>
          <w:lang w:val="uk-UA"/>
        </w:rPr>
      </w:pPr>
      <w:r w:rsidRPr="00D44288">
        <w:rPr>
          <w:rFonts w:ascii="Sylfaen" w:hAnsi="Sylfaen"/>
          <w:i/>
          <w:u w:val="single"/>
          <w:lang w:val="uk-UA"/>
        </w:rPr>
        <w:t xml:space="preserve">Знахідний відмінок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 об'єкта;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об'єкт, що зазнає прямої дії з боку суб'єкта</w:t>
      </w:r>
    </w:p>
    <w:p w:rsidR="00224C7C" w:rsidRPr="00D44288" w:rsidRDefault="00224C7C" w:rsidP="00305553">
      <w:pPr>
        <w:pStyle w:val="ListParagraph"/>
        <w:spacing w:after="0" w:line="240" w:lineRule="auto"/>
        <w:ind w:left="0"/>
        <w:jc w:val="both"/>
        <w:rPr>
          <w:rFonts w:ascii="Sylfaen" w:hAnsi="Sylfaen"/>
          <w:i/>
          <w:u w:val="single"/>
          <w:lang w:val="ru-RU"/>
        </w:rPr>
      </w:pPr>
      <w:r w:rsidRPr="00D44288">
        <w:rPr>
          <w:rFonts w:ascii="Sylfaen" w:hAnsi="Sylfaen"/>
          <w:i/>
          <w:u w:val="single"/>
          <w:lang w:val="ru-RU"/>
        </w:rPr>
        <w:t xml:space="preserve">Орудний відмінок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сумісності дії з прийменником</w:t>
      </w:r>
      <w:r w:rsidRPr="00D44288">
        <w:rPr>
          <w:rFonts w:ascii="Sylfaen" w:hAnsi="Sylfaen"/>
          <w:lang w:val="uk-UA"/>
        </w:rPr>
        <w:t xml:space="preserve"> з</w:t>
      </w:r>
      <w:r w:rsidRPr="00D44288">
        <w:rPr>
          <w:rFonts w:ascii="Sylfaen" w:hAnsi="Sylfaen"/>
          <w:lang w:val="ru-RU"/>
        </w:rPr>
        <w:t xml:space="preserve">;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місця з прийменниками над, під, перед.</w:t>
      </w: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i/>
          <w:sz w:val="22"/>
          <w:szCs w:val="22"/>
          <w:u w:val="single"/>
        </w:rPr>
        <w:t xml:space="preserve">Місцевий відмінок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ru-RU"/>
        </w:rPr>
        <w:t xml:space="preserve">• </w:t>
      </w:r>
      <w:r w:rsidRPr="00D44288">
        <w:rPr>
          <w:rFonts w:ascii="Sylfaen" w:hAnsi="Sylfaen"/>
          <w:lang w:val="uk-UA"/>
        </w:rPr>
        <w:t xml:space="preserve">з прийменником для позначення суб'єктних відносин;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rPr>
        <w:t>• Позначення місця дії, засоб</w:t>
      </w:r>
      <w:r w:rsidRPr="00D44288">
        <w:rPr>
          <w:rFonts w:ascii="Sylfaen" w:hAnsi="Sylfaen" w:cs="Times New Roman"/>
          <w:sz w:val="22"/>
          <w:szCs w:val="22"/>
          <w:lang w:val="uk-UA"/>
        </w:rPr>
        <w:t>у</w:t>
      </w:r>
      <w:r w:rsidRPr="00D44288">
        <w:rPr>
          <w:rFonts w:ascii="Sylfaen" w:hAnsi="Sylfaen" w:cs="Times New Roman"/>
          <w:sz w:val="22"/>
          <w:szCs w:val="22"/>
        </w:rPr>
        <w:t xml:space="preserve"> пересування (</w:t>
      </w:r>
      <w:r w:rsidRPr="00D44288">
        <w:rPr>
          <w:rFonts w:ascii="Sylfaen" w:hAnsi="Sylfaen" w:cs="Times New Roman"/>
          <w:sz w:val="22"/>
          <w:szCs w:val="22"/>
          <w:lang w:val="uk-UA"/>
        </w:rPr>
        <w:t xml:space="preserve">в, </w:t>
      </w:r>
      <w:r w:rsidRPr="00D44288">
        <w:rPr>
          <w:rFonts w:ascii="Sylfaen" w:hAnsi="Sylfaen" w:cs="Times New Roman"/>
          <w:sz w:val="22"/>
          <w:szCs w:val="22"/>
        </w:rPr>
        <w:t>на).</w:t>
      </w: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Прикметник.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Рід. Число. Відмінок. Залежність роду, числа і відмінка прикметника від іменника.</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ListParagraph"/>
        <w:spacing w:after="0" w:line="240" w:lineRule="auto"/>
        <w:ind w:left="0"/>
        <w:jc w:val="both"/>
        <w:rPr>
          <w:rFonts w:ascii="Sylfaen" w:hAnsi="Sylfaen"/>
          <w:b/>
          <w:lang w:val="uk-UA"/>
        </w:rPr>
      </w:pPr>
      <w:r w:rsidRPr="00D44288">
        <w:rPr>
          <w:rFonts w:ascii="Sylfaen" w:hAnsi="Sylfaen"/>
          <w:b/>
          <w:lang w:val="uk-UA"/>
        </w:rPr>
        <w:t xml:space="preserve">Займенник.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Рід.Чісло. Відмінок. Розряди займенників: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Особові займенники (я, ти, він, вона, воно, ми, ви, вони).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Присвійні займенники (мій, твій, його, її, наш, ваш, їх).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Вказівні займенники (цей, ця, це, той, та, те).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 xml:space="preserve">Зворотній займенник (себе). </w:t>
      </w:r>
    </w:p>
    <w:p w:rsidR="00224C7C" w:rsidRPr="00D44288" w:rsidRDefault="00224C7C" w:rsidP="00305553">
      <w:pPr>
        <w:pStyle w:val="ListParagraph"/>
        <w:spacing w:after="0" w:line="240" w:lineRule="auto"/>
        <w:ind w:left="0"/>
        <w:jc w:val="both"/>
        <w:rPr>
          <w:rFonts w:ascii="Sylfaen" w:hAnsi="Sylfaen"/>
          <w:lang w:val="uk-UA"/>
        </w:rPr>
      </w:pPr>
      <w:r w:rsidRPr="00D44288">
        <w:rPr>
          <w:rFonts w:ascii="Sylfaen" w:hAnsi="Sylfaen"/>
          <w:lang w:val="uk-UA"/>
        </w:rPr>
        <w:t>Відмінювання особових і присвійних займенників.</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Числівник.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Кількісні й порядкові числівники. Прості, складні і складені числівники (в межах 100).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Вживання числівників з іменниками (рік, година, місяць). </w:t>
      </w:r>
    </w:p>
    <w:p w:rsidR="00224C7C" w:rsidRPr="00D44288" w:rsidRDefault="00224C7C" w:rsidP="00305553">
      <w:pPr>
        <w:pStyle w:val="Standard"/>
        <w:jc w:val="both"/>
        <w:rPr>
          <w:rFonts w:ascii="Sylfaen" w:hAnsi="Sylfaen" w:cs="Times New Roman"/>
          <w:b/>
          <w:sz w:val="22"/>
          <w:szCs w:val="22"/>
          <w:lang w:val="uk-UA"/>
        </w:rPr>
      </w:pPr>
      <w:r w:rsidRPr="00D44288">
        <w:rPr>
          <w:rFonts w:ascii="Sylfaen" w:hAnsi="Sylfaen" w:cs="Times New Roman"/>
          <w:b/>
          <w:sz w:val="22"/>
          <w:szCs w:val="22"/>
          <w:lang w:val="uk-UA"/>
        </w:rPr>
        <w:t xml:space="preserve">Дієслово.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Інфінітив. Час дієслова. Особа і число. Зворотні дієслова.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Дієслова руху (пішки і на транспорті; як в одному напрямку, так і в обидві сторони).</w:t>
      </w:r>
    </w:p>
    <w:p w:rsidR="00224C7C" w:rsidRPr="00D44288" w:rsidRDefault="00224C7C" w:rsidP="00305553">
      <w:pPr>
        <w:pStyle w:val="ListParagraph"/>
        <w:spacing w:after="0" w:line="240" w:lineRule="auto"/>
        <w:ind w:left="0"/>
        <w:jc w:val="both"/>
        <w:rPr>
          <w:rFonts w:ascii="Sylfaen" w:hAnsi="Sylfaen"/>
          <w:b/>
          <w:lang w:val="uk-UA"/>
        </w:rPr>
      </w:pPr>
    </w:p>
    <w:p w:rsidR="00224C7C" w:rsidRPr="00D44288" w:rsidRDefault="00224C7C" w:rsidP="00305553">
      <w:pPr>
        <w:pStyle w:val="ListParagraph"/>
        <w:spacing w:after="0" w:line="240" w:lineRule="auto"/>
        <w:ind w:left="0"/>
        <w:jc w:val="both"/>
        <w:rPr>
          <w:rFonts w:ascii="Sylfaen" w:hAnsi="Sylfaen"/>
          <w:b/>
          <w:lang w:val="ru-RU"/>
        </w:rPr>
      </w:pPr>
      <w:r w:rsidRPr="00D44288">
        <w:rPr>
          <w:rFonts w:ascii="Sylfaen" w:hAnsi="Sylfaen"/>
          <w:b/>
          <w:lang w:val="ru-RU"/>
        </w:rPr>
        <w:t xml:space="preserve">Поняття про </w:t>
      </w:r>
      <w:r w:rsidRPr="00D44288">
        <w:rPr>
          <w:rFonts w:ascii="Sylfaen" w:hAnsi="Sylfaen"/>
          <w:b/>
          <w:lang w:val="uk-UA"/>
        </w:rPr>
        <w:t>прислівник</w:t>
      </w:r>
      <w:r w:rsidRPr="00D44288">
        <w:rPr>
          <w:rFonts w:ascii="Sylfaen" w:hAnsi="Sylfaen"/>
          <w:b/>
          <w:lang w:val="ru-RU"/>
        </w:rPr>
        <w:t xml:space="preserve">.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Окремі прислівники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способу дії (голосно, весело 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w:t>
      </w:r>
      <w:r w:rsidRPr="00D44288">
        <w:rPr>
          <w:rFonts w:ascii="Sylfaen" w:hAnsi="Sylfaen"/>
          <w:lang w:val="uk-UA"/>
        </w:rPr>
        <w:t>міри</w:t>
      </w:r>
      <w:r w:rsidRPr="00D44288">
        <w:rPr>
          <w:rFonts w:ascii="Sylfaen" w:hAnsi="Sylfaen"/>
          <w:lang w:val="ru-RU"/>
        </w:rPr>
        <w:t xml:space="preserve"> (дуже, трохи і т.д.) і ступеня (повільно, швидко 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місця (далеко, близько і т.д.) і часу (рано, давно і т.д.)</w:t>
      </w:r>
    </w:p>
    <w:p w:rsidR="00224C7C" w:rsidRPr="00ED076B" w:rsidRDefault="00224C7C" w:rsidP="00305553">
      <w:pPr>
        <w:pStyle w:val="Standard"/>
        <w:jc w:val="both"/>
        <w:rPr>
          <w:rFonts w:ascii="Sylfaen" w:hAnsi="Sylfaen" w:cs="Times New Roman"/>
          <w:b/>
          <w:sz w:val="22"/>
          <w:szCs w:val="22"/>
        </w:rPr>
      </w:pPr>
    </w:p>
    <w:p w:rsidR="00224C7C" w:rsidRPr="00D44288" w:rsidRDefault="00224C7C" w:rsidP="00305553">
      <w:pPr>
        <w:pStyle w:val="Standard"/>
        <w:jc w:val="both"/>
        <w:rPr>
          <w:rFonts w:ascii="Sylfaen" w:hAnsi="Sylfaen" w:cs="Times New Roman"/>
          <w:b/>
          <w:sz w:val="22"/>
          <w:szCs w:val="22"/>
        </w:rPr>
      </w:pPr>
      <w:r w:rsidRPr="00D44288">
        <w:rPr>
          <w:rFonts w:ascii="Sylfaen" w:hAnsi="Sylfaen" w:cs="Times New Roman"/>
          <w:b/>
          <w:sz w:val="22"/>
          <w:szCs w:val="22"/>
        </w:rPr>
        <w:t xml:space="preserve">Службові частини мови. </w:t>
      </w:r>
    </w:p>
    <w:p w:rsidR="00224C7C" w:rsidRPr="00D44288" w:rsidRDefault="00224C7C" w:rsidP="00305553">
      <w:pPr>
        <w:pStyle w:val="Standard"/>
        <w:jc w:val="both"/>
        <w:rPr>
          <w:rFonts w:ascii="Sylfaen" w:hAnsi="Sylfaen" w:cs="Times New Roman"/>
          <w:b/>
          <w:sz w:val="22"/>
          <w:szCs w:val="22"/>
        </w:rPr>
      </w:pPr>
      <w:r w:rsidRPr="00D44288">
        <w:rPr>
          <w:rFonts w:ascii="Sylfaen" w:hAnsi="Sylfaen" w:cs="Times New Roman"/>
          <w:b/>
          <w:sz w:val="22"/>
          <w:szCs w:val="22"/>
        </w:rPr>
        <w:t>При</w:t>
      </w:r>
      <w:r w:rsidRPr="00D44288">
        <w:rPr>
          <w:rFonts w:ascii="Sylfaen" w:hAnsi="Sylfaen" w:cs="Times New Roman"/>
          <w:b/>
          <w:sz w:val="22"/>
          <w:szCs w:val="22"/>
          <w:lang w:val="uk-UA"/>
        </w:rPr>
        <w:t>йменник</w:t>
      </w:r>
      <w:r w:rsidRPr="00D44288">
        <w:rPr>
          <w:rFonts w:ascii="Sylfaen" w:hAnsi="Sylfaen" w:cs="Times New Roman"/>
          <w:b/>
          <w:sz w:val="22"/>
          <w:szCs w:val="22"/>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Прийменники в, на, з, з, о, від, до, к, близько, за, над, під, перед з іменниками у відповідних відмінках.</w:t>
      </w: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bCs/>
          <w:i/>
          <w:sz w:val="22"/>
          <w:szCs w:val="22"/>
          <w:u w:val="single"/>
          <w:lang w:val="uk-UA"/>
        </w:rPr>
        <w:t>Сполучник</w:t>
      </w:r>
      <w:r w:rsidRPr="00D44288">
        <w:rPr>
          <w:rFonts w:ascii="Sylfaen" w:hAnsi="Sylfaen" w:cs="Times New Roman"/>
          <w:i/>
          <w:sz w:val="22"/>
          <w:szCs w:val="22"/>
          <w:u w:val="single"/>
        </w:rPr>
        <w:t xml:space="preserve">.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Cs/>
          <w:sz w:val="22"/>
          <w:szCs w:val="22"/>
          <w:lang w:val="uk-UA"/>
        </w:rPr>
        <w:t>Сполучники</w:t>
      </w:r>
      <w:r w:rsidRPr="00D44288">
        <w:rPr>
          <w:rFonts w:ascii="Sylfaen" w:hAnsi="Sylfaen" w:cs="Times New Roman"/>
          <w:sz w:val="22"/>
          <w:szCs w:val="22"/>
        </w:rPr>
        <w:t xml:space="preserve"> а, і, або в простих реченнях. </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bCs/>
          <w:sz w:val="22"/>
          <w:szCs w:val="22"/>
          <w:lang w:val="uk-UA"/>
        </w:rPr>
        <w:t>Сполучники</w:t>
      </w:r>
      <w:r w:rsidRPr="00D44288">
        <w:rPr>
          <w:rFonts w:ascii="Sylfaen" w:hAnsi="Sylfaen" w:cs="Times New Roman"/>
          <w:sz w:val="22"/>
          <w:szCs w:val="22"/>
        </w:rPr>
        <w:t xml:space="preserve"> а, але, і в складносурядних реченнях. </w:t>
      </w:r>
    </w:p>
    <w:p w:rsidR="00224C7C" w:rsidRPr="00D44288" w:rsidRDefault="00224C7C" w:rsidP="00305553">
      <w:pPr>
        <w:pStyle w:val="Standard"/>
        <w:jc w:val="both"/>
        <w:rPr>
          <w:rFonts w:ascii="Sylfaen" w:hAnsi="Sylfaen" w:cs="Times New Roman"/>
          <w:sz w:val="22"/>
          <w:szCs w:val="22"/>
        </w:rPr>
      </w:pPr>
    </w:p>
    <w:p w:rsidR="00224C7C" w:rsidRPr="00D44288" w:rsidRDefault="00224C7C" w:rsidP="00305553">
      <w:pPr>
        <w:pStyle w:val="Standard"/>
        <w:jc w:val="both"/>
        <w:rPr>
          <w:rFonts w:ascii="Sylfaen" w:hAnsi="Sylfaen" w:cs="Times New Roman"/>
          <w:i/>
          <w:sz w:val="22"/>
          <w:szCs w:val="22"/>
          <w:u w:val="single"/>
          <w:lang w:val="uk-UA"/>
        </w:rPr>
      </w:pPr>
      <w:r w:rsidRPr="00D44288">
        <w:rPr>
          <w:rFonts w:ascii="Sylfaen" w:hAnsi="Sylfaen" w:cs="Times New Roman"/>
          <w:i/>
          <w:sz w:val="22"/>
          <w:szCs w:val="22"/>
          <w:u w:val="single"/>
          <w:lang w:val="uk-UA"/>
        </w:rPr>
        <w:t xml:space="preserve">Частка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Частки </w:t>
      </w:r>
      <w:r w:rsidRPr="00D44288">
        <w:rPr>
          <w:rFonts w:ascii="Sylfaen" w:hAnsi="Sylfaen" w:cs="Times New Roman"/>
          <w:i/>
          <w:sz w:val="22"/>
          <w:szCs w:val="22"/>
          <w:lang w:val="uk-UA"/>
        </w:rPr>
        <w:t>давай, давайте</w:t>
      </w:r>
      <w:r w:rsidRPr="00D44288">
        <w:rPr>
          <w:rFonts w:ascii="Sylfaen" w:hAnsi="Sylfaen" w:cs="Times New Roman"/>
          <w:sz w:val="22"/>
          <w:szCs w:val="22"/>
          <w:lang w:val="uk-UA"/>
        </w:rPr>
        <w:t xml:space="preserve"> для утворення наказового способу.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Частка </w:t>
      </w:r>
      <w:r w:rsidRPr="00D44288">
        <w:rPr>
          <w:rFonts w:ascii="Sylfaen" w:hAnsi="Sylfaen" w:cs="Times New Roman"/>
          <w:i/>
          <w:sz w:val="22"/>
          <w:szCs w:val="22"/>
          <w:lang w:val="uk-UA"/>
        </w:rPr>
        <w:t>не</w:t>
      </w:r>
      <w:r w:rsidRPr="00D44288">
        <w:rPr>
          <w:rFonts w:ascii="Sylfaen" w:hAnsi="Sylfaen" w:cs="Times New Roman"/>
          <w:sz w:val="22"/>
          <w:szCs w:val="22"/>
          <w:lang w:val="uk-UA"/>
        </w:rPr>
        <w:t xml:space="preserve"> з дієсловами в заперечних реченнях.</w:t>
      </w:r>
    </w:p>
    <w:p w:rsidR="00224C7C" w:rsidRPr="00D44288" w:rsidRDefault="00224C7C" w:rsidP="00305553">
      <w:pPr>
        <w:pStyle w:val="Standard"/>
        <w:jc w:val="both"/>
        <w:rPr>
          <w:rFonts w:ascii="Sylfaen" w:hAnsi="Sylfaen" w:cs="Times New Roman"/>
          <w:b/>
          <w:sz w:val="22"/>
          <w:szCs w:val="22"/>
          <w:lang w:val="uk-UA"/>
        </w:rPr>
      </w:pPr>
    </w:p>
    <w:p w:rsidR="00224C7C" w:rsidRPr="00D44288" w:rsidRDefault="00224C7C" w:rsidP="00305553">
      <w:pPr>
        <w:pStyle w:val="ListParagraph"/>
        <w:spacing w:after="0" w:line="240" w:lineRule="auto"/>
        <w:ind w:left="0"/>
        <w:jc w:val="both"/>
        <w:rPr>
          <w:rFonts w:ascii="Sylfaen" w:hAnsi="Sylfaen"/>
          <w:b/>
          <w:lang w:val="uk-UA"/>
        </w:rPr>
      </w:pPr>
      <w:r w:rsidRPr="00ED076B">
        <w:rPr>
          <w:rFonts w:ascii="Sylfaen" w:hAnsi="Sylfaen"/>
          <w:b/>
          <w:lang w:val="ru-RU"/>
        </w:rPr>
        <w:t xml:space="preserve">3.6. Синтаксис. Пунктуація. </w:t>
      </w:r>
    </w:p>
    <w:p w:rsidR="00224C7C" w:rsidRPr="00D44288" w:rsidRDefault="00224C7C" w:rsidP="00305553">
      <w:pPr>
        <w:pStyle w:val="ListParagraph"/>
        <w:spacing w:after="0" w:line="240" w:lineRule="auto"/>
        <w:ind w:left="0"/>
        <w:jc w:val="both"/>
        <w:rPr>
          <w:rFonts w:ascii="Sylfaen" w:hAnsi="Sylfaen"/>
          <w:b/>
          <w:lang w:val="uk-UA"/>
        </w:rPr>
      </w:pPr>
    </w:p>
    <w:p w:rsidR="00224C7C" w:rsidRPr="00D44288" w:rsidRDefault="00224C7C" w:rsidP="00305553">
      <w:pPr>
        <w:pStyle w:val="ListParagraph"/>
        <w:spacing w:after="0" w:line="240" w:lineRule="auto"/>
        <w:ind w:left="0"/>
        <w:jc w:val="both"/>
        <w:rPr>
          <w:rFonts w:ascii="Sylfaen" w:hAnsi="Sylfaen"/>
          <w:b/>
          <w:lang w:val="ru-RU"/>
        </w:rPr>
      </w:pPr>
      <w:r w:rsidRPr="00D44288">
        <w:rPr>
          <w:rFonts w:ascii="Sylfaen" w:hAnsi="Sylfaen"/>
          <w:b/>
          <w:lang w:val="ru-RU"/>
        </w:rPr>
        <w:t xml:space="preserve">Просте речення.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Поняття про суб'єкта і предикат</w:t>
      </w:r>
      <w:r w:rsidRPr="00D44288">
        <w:rPr>
          <w:rFonts w:ascii="Sylfaen" w:hAnsi="Sylfaen"/>
          <w:lang w:val="uk-UA"/>
        </w:rPr>
        <w:t xml:space="preserve"> у</w:t>
      </w:r>
      <w:r w:rsidRPr="00D44288">
        <w:rPr>
          <w:rFonts w:ascii="Sylfaen" w:hAnsi="Sylfaen"/>
          <w:lang w:val="ru-RU"/>
        </w:rPr>
        <w:t xml:space="preserve"> реченні. </w:t>
      </w:r>
    </w:p>
    <w:p w:rsidR="00224C7C" w:rsidRPr="00D44288" w:rsidRDefault="00224C7C" w:rsidP="00305553">
      <w:pPr>
        <w:pStyle w:val="ListParagraph"/>
        <w:spacing w:after="0" w:line="240" w:lineRule="auto"/>
        <w:ind w:left="0"/>
        <w:jc w:val="both"/>
        <w:rPr>
          <w:rFonts w:ascii="Sylfaen" w:hAnsi="Sylfaen"/>
          <w:i/>
          <w:u w:val="single"/>
          <w:lang w:val="ru-RU"/>
        </w:rPr>
      </w:pPr>
      <w:r w:rsidRPr="00D44288">
        <w:rPr>
          <w:rFonts w:ascii="Sylfaen" w:hAnsi="Sylfaen"/>
          <w:i/>
          <w:u w:val="single"/>
          <w:lang w:val="ru-RU"/>
        </w:rPr>
        <w:t xml:space="preserve">Способи вираження граматичного суб'єкта: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іменник або займенник у формі називного відмінка (</w:t>
      </w:r>
      <w:r w:rsidRPr="00D44288">
        <w:rPr>
          <w:rFonts w:ascii="Sylfaen" w:hAnsi="Sylfaen"/>
          <w:lang w:val="uk-UA"/>
        </w:rPr>
        <w:t xml:space="preserve">Олена малює </w:t>
      </w:r>
      <w:r w:rsidRPr="00D44288">
        <w:rPr>
          <w:rFonts w:ascii="Sylfaen" w:hAnsi="Sylfaen"/>
          <w:lang w:val="ru-RU"/>
        </w:rPr>
        <w:t xml:space="preserve">і т.д.) </w:t>
      </w:r>
    </w:p>
    <w:p w:rsidR="00224C7C" w:rsidRPr="00D44288" w:rsidRDefault="00224C7C" w:rsidP="00305553">
      <w:pPr>
        <w:pStyle w:val="ListParagraph"/>
        <w:spacing w:after="0" w:line="240" w:lineRule="auto"/>
        <w:ind w:left="0"/>
        <w:jc w:val="both"/>
        <w:rPr>
          <w:rFonts w:ascii="Sylfaen" w:hAnsi="Sylfaen"/>
          <w:i/>
          <w:u w:val="single"/>
          <w:lang w:val="ru-RU"/>
        </w:rPr>
      </w:pPr>
      <w:r w:rsidRPr="00D44288">
        <w:rPr>
          <w:rFonts w:ascii="Sylfaen" w:hAnsi="Sylfaen"/>
          <w:i/>
          <w:u w:val="single"/>
          <w:lang w:val="ru-RU"/>
        </w:rPr>
        <w:t xml:space="preserve">Способи вираження логічного суб'єкта: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іменник або займенник у формі знахідного відмінка (Мене звуть Георгій</w:t>
      </w:r>
      <w:r w:rsidRPr="00D44288">
        <w:rPr>
          <w:rFonts w:ascii="Sylfaen" w:hAnsi="Sylfaen"/>
          <w:lang w:val="uk-UA"/>
        </w:rPr>
        <w:t xml:space="preserve"> </w:t>
      </w:r>
      <w:r w:rsidRPr="00D44288">
        <w:rPr>
          <w:rFonts w:ascii="Sylfaen" w:hAnsi="Sylfaen"/>
          <w:lang w:val="ru-RU"/>
        </w:rPr>
        <w:t xml:space="preserve">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іменник або займенник у формі родового відмінка (У мене є телефон</w:t>
      </w:r>
      <w:r w:rsidRPr="00D44288">
        <w:rPr>
          <w:rFonts w:ascii="Sylfaen" w:hAnsi="Sylfaen"/>
          <w:lang w:val="uk-UA"/>
        </w:rPr>
        <w:t xml:space="preserve"> </w:t>
      </w:r>
      <w:r w:rsidRPr="00D44288">
        <w:rPr>
          <w:rFonts w:ascii="Sylfaen" w:hAnsi="Sylfaen"/>
          <w:lang w:val="ru-RU"/>
        </w:rPr>
        <w:t>і т.д.)</w:t>
      </w:r>
    </w:p>
    <w:p w:rsidR="00224C7C" w:rsidRPr="00D44288" w:rsidRDefault="00224C7C" w:rsidP="00305553">
      <w:pPr>
        <w:pStyle w:val="Standard"/>
        <w:jc w:val="both"/>
        <w:rPr>
          <w:rFonts w:ascii="Sylfaen" w:hAnsi="Sylfaen" w:cs="Times New Roman"/>
          <w:i/>
          <w:sz w:val="22"/>
          <w:szCs w:val="22"/>
          <w:u w:val="single"/>
        </w:rPr>
      </w:pPr>
      <w:r w:rsidRPr="00D44288">
        <w:rPr>
          <w:rFonts w:ascii="Sylfaen" w:hAnsi="Sylfaen" w:cs="Times New Roman"/>
          <w:i/>
          <w:sz w:val="22"/>
          <w:szCs w:val="22"/>
          <w:u w:val="single"/>
        </w:rPr>
        <w:t>Способи вираження предиката:</w:t>
      </w:r>
    </w:p>
    <w:p w:rsidR="00224C7C" w:rsidRPr="00D44288" w:rsidRDefault="00224C7C" w:rsidP="00644D0D">
      <w:pPr>
        <w:pStyle w:val="ListParagraph"/>
        <w:widowControl w:val="0"/>
        <w:numPr>
          <w:ilvl w:val="0"/>
          <w:numId w:val="41"/>
        </w:numPr>
        <w:suppressAutoHyphens/>
        <w:autoSpaceDN w:val="0"/>
        <w:spacing w:after="0" w:line="240" w:lineRule="auto"/>
        <w:ind w:left="0" w:firstLine="0"/>
        <w:jc w:val="both"/>
        <w:textAlignment w:val="baseline"/>
        <w:rPr>
          <w:rFonts w:ascii="Sylfaen" w:hAnsi="Sylfaen"/>
        </w:rPr>
      </w:pPr>
      <w:r w:rsidRPr="00D44288">
        <w:rPr>
          <w:rFonts w:ascii="Sylfaen" w:hAnsi="Sylfaen"/>
          <w:lang w:val="uk-UA"/>
        </w:rPr>
        <w:t>Дієслово у дійсному способі</w:t>
      </w:r>
      <w:r w:rsidRPr="00D44288">
        <w:rPr>
          <w:rFonts w:ascii="Sylfaen" w:hAnsi="Sylfaen"/>
        </w:rPr>
        <w:t>.</w:t>
      </w:r>
    </w:p>
    <w:p w:rsidR="00224C7C" w:rsidRPr="00D44288" w:rsidRDefault="00224C7C" w:rsidP="00305553">
      <w:pPr>
        <w:pStyle w:val="Standard"/>
        <w:jc w:val="both"/>
        <w:rPr>
          <w:rFonts w:ascii="Sylfaen" w:hAnsi="Sylfaen" w:cs="Times New Roman"/>
          <w:sz w:val="22"/>
          <w:szCs w:val="22"/>
        </w:rPr>
      </w:pPr>
      <w:r w:rsidRPr="00D44288">
        <w:rPr>
          <w:rFonts w:ascii="Sylfaen" w:hAnsi="Sylfaen" w:cs="Times New Roman"/>
          <w:sz w:val="22"/>
          <w:szCs w:val="22"/>
        </w:rPr>
        <w:t>Узгодження між підметом і присудком у реченні.</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lastRenderedPageBreak/>
        <w:t>Речення стверджувальні й заперечні</w:t>
      </w:r>
      <w:r w:rsidRPr="00D44288">
        <w:rPr>
          <w:rFonts w:ascii="Sylfaen" w:hAnsi="Sylfaen" w:cs="Times New Roman"/>
          <w:sz w:val="22"/>
          <w:szCs w:val="22"/>
        </w:rPr>
        <w:t>.</w:t>
      </w:r>
    </w:p>
    <w:p w:rsidR="00224C7C" w:rsidRPr="00D44288" w:rsidRDefault="00224C7C" w:rsidP="00305553">
      <w:pPr>
        <w:pStyle w:val="Standard"/>
        <w:jc w:val="both"/>
        <w:rPr>
          <w:rFonts w:ascii="Sylfaen" w:hAnsi="Sylfaen" w:cs="Times New Roman"/>
          <w:sz w:val="22"/>
          <w:szCs w:val="22"/>
          <w:lang w:val="uk-UA"/>
        </w:rPr>
      </w:pP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Способи в</w:t>
      </w:r>
      <w:r w:rsidRPr="00D44288">
        <w:rPr>
          <w:rFonts w:ascii="Sylfaen" w:hAnsi="Sylfaen"/>
          <w:lang w:val="uk-UA"/>
        </w:rPr>
        <w:t xml:space="preserve">исловлювання </w:t>
      </w:r>
      <w:r w:rsidRPr="00D44288">
        <w:rPr>
          <w:rFonts w:ascii="Sylfaen" w:hAnsi="Sylfaen"/>
          <w:lang w:val="ru-RU"/>
        </w:rPr>
        <w:t xml:space="preserve">лексико-смислових відносин в реченні: </w:t>
      </w:r>
    </w:p>
    <w:p w:rsidR="00224C7C" w:rsidRPr="00ED076B" w:rsidRDefault="00224C7C" w:rsidP="00305553">
      <w:pPr>
        <w:pStyle w:val="ListParagraph"/>
        <w:spacing w:after="0" w:line="240" w:lineRule="auto"/>
        <w:ind w:left="0"/>
        <w:jc w:val="both"/>
        <w:rPr>
          <w:rFonts w:ascii="Sylfaen" w:hAnsi="Sylfaen"/>
          <w:lang w:val="ru-RU"/>
        </w:rPr>
      </w:pPr>
      <w:r w:rsidRPr="00ED076B">
        <w:rPr>
          <w:rFonts w:ascii="Sylfaen" w:hAnsi="Sylfaen"/>
          <w:lang w:val="ru-RU"/>
        </w:rPr>
        <w:t xml:space="preserve">• об'єктні відносини (відмінкові конструкції іменників): (Я малюю ведмедика </w:t>
      </w:r>
      <w:r w:rsidRPr="00D44288">
        <w:rPr>
          <w:rFonts w:ascii="Sylfaen" w:hAnsi="Sylfaen"/>
          <w:lang w:val="uk-UA"/>
        </w:rPr>
        <w:t>і</w:t>
      </w:r>
      <w:r w:rsidRPr="00ED076B">
        <w:rPr>
          <w:rFonts w:ascii="Sylfaen" w:hAnsi="Sylfaen"/>
          <w:lang w:val="ru-RU"/>
        </w:rPr>
        <w:t xml:space="preserve"> т.д.); </w:t>
      </w:r>
    </w:p>
    <w:p w:rsidR="00224C7C" w:rsidRPr="00D44288" w:rsidRDefault="00224C7C" w:rsidP="00305553">
      <w:pPr>
        <w:pStyle w:val="ListParagraph"/>
        <w:spacing w:after="0" w:line="240" w:lineRule="auto"/>
        <w:ind w:left="0"/>
        <w:jc w:val="both"/>
        <w:rPr>
          <w:rFonts w:ascii="Sylfaen" w:hAnsi="Sylfaen"/>
          <w:lang w:val="uk-UA"/>
        </w:rPr>
      </w:pPr>
      <w:r w:rsidRPr="00ED076B">
        <w:rPr>
          <w:rFonts w:ascii="Sylfaen" w:hAnsi="Sylfaen"/>
          <w:lang w:val="ru-RU"/>
        </w:rPr>
        <w:t>• атрибутивні відносини (узгоджене визначення): (Це цікава кн</w:t>
      </w:r>
      <w:r w:rsidRPr="00D44288">
        <w:rPr>
          <w:rFonts w:ascii="Sylfaen" w:hAnsi="Sylfaen"/>
          <w:lang w:val="uk-UA"/>
        </w:rPr>
        <w:t>и</w:t>
      </w:r>
      <w:r w:rsidRPr="00ED076B">
        <w:rPr>
          <w:rFonts w:ascii="Sylfaen" w:hAnsi="Sylfaen"/>
          <w:lang w:val="ru-RU"/>
        </w:rPr>
        <w:t>га</w:t>
      </w:r>
      <w:r w:rsidRPr="00D44288">
        <w:rPr>
          <w:rFonts w:ascii="Sylfaen" w:hAnsi="Sylfaen"/>
          <w:lang w:val="uk-UA"/>
        </w:rPr>
        <w:t xml:space="preserve"> </w:t>
      </w:r>
      <w:r w:rsidRPr="00ED076B">
        <w:rPr>
          <w:rFonts w:ascii="Sylfaen" w:hAnsi="Sylfaen"/>
          <w:lang w:val="ru-RU"/>
        </w:rPr>
        <w:t xml:space="preserve">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просторові відносини (прийменниково-відмінкові конструкції іменників): (Я живу в Тбілісі </w:t>
      </w:r>
      <w:r w:rsidRPr="00D44288">
        <w:rPr>
          <w:rFonts w:ascii="Sylfaen" w:hAnsi="Sylfaen"/>
          <w:lang w:val="uk-UA"/>
        </w:rPr>
        <w:t>і</w:t>
      </w:r>
      <w:r w:rsidRPr="00D44288">
        <w:rPr>
          <w:rFonts w:ascii="Sylfaen" w:hAnsi="Sylfaen"/>
          <w:lang w:val="ru-RU"/>
        </w:rPr>
        <w:t xml:space="preserve">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тимчасові відносини (прислівники): (Я довго спал</w:t>
      </w:r>
      <w:r w:rsidRPr="00D44288">
        <w:rPr>
          <w:rFonts w:ascii="Sylfaen" w:hAnsi="Sylfaen"/>
          <w:lang w:val="uk-UA"/>
        </w:rPr>
        <w:t xml:space="preserve"> </w:t>
      </w:r>
      <w:r w:rsidRPr="00D44288">
        <w:rPr>
          <w:rFonts w:ascii="Sylfaen" w:hAnsi="Sylfaen"/>
          <w:lang w:val="ru-RU"/>
        </w:rPr>
        <w:t xml:space="preserve">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uk-UA"/>
        </w:rPr>
        <w:t>Непитальні речення</w:t>
      </w:r>
      <w:r w:rsidRPr="00D44288">
        <w:rPr>
          <w:rFonts w:ascii="Sylfaen" w:hAnsi="Sylfaen"/>
          <w:lang w:val="ru-RU"/>
        </w:rPr>
        <w:t xml:space="preserve">: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розповідні,  стверджувальні (Сьогодні я здала іспит. </w:t>
      </w:r>
      <w:r w:rsidRPr="00D44288">
        <w:rPr>
          <w:rFonts w:ascii="Sylfaen" w:hAnsi="Sylfaen"/>
          <w:lang w:val="uk-UA"/>
        </w:rPr>
        <w:t>Богдан</w:t>
      </w:r>
      <w:r w:rsidRPr="00D44288">
        <w:rPr>
          <w:rFonts w:ascii="Sylfaen" w:hAnsi="Sylfaen"/>
          <w:lang w:val="ru-RU"/>
        </w:rPr>
        <w:t xml:space="preserve"> слухає музику</w:t>
      </w:r>
      <w:r w:rsidRPr="00D44288">
        <w:rPr>
          <w:rFonts w:ascii="Sylfaen" w:hAnsi="Sylfaen"/>
          <w:lang w:val="uk-UA"/>
        </w:rPr>
        <w:t xml:space="preserve"> </w:t>
      </w:r>
      <w:r w:rsidRPr="00D44288">
        <w:rPr>
          <w:rFonts w:ascii="Sylfaen" w:hAnsi="Sylfaen"/>
          <w:lang w:val="ru-RU"/>
        </w:rPr>
        <w:t xml:space="preserve">і т.д.); </w:t>
      </w:r>
    </w:p>
    <w:p w:rsidR="00224C7C" w:rsidRPr="00D44288" w:rsidRDefault="00224C7C" w:rsidP="00305553">
      <w:pPr>
        <w:pStyle w:val="ListParagraph"/>
        <w:spacing w:after="0" w:line="240" w:lineRule="auto"/>
        <w:ind w:left="0"/>
        <w:jc w:val="both"/>
        <w:rPr>
          <w:rFonts w:ascii="Sylfaen" w:hAnsi="Sylfaen"/>
          <w:lang w:val="ru-RU"/>
        </w:rPr>
      </w:pPr>
      <w:r w:rsidRPr="00D44288">
        <w:rPr>
          <w:rFonts w:ascii="Sylfaen" w:hAnsi="Sylfaen"/>
          <w:lang w:val="ru-RU"/>
        </w:rPr>
        <w:t xml:space="preserve">• </w:t>
      </w:r>
      <w:r w:rsidRPr="00D44288">
        <w:rPr>
          <w:rFonts w:ascii="Sylfaen" w:hAnsi="Sylfaen"/>
          <w:lang w:val="uk-UA"/>
        </w:rPr>
        <w:t>запереч</w:t>
      </w:r>
      <w:r w:rsidRPr="00D44288">
        <w:rPr>
          <w:rFonts w:ascii="Sylfaen" w:hAnsi="Sylfaen"/>
          <w:lang w:val="ru-RU"/>
        </w:rPr>
        <w:t xml:space="preserve">ні (Я не йду </w:t>
      </w:r>
      <w:r w:rsidRPr="00D44288">
        <w:rPr>
          <w:rFonts w:ascii="Sylfaen" w:hAnsi="Sylfaen"/>
          <w:lang w:val="uk-UA"/>
        </w:rPr>
        <w:t>до</w:t>
      </w:r>
      <w:r w:rsidRPr="00D44288">
        <w:rPr>
          <w:rFonts w:ascii="Sylfaen" w:hAnsi="Sylfaen"/>
          <w:lang w:val="ru-RU"/>
        </w:rPr>
        <w:t xml:space="preserve"> школ</w:t>
      </w:r>
      <w:r w:rsidRPr="00D44288">
        <w:rPr>
          <w:rFonts w:ascii="Sylfaen" w:hAnsi="Sylfaen"/>
          <w:lang w:val="uk-UA"/>
        </w:rPr>
        <w:t>и</w:t>
      </w:r>
      <w:r w:rsidRPr="00D44288">
        <w:rPr>
          <w:rFonts w:ascii="Sylfaen" w:hAnsi="Sylfaen"/>
          <w:lang w:val="ru-RU"/>
        </w:rPr>
        <w:t xml:space="preserve"> </w:t>
      </w:r>
      <w:r w:rsidRPr="00D44288">
        <w:rPr>
          <w:rFonts w:ascii="Sylfaen" w:hAnsi="Sylfaen"/>
          <w:lang w:val="uk-UA"/>
        </w:rPr>
        <w:t>і</w:t>
      </w:r>
      <w:r w:rsidRPr="00D44288">
        <w:rPr>
          <w:rFonts w:ascii="Sylfaen" w:hAnsi="Sylfaen"/>
          <w:lang w:val="ru-RU"/>
        </w:rPr>
        <w:t xml:space="preserve"> т.д.)</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Питальні речення (Що це? Куди ти йдеш?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Двокомпонентні моделі (Сестра грає. Мама-лікар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Прості речення зі сполучником </w:t>
      </w:r>
      <w:r w:rsidRPr="00D44288">
        <w:rPr>
          <w:rFonts w:ascii="Sylfaen" w:hAnsi="Sylfaen" w:cs="Times New Roman"/>
          <w:i/>
          <w:sz w:val="22"/>
          <w:szCs w:val="22"/>
          <w:lang w:val="uk-UA"/>
        </w:rPr>
        <w:t>а</w:t>
      </w:r>
      <w:r w:rsidRPr="00D44288">
        <w:rPr>
          <w:rFonts w:ascii="Sylfaen" w:hAnsi="Sylfaen" w:cs="Times New Roman"/>
          <w:sz w:val="22"/>
          <w:szCs w:val="22"/>
          <w:lang w:val="uk-UA"/>
        </w:rPr>
        <w:t xml:space="preserve"> (Це не шашки, а шахи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Звернення і його вираження. Форми вираження вітання. (Здраствйте, Катерино Іванівно і т.д.)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 xml:space="preserve">Складне речення. </w:t>
      </w:r>
    </w:p>
    <w:p w:rsidR="00224C7C" w:rsidRPr="00D44288" w:rsidRDefault="00224C7C" w:rsidP="00305553">
      <w:pPr>
        <w:pStyle w:val="Standard"/>
        <w:jc w:val="both"/>
        <w:rPr>
          <w:rFonts w:ascii="Sylfaen" w:hAnsi="Sylfaen" w:cs="Times New Roman"/>
          <w:sz w:val="22"/>
          <w:szCs w:val="22"/>
          <w:lang w:val="uk-UA"/>
        </w:rPr>
      </w:pPr>
      <w:r w:rsidRPr="00D44288">
        <w:rPr>
          <w:rFonts w:ascii="Sylfaen" w:hAnsi="Sylfaen" w:cs="Times New Roman"/>
          <w:sz w:val="22"/>
          <w:szCs w:val="22"/>
          <w:lang w:val="uk-UA"/>
        </w:rPr>
        <w:t>Поняття про безсполучникове і сполучникове (складносурядне) речення.</w:t>
      </w:r>
    </w:p>
    <w:p w:rsidR="00224C7C" w:rsidRPr="00ED076B" w:rsidRDefault="00224C7C" w:rsidP="00305553">
      <w:pPr>
        <w:pStyle w:val="ListParagraph"/>
        <w:spacing w:after="0" w:line="240" w:lineRule="auto"/>
        <w:ind w:left="0"/>
        <w:jc w:val="both"/>
        <w:rPr>
          <w:rFonts w:ascii="Sylfaen" w:hAnsi="Sylfaen"/>
          <w:lang w:val="ru-RU"/>
        </w:rPr>
      </w:pPr>
    </w:p>
    <w:p w:rsidR="00224C7C" w:rsidRPr="00ED076B" w:rsidRDefault="00224C7C" w:rsidP="00305553">
      <w:pPr>
        <w:pStyle w:val="ListParagraph"/>
        <w:spacing w:after="0" w:line="240" w:lineRule="auto"/>
        <w:ind w:left="0"/>
        <w:jc w:val="both"/>
        <w:rPr>
          <w:rFonts w:ascii="Sylfaen" w:hAnsi="Sylfaen"/>
          <w:lang w:val="ru-RU"/>
        </w:rPr>
      </w:pPr>
    </w:p>
    <w:p w:rsidR="00224C7C" w:rsidRPr="00D44288" w:rsidRDefault="00224C7C" w:rsidP="00644D0D">
      <w:pPr>
        <w:pStyle w:val="ListParagraph"/>
        <w:widowControl w:val="0"/>
        <w:numPr>
          <w:ilvl w:val="0"/>
          <w:numId w:val="40"/>
        </w:numPr>
        <w:suppressAutoHyphens/>
        <w:autoSpaceDN w:val="0"/>
        <w:spacing w:after="0" w:line="240" w:lineRule="auto"/>
        <w:ind w:left="0"/>
        <w:jc w:val="center"/>
        <w:textAlignment w:val="baseline"/>
        <w:rPr>
          <w:rFonts w:ascii="Sylfaen" w:hAnsi="Sylfaen"/>
        </w:rPr>
      </w:pPr>
      <w:r w:rsidRPr="00D44288">
        <w:rPr>
          <w:rFonts w:ascii="Sylfaen" w:hAnsi="Sylfaen" w:cs="Sylfaen"/>
          <w:b/>
          <w:lang w:val="de-DE"/>
        </w:rPr>
        <w:t>სოციოკულტურა</w:t>
      </w:r>
      <w:r w:rsidRPr="00D44288">
        <w:rPr>
          <w:rFonts w:ascii="Sylfaen" w:hAnsi="Sylfaen"/>
          <w:b/>
          <w:lang w:val="de-DE"/>
        </w:rPr>
        <w:t xml:space="preserve"> </w:t>
      </w:r>
      <w:r w:rsidRPr="00D44288">
        <w:rPr>
          <w:rFonts w:ascii="Sylfaen" w:hAnsi="Sylfaen" w:cs="Sylfaen"/>
          <w:b/>
          <w:lang w:val="de-DE"/>
        </w:rPr>
        <w:t>და</w:t>
      </w:r>
      <w:r w:rsidRPr="00D44288">
        <w:rPr>
          <w:rFonts w:ascii="Sylfaen" w:hAnsi="Sylfaen"/>
          <w:b/>
          <w:lang w:val="de-DE"/>
        </w:rPr>
        <w:t xml:space="preserve"> </w:t>
      </w:r>
      <w:r w:rsidRPr="00D44288">
        <w:rPr>
          <w:rFonts w:ascii="Sylfaen" w:hAnsi="Sylfaen" w:cs="Sylfaen"/>
          <w:b/>
          <w:lang w:val="de-DE"/>
        </w:rPr>
        <w:t>კულტურა</w:t>
      </w:r>
    </w:p>
    <w:p w:rsidR="00224C7C" w:rsidRPr="00D44288" w:rsidRDefault="00224C7C" w:rsidP="00305553">
      <w:pPr>
        <w:pStyle w:val="Standard"/>
        <w:jc w:val="both"/>
        <w:rPr>
          <w:rFonts w:ascii="Sylfaen" w:hAnsi="Sylfaen" w:cs="Times New Roman"/>
          <w:sz w:val="22"/>
          <w:szCs w:val="22"/>
          <w:lang w:val="ka-GE"/>
        </w:rPr>
      </w:pPr>
      <w:r w:rsidRPr="00D44288">
        <w:rPr>
          <w:rFonts w:ascii="Sylfaen" w:hAnsi="Sylfaen" w:cs="Sylfaen"/>
          <w:sz w:val="22"/>
          <w:szCs w:val="22"/>
          <w:lang w:val="de-DE"/>
        </w:rPr>
        <w:t>სანამ</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მოსწავლეები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უცხოურ</w:t>
      </w:r>
      <w:r w:rsidRPr="00D44288">
        <w:rPr>
          <w:rFonts w:ascii="Sylfaen" w:hAnsi="Sylfaen" w:cs="Times New Roman"/>
          <w:sz w:val="22"/>
          <w:szCs w:val="22"/>
          <w:lang w:val="de-DE"/>
        </w:rPr>
        <w:t xml:space="preserve"> </w:t>
      </w:r>
      <w:r w:rsidRPr="00D44288">
        <w:rPr>
          <w:rFonts w:ascii="Sylfaen" w:hAnsi="Sylfaen" w:cs="Sylfaen"/>
          <w:sz w:val="22"/>
          <w:szCs w:val="22"/>
          <w:lang w:val="de-DE"/>
        </w:rPr>
        <w:t>ენაში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ცოდნის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დონეს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აიმაღლებდნენ</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დასაშვებია</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მოცემული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ინფორმაციის</w:t>
      </w:r>
      <w:r w:rsidRPr="00D44288">
        <w:rPr>
          <w:rFonts w:ascii="Sylfaen" w:hAnsi="Sylfaen" w:cs="Times New Roman"/>
          <w:sz w:val="22"/>
          <w:szCs w:val="22"/>
          <w:lang w:val="de-DE"/>
        </w:rPr>
        <w:t xml:space="preserve"> </w:t>
      </w:r>
      <w:r w:rsidRPr="00D44288">
        <w:rPr>
          <w:rFonts w:ascii="Sylfaen" w:hAnsi="Sylfaen" w:cs="Sylfaen"/>
          <w:sz w:val="22"/>
          <w:szCs w:val="22"/>
          <w:lang w:val="ka-GE"/>
        </w:rPr>
        <w:t>მშობლიურ</w:t>
      </w:r>
      <w:r w:rsidRPr="00D44288">
        <w:rPr>
          <w:rFonts w:ascii="Sylfaen" w:hAnsi="Sylfaen" w:cs="Times New Roman"/>
          <w:sz w:val="22"/>
          <w:szCs w:val="22"/>
          <w:lang w:val="ka-GE"/>
        </w:rPr>
        <w:t xml:space="preserve"> </w:t>
      </w:r>
      <w:r w:rsidRPr="00D44288">
        <w:rPr>
          <w:rFonts w:ascii="Sylfaen" w:hAnsi="Sylfaen" w:cs="Sylfaen"/>
          <w:sz w:val="22"/>
          <w:szCs w:val="22"/>
          <w:lang w:val="ka-GE"/>
        </w:rPr>
        <w:t>ენაზე</w:t>
      </w:r>
      <w:r w:rsidRPr="00D44288">
        <w:rPr>
          <w:rFonts w:ascii="Sylfaen" w:hAnsi="Sylfaen" w:cs="Times New Roman"/>
          <w:sz w:val="22"/>
          <w:szCs w:val="22"/>
          <w:lang w:val="de-DE"/>
        </w:rPr>
        <w:t xml:space="preserve"> </w:t>
      </w:r>
      <w:r w:rsidRPr="00D44288">
        <w:rPr>
          <w:rFonts w:ascii="Sylfaen" w:hAnsi="Sylfaen" w:cs="Sylfaen"/>
          <w:sz w:val="22"/>
          <w:szCs w:val="22"/>
          <w:lang w:val="de-DE"/>
        </w:rPr>
        <w:t>მიწოდება</w:t>
      </w:r>
      <w:r w:rsidRPr="00D44288">
        <w:rPr>
          <w:rFonts w:ascii="Sylfaen" w:hAnsi="Sylfaen" w:cs="Times New Roman"/>
          <w:sz w:val="22"/>
          <w:szCs w:val="22"/>
          <w:lang w:val="ka-GE"/>
        </w:rPr>
        <w:t>.</w:t>
      </w:r>
    </w:p>
    <w:p w:rsidR="00224C7C" w:rsidRPr="00D44288" w:rsidRDefault="00224C7C" w:rsidP="00305553">
      <w:pPr>
        <w:pStyle w:val="Standard"/>
        <w:jc w:val="center"/>
        <w:rPr>
          <w:rFonts w:ascii="Sylfaen" w:hAnsi="Sylfaen" w:cs="Times New Roman"/>
          <w:sz w:val="22"/>
          <w:szCs w:val="22"/>
          <w:lang w:val="ka-GE"/>
        </w:rPr>
      </w:pPr>
      <w:r w:rsidRPr="00D44288">
        <w:rPr>
          <w:rFonts w:ascii="Sylfaen" w:hAnsi="Sylfaen" w:cs="Sylfaen"/>
          <w:b/>
          <w:sz w:val="22"/>
          <w:szCs w:val="22"/>
          <w:lang w:val="de-DE"/>
        </w:rPr>
        <w:t>სოციო</w:t>
      </w:r>
      <w:r w:rsidRPr="00D44288">
        <w:rPr>
          <w:rFonts w:ascii="Sylfaen" w:hAnsi="Sylfaen" w:cs="Times New Roman"/>
          <w:b/>
          <w:sz w:val="22"/>
          <w:szCs w:val="22"/>
          <w:lang w:val="de-DE"/>
        </w:rPr>
        <w:t>-</w:t>
      </w:r>
      <w:r w:rsidRPr="00D44288">
        <w:rPr>
          <w:rFonts w:ascii="Sylfaen" w:hAnsi="Sylfaen" w:cs="Sylfaen"/>
          <w:b/>
          <w:sz w:val="22"/>
          <w:szCs w:val="22"/>
          <w:lang w:val="de-DE"/>
        </w:rPr>
        <w:t>კულტურული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კულტურული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შინაარსი</w:t>
      </w:r>
    </w:p>
    <w:p w:rsidR="00224C7C" w:rsidRPr="00D44288" w:rsidRDefault="00224C7C" w:rsidP="005E65E9">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lang w:val="de-DE"/>
        </w:rPr>
        <w:t>დღესასწაულები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ტრადიციები</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დღესასწაული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მათი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თავისებურებები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დეკორაციები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ტრადიციული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კერძები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პერსონაჟები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სხვა</w:t>
      </w:r>
      <w:r w:rsidRPr="00D44288">
        <w:rPr>
          <w:rFonts w:ascii="Sylfaen" w:hAnsi="Sylfaen" w:cs="Times New Roman"/>
          <w:sz w:val="22"/>
          <w:szCs w:val="22"/>
          <w:lang w:val="de-DE"/>
        </w:rPr>
        <w:t>;</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კალენდარი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თამაშები</w:t>
      </w:r>
      <w:r w:rsidRPr="00D44288">
        <w:rPr>
          <w:rFonts w:ascii="Sylfaen" w:hAnsi="Sylfaen" w:cs="Times New Roman"/>
          <w:sz w:val="22"/>
          <w:szCs w:val="22"/>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წეს</w:t>
      </w:r>
      <w:r w:rsidRPr="00D44288">
        <w:rPr>
          <w:rFonts w:ascii="Sylfaen" w:hAnsi="Sylfaen" w:cs="Sylfaen"/>
          <w:b/>
          <w:sz w:val="22"/>
          <w:szCs w:val="22"/>
          <w:lang w:val="en-US"/>
        </w:rPr>
        <w:t>-</w:t>
      </w:r>
      <w:r w:rsidRPr="00D44288">
        <w:rPr>
          <w:rFonts w:ascii="Sylfaen" w:hAnsi="Sylfaen" w:cs="Sylfaen"/>
          <w:b/>
          <w:sz w:val="22"/>
          <w:szCs w:val="22"/>
          <w:lang w:val="ka-GE"/>
        </w:rPr>
        <w:t>ჩვეულება</w:t>
      </w:r>
      <w:r w:rsidRPr="00D44288">
        <w:rPr>
          <w:rFonts w:ascii="Sylfaen" w:hAnsi="Sylfaen" w:cs="Times New Roman"/>
          <w:b/>
          <w:sz w:val="22"/>
          <w:szCs w:val="22"/>
          <w:lang w:val="de-DE"/>
        </w:rPr>
        <w:t>;</w:t>
      </w:r>
      <w:r w:rsidRPr="00D44288">
        <w:rPr>
          <w:rFonts w:ascii="Sylfaen" w:hAnsi="Sylfaen" w:cs="Sylfaen"/>
          <w:b/>
          <w:sz w:val="22"/>
          <w:szCs w:val="22"/>
          <w:lang w:val="en-US"/>
        </w:rPr>
        <w:t xml:space="preserve"> </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ტრადიციული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ტანსაცმელი</w:t>
      </w:r>
    </w:p>
    <w:p w:rsidR="00224C7C" w:rsidRPr="00D44288" w:rsidRDefault="00224C7C" w:rsidP="005E65E9">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lang w:val="de-DE"/>
        </w:rPr>
        <w:t>პურობა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კვების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რეჟიმი</w:t>
      </w:r>
      <w:r w:rsidRPr="00D44288">
        <w:rPr>
          <w:rFonts w:ascii="Sylfaen" w:hAnsi="Sylfaen" w:cs="Times New Roman"/>
          <w:sz w:val="22"/>
          <w:szCs w:val="22"/>
          <w:lang w:val="de-DE"/>
        </w:rPr>
        <w:t xml:space="preserve">, </w:t>
      </w:r>
      <w:r w:rsidRPr="00D44288">
        <w:rPr>
          <w:rFonts w:ascii="Sylfaen" w:hAnsi="Sylfaen" w:cs="Sylfaen"/>
          <w:sz w:val="22"/>
          <w:szCs w:val="22"/>
          <w:lang w:val="ka-GE"/>
        </w:rPr>
        <w:t>უკრაინული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მოზარდის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ტიპური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საუზმე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ტიპური</w:t>
      </w:r>
      <w:r w:rsidRPr="00D44288">
        <w:rPr>
          <w:rFonts w:ascii="Sylfaen" w:hAnsi="Sylfaen" w:cs="Times New Roman"/>
          <w:sz w:val="22"/>
          <w:szCs w:val="22"/>
          <w:lang w:val="de-DE"/>
        </w:rPr>
        <w:t xml:space="preserve"> </w:t>
      </w:r>
      <w:r w:rsidRPr="00D44288">
        <w:rPr>
          <w:rFonts w:ascii="Sylfaen" w:hAnsi="Sylfaen" w:cs="Sylfaen"/>
          <w:sz w:val="22"/>
          <w:szCs w:val="22"/>
          <w:lang w:val="de-DE"/>
        </w:rPr>
        <w:t>კერძის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დასახელება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სხვა</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 w:val="left" w:pos="1793"/>
        </w:tabs>
        <w:jc w:val="both"/>
        <w:rPr>
          <w:rFonts w:ascii="Sylfaen" w:hAnsi="Sylfaen" w:cs="Times New Roman"/>
          <w:sz w:val="22"/>
          <w:szCs w:val="22"/>
        </w:rPr>
      </w:pPr>
      <w:r w:rsidRPr="00D44288">
        <w:rPr>
          <w:rFonts w:ascii="Sylfaen" w:hAnsi="Sylfaen" w:cs="Sylfaen"/>
          <w:b/>
          <w:sz w:val="22"/>
          <w:szCs w:val="22"/>
          <w:lang w:val="de-DE"/>
        </w:rPr>
        <w:t>მომსახურება</w:t>
      </w:r>
      <w:r w:rsidRPr="00D44288">
        <w:rPr>
          <w:rFonts w:ascii="Sylfaen" w:hAnsi="Sylfaen" w:cs="Times New Roman"/>
          <w:b/>
          <w:sz w:val="22"/>
          <w:szCs w:val="22"/>
          <w:lang w:val="de-DE"/>
        </w:rPr>
        <w:t xml:space="preserve">: </w:t>
      </w:r>
      <w:r w:rsidRPr="00D44288">
        <w:rPr>
          <w:rFonts w:ascii="Sylfaen" w:hAnsi="Sylfaen" w:cs="Sylfaen"/>
          <w:sz w:val="22"/>
          <w:szCs w:val="22"/>
          <w:lang w:val="de-DE"/>
        </w:rPr>
        <w:t>ტრანსპორტის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სახეობები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საზოგადოებრივი</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თავშეყრის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ადგილები</w:t>
      </w:r>
      <w:r w:rsidRPr="00D44288">
        <w:rPr>
          <w:rFonts w:ascii="Sylfaen" w:hAnsi="Sylfaen" w:cs="Times New Roman"/>
          <w:sz w:val="22"/>
          <w:szCs w:val="22"/>
          <w:lang w:val="de-DE"/>
        </w:rPr>
        <w:t>;</w:t>
      </w:r>
    </w:p>
    <w:p w:rsidR="00224C7C" w:rsidRPr="00D44288" w:rsidRDefault="00224C7C" w:rsidP="005E65E9">
      <w:pPr>
        <w:pStyle w:val="Standard"/>
        <w:numPr>
          <w:ilvl w:val="0"/>
          <w:numId w:val="38"/>
        </w:numPr>
        <w:tabs>
          <w:tab w:val="left" w:pos="567"/>
          <w:tab w:val="left" w:pos="1793"/>
        </w:tabs>
        <w:ind w:left="567" w:hanging="567"/>
        <w:jc w:val="both"/>
        <w:rPr>
          <w:rFonts w:ascii="Sylfaen" w:hAnsi="Sylfaen" w:cs="Times New Roman"/>
          <w:sz w:val="22"/>
          <w:szCs w:val="22"/>
        </w:rPr>
      </w:pPr>
      <w:r w:rsidRPr="00D44288">
        <w:rPr>
          <w:rFonts w:ascii="Sylfaen" w:hAnsi="Sylfaen" w:cs="Sylfaen"/>
          <w:b/>
          <w:sz w:val="22"/>
          <w:szCs w:val="22"/>
          <w:lang w:val="de-DE"/>
        </w:rPr>
        <w:t>თავისუფალი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დრო</w:t>
      </w:r>
      <w:r w:rsidRPr="00D44288">
        <w:rPr>
          <w:rFonts w:ascii="Sylfaen" w:hAnsi="Sylfaen" w:cs="Times New Roman"/>
          <w:b/>
          <w:sz w:val="22"/>
          <w:szCs w:val="22"/>
          <w:lang w:val="de-DE"/>
        </w:rPr>
        <w:t>/</w:t>
      </w:r>
      <w:r w:rsidRPr="00D44288">
        <w:rPr>
          <w:rFonts w:ascii="Sylfaen" w:hAnsi="Sylfaen" w:cs="Sylfaen"/>
          <w:b/>
          <w:sz w:val="22"/>
          <w:szCs w:val="22"/>
          <w:lang w:val="de-DE"/>
        </w:rPr>
        <w:t>გართობა</w:t>
      </w:r>
      <w:r w:rsidRPr="00D44288">
        <w:rPr>
          <w:rFonts w:ascii="Sylfaen" w:hAnsi="Sylfaen" w:cs="Times New Roman"/>
          <w:b/>
          <w:sz w:val="22"/>
          <w:szCs w:val="22"/>
          <w:lang w:val="de-DE"/>
        </w:rPr>
        <w:t>/</w:t>
      </w:r>
      <w:r w:rsidRPr="00D44288">
        <w:rPr>
          <w:rFonts w:ascii="Sylfaen" w:hAnsi="Sylfaen" w:cs="Sylfaen"/>
          <w:b/>
          <w:sz w:val="22"/>
          <w:szCs w:val="22"/>
          <w:lang w:val="de-DE"/>
        </w:rPr>
        <w:t>დასვენება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რამდენიმე</w:t>
      </w:r>
      <w:r w:rsidRPr="00D44288">
        <w:rPr>
          <w:rFonts w:ascii="Sylfaen" w:hAnsi="Sylfaen" w:cs="Times New Roman"/>
          <w:sz w:val="22"/>
          <w:szCs w:val="22"/>
          <w:lang w:val="de-DE"/>
        </w:rPr>
        <w:t xml:space="preserve"> </w:t>
      </w:r>
      <w:r w:rsidRPr="00D44288">
        <w:rPr>
          <w:rFonts w:ascii="Sylfaen" w:hAnsi="Sylfaen" w:cs="Sylfaen"/>
          <w:sz w:val="22"/>
          <w:szCs w:val="22"/>
          <w:lang w:val="de-DE"/>
        </w:rPr>
        <w:t>ტრადიციული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საბავშვო</w:t>
      </w:r>
      <w:r w:rsidRPr="00D44288">
        <w:rPr>
          <w:rFonts w:ascii="Sylfaen" w:hAnsi="Sylfaen" w:cs="Times New Roman"/>
          <w:sz w:val="22"/>
          <w:szCs w:val="22"/>
          <w:lang w:val="de-DE"/>
        </w:rPr>
        <w:t xml:space="preserve"> </w:t>
      </w:r>
      <w:r w:rsidRPr="00D44288">
        <w:rPr>
          <w:rFonts w:ascii="Sylfaen" w:hAnsi="Sylfaen" w:cs="Sylfaen"/>
          <w:sz w:val="22"/>
          <w:szCs w:val="22"/>
          <w:lang w:val="de-DE"/>
        </w:rPr>
        <w:t>თამაში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წესი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საბავშვო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სიმღერები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ლექსები</w:t>
      </w:r>
      <w:r w:rsidRPr="00D44288">
        <w:rPr>
          <w:rFonts w:ascii="Sylfaen" w:hAnsi="Sylfaen" w:cs="Times New Roman"/>
          <w:sz w:val="22"/>
          <w:szCs w:val="22"/>
          <w:lang w:val="de-DE"/>
        </w:rPr>
        <w:t>;</w:t>
      </w:r>
    </w:p>
    <w:p w:rsidR="00224C7C" w:rsidRPr="00D44288" w:rsidRDefault="00224C7C" w:rsidP="005E65E9">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lang w:val="de-DE"/>
        </w:rPr>
        <w:t>დაწყებითი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სკოლა</w:t>
      </w:r>
      <w:r w:rsidRPr="00D44288">
        <w:rPr>
          <w:rFonts w:ascii="Sylfaen" w:hAnsi="Sylfaen" w:cs="Times New Roman"/>
          <w:b/>
          <w:sz w:val="22"/>
          <w:szCs w:val="22"/>
          <w:lang w:val="de-DE"/>
        </w:rPr>
        <w:t xml:space="preserve">: </w:t>
      </w:r>
      <w:r w:rsidRPr="00D44288">
        <w:rPr>
          <w:rFonts w:ascii="Sylfaen" w:hAnsi="Sylfaen" w:cs="Sylfaen"/>
          <w:sz w:val="22"/>
          <w:szCs w:val="22"/>
          <w:lang w:val="de-DE"/>
        </w:rPr>
        <w:t>სასწავლო</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საგნები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სწავლის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ხანგრძლივობა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სასკოლო</w:t>
      </w:r>
      <w:r w:rsidRPr="00D44288">
        <w:rPr>
          <w:rFonts w:ascii="Sylfaen" w:hAnsi="Sylfaen" w:cs="Times New Roman"/>
          <w:sz w:val="22"/>
          <w:szCs w:val="22"/>
          <w:lang w:val="de-DE"/>
        </w:rPr>
        <w:t xml:space="preserve"> </w:t>
      </w:r>
      <w:r w:rsidRPr="00D44288">
        <w:rPr>
          <w:rFonts w:ascii="Sylfaen" w:hAnsi="Sylfaen" w:cs="Sylfaen"/>
          <w:sz w:val="22"/>
          <w:szCs w:val="22"/>
          <w:lang w:val="de-DE"/>
        </w:rPr>
        <w:t>კვირის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დღის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განრიგი</w:t>
      </w:r>
      <w:r w:rsidRPr="00D44288">
        <w:rPr>
          <w:rFonts w:ascii="Sylfaen" w:hAnsi="Sylfaen" w:cs="Times New Roman"/>
          <w:sz w:val="22"/>
          <w:szCs w:val="22"/>
          <w:lang w:val="de-DE"/>
        </w:rPr>
        <w:t xml:space="preserve">, </w:t>
      </w:r>
      <w:r w:rsidRPr="00D44288">
        <w:rPr>
          <w:rFonts w:ascii="Sylfaen" w:hAnsi="Sylfaen" w:cs="Sylfaen"/>
          <w:sz w:val="22"/>
          <w:szCs w:val="22"/>
          <w:lang w:val="de-DE"/>
        </w:rPr>
        <w:t>არდადეგების</w:t>
      </w:r>
      <w:r w:rsidRPr="00D44288">
        <w:rPr>
          <w:rFonts w:ascii="Sylfaen" w:hAnsi="Sylfaen" w:cs="Times New Roman"/>
          <w:sz w:val="22"/>
          <w:szCs w:val="22"/>
          <w:lang w:val="de-DE"/>
        </w:rPr>
        <w:t xml:space="preserve"> </w:t>
      </w:r>
      <w:r w:rsidRPr="00D44288">
        <w:rPr>
          <w:rFonts w:ascii="Sylfaen" w:hAnsi="Sylfaen" w:cs="Sylfaen"/>
          <w:sz w:val="22"/>
          <w:szCs w:val="22"/>
          <w:lang w:val="de-DE"/>
        </w:rPr>
        <w:t>რაოდენობა</w:t>
      </w:r>
      <w:r w:rsidRPr="00D44288">
        <w:rPr>
          <w:rFonts w:ascii="Sylfaen" w:hAnsi="Sylfaen" w:cs="Times New Roman"/>
          <w:sz w:val="22"/>
          <w:szCs w:val="22"/>
          <w:lang w:val="de-DE"/>
        </w:rPr>
        <w:t xml:space="preserve"> </w:t>
      </w:r>
      <w:r w:rsidRPr="00D44288">
        <w:rPr>
          <w:rFonts w:ascii="Sylfaen" w:hAnsi="Sylfaen" w:cs="Sylfaen"/>
          <w:sz w:val="22"/>
          <w:szCs w:val="22"/>
          <w:lang w:val="de-DE"/>
        </w:rPr>
        <w:t>და</w:t>
      </w:r>
      <w:r w:rsidRPr="00D44288">
        <w:rPr>
          <w:rFonts w:ascii="Sylfaen" w:hAnsi="Sylfaen" w:cs="Times New Roman"/>
          <w:sz w:val="22"/>
          <w:szCs w:val="22"/>
          <w:lang w:val="de-DE"/>
        </w:rPr>
        <w:t xml:space="preserve"> </w:t>
      </w:r>
      <w:r w:rsidRPr="00D44288">
        <w:rPr>
          <w:rFonts w:ascii="Sylfaen" w:hAnsi="Sylfaen" w:cs="Sylfaen"/>
          <w:sz w:val="22"/>
          <w:szCs w:val="22"/>
          <w:lang w:val="de-DE"/>
        </w:rPr>
        <w:t>ვადები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de-DE"/>
        </w:rPr>
        <w:t>ხმამიბაძვა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ონომატოპეა</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ცხოველები</w:t>
      </w:r>
      <w:r w:rsidRPr="00D44288">
        <w:rPr>
          <w:rFonts w:ascii="Sylfaen" w:hAnsi="Sylfaen" w:cs="Times New Roman"/>
          <w:sz w:val="22"/>
          <w:szCs w:val="22"/>
          <w:lang w:val="de-DE"/>
        </w:rPr>
        <w:t xml:space="preserve">, </w:t>
      </w:r>
      <w:r w:rsidRPr="00D44288">
        <w:rPr>
          <w:rFonts w:ascii="Sylfaen" w:hAnsi="Sylfaen" w:cs="Sylfaen"/>
          <w:sz w:val="22"/>
          <w:szCs w:val="22"/>
          <w:lang w:val="de-DE"/>
        </w:rPr>
        <w:t>ჩვეული</w:t>
      </w:r>
      <w:r w:rsidRPr="00D44288">
        <w:rPr>
          <w:rFonts w:ascii="Sylfaen" w:hAnsi="Sylfaen" w:cs="Times New Roman"/>
          <w:sz w:val="22"/>
          <w:szCs w:val="22"/>
          <w:lang w:val="de-DE"/>
        </w:rPr>
        <w:t xml:space="preserve"> </w:t>
      </w:r>
      <w:r w:rsidRPr="00D44288">
        <w:rPr>
          <w:rFonts w:ascii="Sylfaen" w:hAnsi="Sylfaen" w:cs="Sylfaen"/>
          <w:sz w:val="22"/>
          <w:szCs w:val="22"/>
          <w:lang w:val="de-DE"/>
        </w:rPr>
        <w:t>ხმაურები</w:t>
      </w:r>
      <w:r w:rsidRPr="00D44288">
        <w:rPr>
          <w:rFonts w:ascii="Sylfaen" w:hAnsi="Sylfaen" w:cs="Times New Roman"/>
          <w:sz w:val="22"/>
          <w:szCs w:val="22"/>
          <w:lang w:val="de-DE"/>
        </w:rPr>
        <w:t xml:space="preserve"> (</w:t>
      </w:r>
      <w:r w:rsidRPr="00D44288">
        <w:rPr>
          <w:rFonts w:ascii="Sylfaen" w:hAnsi="Sylfaen" w:cs="Times New Roman"/>
          <w:sz w:val="22"/>
          <w:szCs w:val="22"/>
        </w:rPr>
        <w:t>кукареку, бум, апчхи ...</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de-DE"/>
        </w:rPr>
        <w:t>საკუთარი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სახელები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კნინობითი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ფორმები</w:t>
      </w:r>
      <w:r w:rsidRPr="00D44288">
        <w:rPr>
          <w:rFonts w:ascii="Sylfaen" w:hAnsi="Sylfaen" w:cs="Times New Roman"/>
          <w:sz w:val="22"/>
          <w:szCs w:val="22"/>
          <w:lang w:val="de-DE"/>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de-DE"/>
        </w:rPr>
        <w:t>სახელმწიფო</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სიმბოლოები</w:t>
      </w:r>
      <w:r w:rsidRPr="00D44288">
        <w:rPr>
          <w:rFonts w:ascii="Sylfaen" w:hAnsi="Sylfaen" w:cs="Times New Roman"/>
          <w:b/>
          <w:sz w:val="22"/>
          <w:szCs w:val="22"/>
          <w:lang w:val="de-DE"/>
        </w:rPr>
        <w:t>:</w:t>
      </w:r>
      <w:r w:rsidRPr="00D44288">
        <w:rPr>
          <w:rFonts w:ascii="Sylfaen" w:hAnsi="Sylfaen" w:cs="Times New Roman"/>
          <w:sz w:val="22"/>
          <w:szCs w:val="22"/>
          <w:lang w:val="de-DE"/>
        </w:rPr>
        <w:t xml:space="preserve"> </w:t>
      </w:r>
      <w:r w:rsidRPr="00D44288">
        <w:rPr>
          <w:rFonts w:ascii="Sylfaen" w:hAnsi="Sylfaen" w:cs="Sylfaen"/>
          <w:sz w:val="22"/>
          <w:szCs w:val="22"/>
          <w:lang w:val="de-DE"/>
        </w:rPr>
        <w:t>დროშა</w:t>
      </w:r>
      <w:r w:rsidRPr="00D44288">
        <w:rPr>
          <w:rFonts w:ascii="Sylfaen" w:hAnsi="Sylfaen" w:cs="Times New Roman"/>
          <w:sz w:val="22"/>
          <w:szCs w:val="22"/>
          <w:lang w:val="de-DE"/>
        </w:rPr>
        <w:t>;</w:t>
      </w:r>
    </w:p>
    <w:p w:rsidR="00224C7C" w:rsidRPr="00D44288" w:rsidRDefault="00224C7C" w:rsidP="005E65E9">
      <w:pPr>
        <w:pStyle w:val="Standard"/>
        <w:numPr>
          <w:ilvl w:val="0"/>
          <w:numId w:val="38"/>
        </w:numPr>
        <w:tabs>
          <w:tab w:val="left" w:pos="567"/>
        </w:tabs>
        <w:ind w:left="567" w:hanging="567"/>
        <w:jc w:val="both"/>
        <w:rPr>
          <w:rFonts w:ascii="Sylfaen" w:hAnsi="Sylfaen" w:cs="Times New Roman"/>
          <w:sz w:val="22"/>
          <w:szCs w:val="22"/>
        </w:rPr>
      </w:pPr>
      <w:r w:rsidRPr="00D44288">
        <w:rPr>
          <w:rFonts w:ascii="Sylfaen" w:hAnsi="Sylfaen" w:cs="Sylfaen"/>
          <w:b/>
          <w:sz w:val="22"/>
          <w:szCs w:val="22"/>
        </w:rPr>
        <w:t>ხელოვნების</w:t>
      </w:r>
      <w:r w:rsidRPr="00D44288">
        <w:rPr>
          <w:rFonts w:ascii="Sylfaen" w:hAnsi="Sylfaen" w:cs="Times New Roman"/>
          <w:b/>
          <w:sz w:val="22"/>
          <w:szCs w:val="22"/>
        </w:rPr>
        <w:t xml:space="preserve"> </w:t>
      </w:r>
      <w:r w:rsidRPr="00D44288">
        <w:rPr>
          <w:rFonts w:ascii="Sylfaen" w:hAnsi="Sylfaen" w:cs="Sylfaen"/>
          <w:b/>
          <w:sz w:val="22"/>
          <w:szCs w:val="22"/>
        </w:rPr>
        <w:t>სხვადასხვა</w:t>
      </w:r>
      <w:r w:rsidRPr="00D44288">
        <w:rPr>
          <w:rFonts w:ascii="Sylfaen" w:hAnsi="Sylfaen" w:cs="Times New Roman"/>
          <w:b/>
          <w:sz w:val="22"/>
          <w:szCs w:val="22"/>
        </w:rPr>
        <w:t xml:space="preserve"> </w:t>
      </w:r>
      <w:r w:rsidRPr="00D44288">
        <w:rPr>
          <w:rFonts w:ascii="Sylfaen" w:hAnsi="Sylfaen" w:cs="Sylfaen"/>
          <w:b/>
          <w:sz w:val="22"/>
          <w:szCs w:val="22"/>
        </w:rPr>
        <w:t>დარგის</w:t>
      </w:r>
      <w:r w:rsidRPr="00D44288">
        <w:rPr>
          <w:rFonts w:ascii="Sylfaen" w:hAnsi="Sylfaen" w:cs="Times New Roman"/>
          <w:b/>
          <w:sz w:val="22"/>
          <w:szCs w:val="22"/>
        </w:rPr>
        <w:t xml:space="preserve"> </w:t>
      </w:r>
      <w:r w:rsidRPr="00D44288">
        <w:rPr>
          <w:rFonts w:ascii="Sylfaen" w:hAnsi="Sylfaen" w:cs="Sylfaen"/>
          <w:b/>
          <w:sz w:val="22"/>
          <w:szCs w:val="22"/>
        </w:rPr>
        <w:t>წარმომადგენლები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უკრაინული</w:t>
      </w:r>
      <w:r w:rsidRPr="00D44288">
        <w:rPr>
          <w:rFonts w:ascii="Sylfaen" w:hAnsi="Sylfaen" w:cs="Times New Roman"/>
          <w:b/>
          <w:sz w:val="22"/>
          <w:szCs w:val="22"/>
          <w:lang w:val="ka-GE"/>
        </w:rPr>
        <w:t xml:space="preserve"> </w:t>
      </w:r>
      <w:r w:rsidRPr="00D44288">
        <w:rPr>
          <w:rFonts w:ascii="Sylfaen" w:hAnsi="Sylfaen" w:cs="Times New Roman"/>
          <w:b/>
          <w:sz w:val="22"/>
          <w:szCs w:val="22"/>
          <w:lang w:val="uk-UA"/>
        </w:rPr>
        <w:t xml:space="preserve">   </w:t>
      </w:r>
      <w:r w:rsidRPr="00D44288">
        <w:rPr>
          <w:rFonts w:ascii="Sylfaen" w:hAnsi="Sylfaen" w:cs="Sylfaen"/>
          <w:b/>
          <w:sz w:val="22"/>
          <w:szCs w:val="22"/>
          <w:lang w:val="ka-GE"/>
        </w:rPr>
        <w:t>ხალხური</w:t>
      </w:r>
      <w:r w:rsidRPr="00D44288">
        <w:rPr>
          <w:rFonts w:ascii="Sylfaen" w:hAnsi="Sylfaen" w:cs="Times New Roman"/>
          <w:b/>
          <w:sz w:val="22"/>
          <w:szCs w:val="22"/>
          <w:lang w:val="ka-GE"/>
        </w:rPr>
        <w:t xml:space="preserve"> </w:t>
      </w:r>
      <w:r w:rsidRPr="00D44288">
        <w:rPr>
          <w:rFonts w:ascii="Sylfaen" w:hAnsi="Sylfaen" w:cs="Sylfaen"/>
          <w:b/>
          <w:sz w:val="22"/>
          <w:szCs w:val="22"/>
          <w:lang w:val="ka-GE"/>
        </w:rPr>
        <w:t>ხელოვნება</w:t>
      </w:r>
      <w:r w:rsidRPr="00D44288">
        <w:rPr>
          <w:rFonts w:ascii="Sylfaen" w:hAnsi="Sylfaen" w:cs="Times New Roman"/>
          <w:sz w:val="22"/>
          <w:szCs w:val="22"/>
        </w:rPr>
        <w:t>;</w:t>
      </w:r>
    </w:p>
    <w:p w:rsidR="00224C7C" w:rsidRPr="00D44288" w:rsidRDefault="00224C7C" w:rsidP="00644D0D">
      <w:pPr>
        <w:pStyle w:val="Standard"/>
        <w:numPr>
          <w:ilvl w:val="0"/>
          <w:numId w:val="38"/>
        </w:numPr>
        <w:tabs>
          <w:tab w:val="left" w:pos="567"/>
        </w:tabs>
        <w:jc w:val="both"/>
        <w:rPr>
          <w:rFonts w:ascii="Sylfaen" w:hAnsi="Sylfaen" w:cs="Times New Roman"/>
          <w:sz w:val="22"/>
          <w:szCs w:val="22"/>
        </w:rPr>
      </w:pPr>
      <w:r w:rsidRPr="00D44288">
        <w:rPr>
          <w:rFonts w:ascii="Sylfaen" w:hAnsi="Sylfaen" w:cs="Sylfaen"/>
          <w:b/>
          <w:sz w:val="22"/>
          <w:szCs w:val="22"/>
          <w:lang w:val="de-DE"/>
        </w:rPr>
        <w:t>დედაქალაქი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და</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მისი</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რამდენიმე</w:t>
      </w:r>
      <w:r w:rsidRPr="00D44288">
        <w:rPr>
          <w:rFonts w:ascii="Sylfaen" w:hAnsi="Sylfaen" w:cs="Times New Roman"/>
          <w:b/>
          <w:sz w:val="22"/>
          <w:szCs w:val="22"/>
          <w:lang w:val="de-DE"/>
        </w:rPr>
        <w:t xml:space="preserve"> </w:t>
      </w:r>
      <w:r w:rsidRPr="00D44288">
        <w:rPr>
          <w:rFonts w:ascii="Sylfaen" w:hAnsi="Sylfaen" w:cs="Sylfaen"/>
          <w:b/>
          <w:sz w:val="22"/>
          <w:szCs w:val="22"/>
          <w:lang w:val="de-DE"/>
        </w:rPr>
        <w:t>ღირსშესანიშნაობა</w:t>
      </w:r>
      <w:r w:rsidRPr="00D44288">
        <w:rPr>
          <w:rFonts w:ascii="Sylfaen" w:hAnsi="Sylfaen" w:cs="Times New Roman"/>
          <w:b/>
          <w:sz w:val="22"/>
          <w:szCs w:val="22"/>
          <w:lang w:val="ka-GE"/>
        </w:rPr>
        <w:t>.</w:t>
      </w:r>
    </w:p>
    <w:p w:rsidR="00224C7C" w:rsidRPr="00D44288" w:rsidRDefault="00224C7C" w:rsidP="00305553">
      <w:pPr>
        <w:pStyle w:val="Standard"/>
        <w:jc w:val="both"/>
        <w:rPr>
          <w:rFonts w:ascii="Sylfaen" w:hAnsi="Sylfaen" w:cs="Times New Roman"/>
          <w:sz w:val="22"/>
          <w:szCs w:val="22"/>
        </w:rPr>
      </w:pPr>
    </w:p>
    <w:p w:rsidR="00224C7C" w:rsidRPr="00417434" w:rsidRDefault="00224C7C" w:rsidP="00417434">
      <w:pPr>
        <w:autoSpaceDE w:val="0"/>
        <w:autoSpaceDN w:val="0"/>
        <w:adjustRightInd w:val="0"/>
        <w:spacing w:after="0" w:line="240" w:lineRule="auto"/>
        <w:rPr>
          <w:rFonts w:ascii="Sylfaen" w:hAnsi="Sylfaen"/>
          <w:b/>
          <w:lang w:val="en-US"/>
        </w:rPr>
      </w:pPr>
    </w:p>
    <w:p w:rsidR="00224C7C" w:rsidRPr="00D44288" w:rsidRDefault="00224C7C" w:rsidP="00305553">
      <w:pPr>
        <w:autoSpaceDE w:val="0"/>
        <w:autoSpaceDN w:val="0"/>
        <w:adjustRightInd w:val="0"/>
        <w:spacing w:after="0" w:line="240" w:lineRule="auto"/>
        <w:jc w:val="center"/>
        <w:rPr>
          <w:rFonts w:ascii="Sylfaen" w:hAnsi="Sylfaen"/>
          <w:b/>
          <w:lang w:val="ka-GE"/>
        </w:rPr>
      </w:pPr>
    </w:p>
    <w:p w:rsidR="00E371C7" w:rsidRDefault="00E371C7" w:rsidP="00305553">
      <w:pPr>
        <w:autoSpaceDE w:val="0"/>
        <w:autoSpaceDN w:val="0"/>
        <w:adjustRightInd w:val="0"/>
        <w:spacing w:after="0" w:line="240" w:lineRule="auto"/>
        <w:jc w:val="center"/>
        <w:rPr>
          <w:rFonts w:ascii="Sylfaen" w:hAnsi="Sylfaen"/>
          <w:b/>
          <w:lang w:val="en-US"/>
        </w:rPr>
      </w:pPr>
    </w:p>
    <w:p w:rsidR="00E371C7" w:rsidRDefault="00E371C7" w:rsidP="00305553">
      <w:pPr>
        <w:autoSpaceDE w:val="0"/>
        <w:autoSpaceDN w:val="0"/>
        <w:adjustRightInd w:val="0"/>
        <w:spacing w:after="0" w:line="240" w:lineRule="auto"/>
        <w:jc w:val="center"/>
        <w:rPr>
          <w:rFonts w:ascii="Sylfaen" w:hAnsi="Sylfaen"/>
          <w:b/>
          <w:lang w:val="en-US"/>
        </w:rPr>
      </w:pPr>
    </w:p>
    <w:p w:rsidR="00E371C7" w:rsidRDefault="00E371C7" w:rsidP="00305553">
      <w:pPr>
        <w:autoSpaceDE w:val="0"/>
        <w:autoSpaceDN w:val="0"/>
        <w:adjustRightInd w:val="0"/>
        <w:spacing w:after="0" w:line="240" w:lineRule="auto"/>
        <w:jc w:val="center"/>
        <w:rPr>
          <w:rFonts w:ascii="Sylfaen" w:hAnsi="Sylfaen"/>
          <w:b/>
          <w:lang w:val="en-US"/>
        </w:rPr>
      </w:pPr>
    </w:p>
    <w:p w:rsidR="00E371C7" w:rsidRDefault="00E371C7" w:rsidP="00305553">
      <w:pPr>
        <w:autoSpaceDE w:val="0"/>
        <w:autoSpaceDN w:val="0"/>
        <w:adjustRightInd w:val="0"/>
        <w:spacing w:after="0" w:line="240" w:lineRule="auto"/>
        <w:jc w:val="center"/>
        <w:rPr>
          <w:rFonts w:ascii="Sylfaen" w:hAnsi="Sylfaen"/>
          <w:b/>
          <w:lang w:val="en-US"/>
        </w:rPr>
      </w:pPr>
    </w:p>
    <w:p w:rsidR="00E371C7" w:rsidRDefault="00E371C7" w:rsidP="00305553">
      <w:pPr>
        <w:autoSpaceDE w:val="0"/>
        <w:autoSpaceDN w:val="0"/>
        <w:adjustRightInd w:val="0"/>
        <w:spacing w:after="0" w:line="240" w:lineRule="auto"/>
        <w:jc w:val="center"/>
        <w:rPr>
          <w:rFonts w:ascii="Sylfaen" w:hAnsi="Sylfaen"/>
          <w:b/>
          <w:lang w:val="en-US"/>
        </w:rPr>
      </w:pPr>
    </w:p>
    <w:p w:rsidR="00F64D5E" w:rsidRDefault="00F64D5E" w:rsidP="00305553">
      <w:pPr>
        <w:spacing w:after="0" w:line="240" w:lineRule="auto"/>
        <w:jc w:val="both"/>
        <w:rPr>
          <w:rFonts w:ascii="Sylfaen" w:hAnsi="Sylfaen"/>
          <w:lang w:val="en-US"/>
        </w:rPr>
      </w:pPr>
    </w:p>
    <w:p w:rsidR="002E6C5C" w:rsidRDefault="002E6C5C" w:rsidP="00305553">
      <w:pPr>
        <w:spacing w:after="0" w:line="240" w:lineRule="auto"/>
        <w:jc w:val="both"/>
        <w:rPr>
          <w:rFonts w:ascii="Sylfaen" w:hAnsi="Sylfaen"/>
          <w:lang w:val="en-US"/>
        </w:rPr>
      </w:pPr>
    </w:p>
    <w:p w:rsidR="002E6C5C" w:rsidRPr="00E371C7" w:rsidRDefault="002E6C5C" w:rsidP="002E6C5C">
      <w:pPr>
        <w:autoSpaceDE w:val="0"/>
        <w:autoSpaceDN w:val="0"/>
        <w:adjustRightInd w:val="0"/>
        <w:spacing w:after="0" w:line="240" w:lineRule="auto"/>
        <w:jc w:val="center"/>
        <w:rPr>
          <w:rFonts w:ascii="Sylfaen" w:hAnsi="Sylfaen"/>
          <w:b/>
          <w:sz w:val="28"/>
          <w:szCs w:val="28"/>
          <w:vertAlign w:val="superscript"/>
          <w:lang w:val="en-US"/>
        </w:rPr>
      </w:pPr>
      <w:r w:rsidRPr="00E371C7">
        <w:rPr>
          <w:rFonts w:ascii="Sylfaen" w:hAnsi="Sylfaen"/>
          <w:b/>
          <w:sz w:val="28"/>
          <w:szCs w:val="28"/>
          <w:lang w:val="ka-GE"/>
        </w:rPr>
        <w:lastRenderedPageBreak/>
        <w:t xml:space="preserve">თავი </w:t>
      </w:r>
      <w:r w:rsidRPr="002E6C5C">
        <w:rPr>
          <w:rFonts w:ascii="Sylfaen" w:hAnsi="Sylfaen"/>
          <w:b/>
          <w:sz w:val="28"/>
          <w:szCs w:val="28"/>
          <w:lang w:val="en-US"/>
        </w:rPr>
        <w:t>XXXI</w:t>
      </w:r>
      <w:r>
        <w:rPr>
          <w:rFonts w:ascii="Sylfaen" w:hAnsi="Sylfaen"/>
          <w:b/>
          <w:sz w:val="28"/>
          <w:szCs w:val="28"/>
          <w:lang w:val="en-US"/>
        </w:rPr>
        <w:t>V</w:t>
      </w:r>
      <w:r w:rsidRPr="00E371C7">
        <w:rPr>
          <w:rFonts w:ascii="Sylfaen" w:hAnsi="Sylfaen"/>
          <w:b/>
          <w:sz w:val="28"/>
          <w:szCs w:val="28"/>
          <w:vertAlign w:val="superscript"/>
          <w:lang w:val="en-US"/>
        </w:rPr>
        <w:t>8</w:t>
      </w:r>
    </w:p>
    <w:p w:rsidR="002E6C5C" w:rsidRPr="002E6C5C" w:rsidRDefault="002E6C5C" w:rsidP="002E6C5C">
      <w:pPr>
        <w:autoSpaceDE w:val="0"/>
        <w:autoSpaceDN w:val="0"/>
        <w:adjustRightInd w:val="0"/>
        <w:spacing w:after="0" w:line="240" w:lineRule="auto"/>
        <w:jc w:val="center"/>
        <w:rPr>
          <w:rFonts w:ascii="Sylfaen" w:hAnsi="Sylfaen"/>
          <w:b/>
          <w:lang w:val="en-US"/>
        </w:rPr>
      </w:pPr>
    </w:p>
    <w:p w:rsidR="002E6C5C" w:rsidRPr="00D44288" w:rsidRDefault="002E6C5C" w:rsidP="002E6C5C">
      <w:pPr>
        <w:shd w:val="clear" w:color="auto" w:fill="C6D9F1" w:themeFill="text2" w:themeFillTint="33"/>
        <w:autoSpaceDE w:val="0"/>
        <w:autoSpaceDN w:val="0"/>
        <w:adjustRightInd w:val="0"/>
        <w:spacing w:after="0" w:line="240" w:lineRule="auto"/>
        <w:jc w:val="center"/>
        <w:rPr>
          <w:rFonts w:ascii="Sylfaen" w:hAnsi="Sylfaen"/>
          <w:b/>
          <w:lang w:val="ka-GE"/>
        </w:rPr>
      </w:pPr>
      <w:r w:rsidRPr="00D44288">
        <w:rPr>
          <w:rFonts w:ascii="Sylfaen" w:hAnsi="Sylfaen"/>
          <w:b/>
          <w:lang w:val="ka-GE"/>
        </w:rPr>
        <w:t>საბაზო</w:t>
      </w:r>
      <w:r w:rsidRPr="002E6C5C">
        <w:rPr>
          <w:rFonts w:ascii="Sylfaen" w:hAnsi="Sylfaen"/>
          <w:b/>
          <w:lang w:val="en-US"/>
        </w:rPr>
        <w:t>-</w:t>
      </w:r>
      <w:r w:rsidRPr="00D44288">
        <w:rPr>
          <w:rFonts w:ascii="Sylfaen" w:hAnsi="Sylfaen"/>
          <w:b/>
        </w:rPr>
        <w:t>საშუალო</w:t>
      </w:r>
      <w:r w:rsidRPr="00D44288">
        <w:rPr>
          <w:rFonts w:ascii="Sylfaen" w:hAnsi="Sylfaen"/>
          <w:b/>
          <w:lang w:val="ka-GE"/>
        </w:rPr>
        <w:t xml:space="preserve"> საფეხურის უკრაინული ენის პროგრამის შინაარსი</w:t>
      </w:r>
    </w:p>
    <w:p w:rsidR="002E6C5C" w:rsidRPr="00D44288" w:rsidRDefault="002E6C5C" w:rsidP="002E6C5C">
      <w:pPr>
        <w:autoSpaceDE w:val="0"/>
        <w:autoSpaceDN w:val="0"/>
        <w:adjustRightInd w:val="0"/>
        <w:spacing w:after="0" w:line="240" w:lineRule="auto"/>
        <w:jc w:val="center"/>
        <w:rPr>
          <w:rFonts w:ascii="Sylfaen" w:hAnsi="Sylfaen"/>
          <w:b/>
          <w:lang w:val="en-US"/>
        </w:rPr>
      </w:pPr>
      <w:r w:rsidRPr="00D44288">
        <w:rPr>
          <w:rFonts w:ascii="Sylfaen" w:hAnsi="Sylfaen"/>
          <w:b/>
          <w:lang w:val="ka-GE"/>
        </w:rPr>
        <w:t>I-II დონეებისათვის (</w:t>
      </w:r>
      <w:r w:rsidRPr="00D44288">
        <w:rPr>
          <w:rFonts w:ascii="Sylfaen" w:hAnsi="Sylfaen"/>
          <w:b/>
        </w:rPr>
        <w:t>ს</w:t>
      </w:r>
      <w:r w:rsidRPr="002E6C5C">
        <w:rPr>
          <w:rFonts w:ascii="Sylfaen" w:hAnsi="Sylfaen"/>
          <w:b/>
          <w:lang w:val="en-US"/>
        </w:rPr>
        <w:t>I,</w:t>
      </w:r>
      <w:r w:rsidRPr="00D44288">
        <w:rPr>
          <w:rFonts w:ascii="Sylfaen" w:hAnsi="Sylfaen"/>
          <w:b/>
          <w:lang w:val="ka-GE"/>
        </w:rPr>
        <w:t xml:space="preserve"> ს</w:t>
      </w:r>
      <w:r w:rsidRPr="002E6C5C">
        <w:rPr>
          <w:rFonts w:ascii="Sylfaen" w:hAnsi="Sylfaen"/>
          <w:b/>
          <w:lang w:val="en-US"/>
        </w:rPr>
        <w:t>II</w:t>
      </w:r>
      <w:r w:rsidRPr="00D44288">
        <w:rPr>
          <w:rFonts w:ascii="Sylfaen" w:hAnsi="Sylfaen"/>
          <w:b/>
          <w:lang w:val="ka-GE"/>
        </w:rPr>
        <w:t>)</w:t>
      </w:r>
      <w:r w:rsidRPr="002E6C5C">
        <w:rPr>
          <w:rFonts w:ascii="Sylfaen" w:hAnsi="Sylfaen"/>
          <w:b/>
          <w:lang w:val="en-US"/>
        </w:rPr>
        <w:t xml:space="preserve"> </w:t>
      </w:r>
    </w:p>
    <w:p w:rsidR="002E6C5C" w:rsidRPr="00D44288" w:rsidRDefault="002E6C5C" w:rsidP="002E6C5C">
      <w:pPr>
        <w:tabs>
          <w:tab w:val="left" w:pos="284"/>
        </w:tabs>
        <w:spacing w:after="0" w:line="240" w:lineRule="auto"/>
        <w:jc w:val="both"/>
        <w:rPr>
          <w:rFonts w:ascii="Sylfaen" w:hAnsi="Sylfaen"/>
          <w:b/>
          <w:lang w:val="ka-GE"/>
        </w:rPr>
      </w:pPr>
      <w:r w:rsidRPr="00D44288">
        <w:rPr>
          <w:rFonts w:ascii="Sylfaen" w:hAnsi="Sylfaen"/>
          <w:b/>
          <w:lang w:val="ka-GE"/>
        </w:rPr>
        <w:t>სარეკომენდაციო შინაარსი</w:t>
      </w:r>
    </w:p>
    <w:p w:rsidR="002E6C5C" w:rsidRPr="00D44288" w:rsidRDefault="002E6C5C" w:rsidP="002E6C5C">
      <w:pPr>
        <w:tabs>
          <w:tab w:val="left" w:pos="284"/>
        </w:tabs>
        <w:spacing w:after="0" w:line="240" w:lineRule="auto"/>
        <w:jc w:val="both"/>
        <w:rPr>
          <w:rFonts w:ascii="Sylfaen" w:hAnsi="Sylfaen"/>
          <w:lang w:val="fr-FR"/>
        </w:rPr>
      </w:pPr>
      <w:r w:rsidRPr="00D44288">
        <w:rPr>
          <w:rFonts w:ascii="Sylfaen" w:hAnsi="Sylfaen"/>
        </w:rPr>
        <w:tab/>
      </w:r>
      <w:r w:rsidRPr="00D44288">
        <w:rPr>
          <w:rFonts w:ascii="Sylfaen" w:hAnsi="Sylfaen"/>
          <w:lang w:val="fr-FR"/>
        </w:rPr>
        <w:t xml:space="preserve">პროგრამის შინაარსი წარმოადგენს  იმ ენობრივი მასალისა და სოციოკულტურული თემატიკის ჩამონათვალს, რომელიც გამოიყენება სტანდარტში დადგენილი საკომუნიკაციო უნარ-ჩვევების გასავითარებლად. ჩამონათვალი ვერ იქნება  ამომწურავი, ვერც სავალდებულო. იგი სარეკომენდაციო ხასიათს ატარებს. დასაშვებია ჩამონათვალის შეცვლა, გადანაცვლება, შევსება, შემცირება. მთავარია, დასასწავლი ენობრივი მასალის და კულტურული თემატიკის შერჩევისას, გათვალისწინებულ იქნეს: </w:t>
      </w:r>
    </w:p>
    <w:p w:rsidR="002E6C5C" w:rsidRPr="00D44288" w:rsidRDefault="002E6C5C" w:rsidP="002E6C5C">
      <w:pPr>
        <w:numPr>
          <w:ilvl w:val="0"/>
          <w:numId w:val="2"/>
        </w:numPr>
        <w:spacing w:after="0" w:line="240" w:lineRule="auto"/>
        <w:ind w:left="0" w:firstLine="0"/>
        <w:jc w:val="both"/>
        <w:rPr>
          <w:rFonts w:ascii="Sylfaen" w:hAnsi="Sylfaen"/>
        </w:rPr>
      </w:pPr>
      <w:r w:rsidRPr="00D44288">
        <w:rPr>
          <w:rFonts w:ascii="Sylfaen" w:hAnsi="Sylfaen"/>
        </w:rPr>
        <w:t>სტანდარტში მითითებული საკომუნიკაციო ამოცანები</w:t>
      </w:r>
      <w:r w:rsidRPr="00D44288">
        <w:rPr>
          <w:rFonts w:ascii="Sylfaen" w:hAnsi="Sylfaen"/>
          <w:lang w:val="ka-GE"/>
        </w:rPr>
        <w:t>;</w:t>
      </w:r>
    </w:p>
    <w:p w:rsidR="002E6C5C" w:rsidRPr="00D44288" w:rsidRDefault="002E6C5C" w:rsidP="002E6C5C">
      <w:pPr>
        <w:numPr>
          <w:ilvl w:val="0"/>
          <w:numId w:val="2"/>
        </w:numPr>
        <w:spacing w:after="0" w:line="240" w:lineRule="auto"/>
        <w:ind w:left="0" w:firstLine="0"/>
        <w:jc w:val="both"/>
        <w:rPr>
          <w:rFonts w:ascii="Sylfaen" w:hAnsi="Sylfaen"/>
        </w:rPr>
      </w:pPr>
      <w:r w:rsidRPr="00D44288">
        <w:rPr>
          <w:rFonts w:ascii="Sylfaen" w:hAnsi="Sylfaen"/>
        </w:rPr>
        <w:t>თანა</w:t>
      </w:r>
      <w:r w:rsidRPr="00D44288">
        <w:rPr>
          <w:rFonts w:ascii="Sylfaen" w:hAnsi="Sylfaen"/>
          <w:lang w:val="ka-GE"/>
        </w:rPr>
        <w:t>მ</w:t>
      </w:r>
      <w:r w:rsidRPr="00D44288">
        <w:rPr>
          <w:rFonts w:ascii="Sylfaen" w:hAnsi="Sylfaen"/>
        </w:rPr>
        <w:t>ედროვე ენის ნორმები</w:t>
      </w:r>
      <w:r w:rsidRPr="00D44288">
        <w:rPr>
          <w:rFonts w:ascii="Sylfaen" w:hAnsi="Sylfaen"/>
          <w:lang w:val="ka-GE"/>
        </w:rPr>
        <w:t>;</w:t>
      </w:r>
    </w:p>
    <w:p w:rsidR="002E6C5C" w:rsidRPr="00D44288" w:rsidRDefault="002E6C5C" w:rsidP="002E6C5C">
      <w:pPr>
        <w:numPr>
          <w:ilvl w:val="0"/>
          <w:numId w:val="2"/>
        </w:numPr>
        <w:spacing w:after="0" w:line="240" w:lineRule="auto"/>
        <w:ind w:left="0" w:firstLine="0"/>
        <w:jc w:val="both"/>
        <w:rPr>
          <w:rFonts w:ascii="Sylfaen" w:hAnsi="Sylfaen"/>
          <w:lang w:val="de-DE"/>
        </w:rPr>
      </w:pPr>
      <w:r w:rsidRPr="00D44288">
        <w:rPr>
          <w:rFonts w:ascii="Sylfaen" w:hAnsi="Sylfaen"/>
          <w:lang w:val="de-DE"/>
        </w:rPr>
        <w:t>ასაკობრივი თავისებურებებ</w:t>
      </w:r>
      <w:r w:rsidRPr="00D44288">
        <w:rPr>
          <w:rFonts w:ascii="Sylfaen" w:hAnsi="Sylfaen" w:cs="Sylfaen"/>
          <w:lang w:val="ka-GE"/>
        </w:rPr>
        <w:t>ი</w:t>
      </w:r>
      <w:r w:rsidRPr="00D44288">
        <w:rPr>
          <w:rFonts w:ascii="Sylfaen" w:hAnsi="Sylfaen"/>
          <w:lang w:val="de-DE"/>
        </w:rPr>
        <w:t xml:space="preserve"> და მოზარდის ინტერესთა სფერო</w:t>
      </w:r>
      <w:r w:rsidRPr="00D44288">
        <w:rPr>
          <w:rFonts w:ascii="Sylfaen" w:hAnsi="Sylfaen"/>
          <w:lang w:val="ka-GE"/>
        </w:rPr>
        <w:t>.</w:t>
      </w:r>
    </w:p>
    <w:p w:rsidR="002E6C5C" w:rsidRPr="00D44288" w:rsidRDefault="002E6C5C" w:rsidP="002E6C5C">
      <w:pPr>
        <w:spacing w:after="0" w:line="240" w:lineRule="auto"/>
        <w:jc w:val="both"/>
        <w:rPr>
          <w:rFonts w:ascii="Sylfaen" w:hAnsi="Sylfaen"/>
          <w:b/>
          <w:lang w:val="fr-FR"/>
        </w:rPr>
      </w:pPr>
    </w:p>
    <w:p w:rsidR="002E6C5C" w:rsidRPr="00D44288" w:rsidRDefault="002E6C5C" w:rsidP="002E6C5C">
      <w:pPr>
        <w:spacing w:after="0" w:line="240" w:lineRule="auto"/>
        <w:jc w:val="both"/>
        <w:rPr>
          <w:rFonts w:ascii="Sylfaen" w:hAnsi="Sylfaen"/>
          <w:b/>
          <w:lang w:val="fr-FR"/>
        </w:rPr>
      </w:pPr>
    </w:p>
    <w:p w:rsidR="002E6C5C" w:rsidRPr="00D44288" w:rsidRDefault="002E6C5C" w:rsidP="002E6C5C">
      <w:pPr>
        <w:spacing w:after="0" w:line="240" w:lineRule="auto"/>
        <w:rPr>
          <w:rFonts w:ascii="Sylfaen" w:hAnsi="Sylfaen"/>
          <w:b/>
        </w:rPr>
      </w:pPr>
      <w:r w:rsidRPr="00D44288">
        <w:rPr>
          <w:rFonts w:ascii="Sylfaen" w:hAnsi="Sylfaen"/>
          <w:b/>
        </w:rPr>
        <w:t>პანორამა</w:t>
      </w:r>
    </w:p>
    <w:p w:rsidR="002E6C5C" w:rsidRPr="00D44288" w:rsidRDefault="002E6C5C" w:rsidP="002E6C5C">
      <w:pPr>
        <w:spacing w:after="0" w:line="240" w:lineRule="auto"/>
        <w:jc w:val="center"/>
        <w:rPr>
          <w:rFonts w:ascii="Sylfaen" w:hAnsi="Sylfaen"/>
          <w:b/>
        </w:rPr>
      </w:pPr>
    </w:p>
    <w:p w:rsidR="002E6C5C" w:rsidRPr="00D44288" w:rsidRDefault="002E6C5C" w:rsidP="002E6C5C">
      <w:pPr>
        <w:numPr>
          <w:ilvl w:val="0"/>
          <w:numId w:val="7"/>
        </w:numPr>
        <w:spacing w:after="0" w:line="240" w:lineRule="auto"/>
        <w:ind w:left="0" w:firstLine="0"/>
        <w:jc w:val="both"/>
        <w:rPr>
          <w:rFonts w:ascii="Sylfaen" w:hAnsi="Sylfaen"/>
          <w:b/>
          <w:bCs/>
          <w:lang w:val="ka-GE"/>
        </w:rPr>
      </w:pPr>
      <w:r w:rsidRPr="00D44288">
        <w:rPr>
          <w:rFonts w:ascii="Sylfaen" w:hAnsi="Sylfaen"/>
          <w:b/>
          <w:bCs/>
          <w:lang w:val="ka-GE"/>
        </w:rPr>
        <w:t>სამეტყველო ფუნქციები</w:t>
      </w:r>
    </w:p>
    <w:p w:rsidR="002E6C5C" w:rsidRPr="00D44288" w:rsidRDefault="002E6C5C" w:rsidP="002E6C5C">
      <w:pPr>
        <w:spacing w:after="0" w:line="240" w:lineRule="auto"/>
        <w:rPr>
          <w:rFonts w:ascii="Sylfaen" w:hAnsi="Sylfaen"/>
          <w:b/>
          <w:bCs/>
          <w:lang w:val="ka-GE"/>
        </w:rPr>
      </w:pPr>
    </w:p>
    <w:p w:rsidR="002E6C5C" w:rsidRPr="00D44288" w:rsidRDefault="002E6C5C" w:rsidP="002E6C5C">
      <w:pPr>
        <w:spacing w:after="0" w:line="240" w:lineRule="auto"/>
        <w:rPr>
          <w:rFonts w:ascii="Sylfaen" w:hAnsi="Sylfaen"/>
        </w:rPr>
      </w:pPr>
      <w:r w:rsidRPr="00D44288">
        <w:rPr>
          <w:rFonts w:ascii="Sylfaen" w:hAnsi="Sylfaen"/>
        </w:rPr>
        <w:t>1.1. სოციალური ურთიერთობის დამყარება</w:t>
      </w:r>
    </w:p>
    <w:p w:rsidR="002E6C5C" w:rsidRPr="00D44288" w:rsidRDefault="002E6C5C" w:rsidP="002E6C5C">
      <w:pPr>
        <w:spacing w:after="0" w:line="240" w:lineRule="auto"/>
        <w:rPr>
          <w:rFonts w:ascii="Sylfaen" w:hAnsi="Sylfaen"/>
        </w:rPr>
      </w:pPr>
      <w:r w:rsidRPr="00D44288">
        <w:rPr>
          <w:rFonts w:ascii="Sylfaen" w:hAnsi="Sylfaen"/>
        </w:rPr>
        <w:t>1.2. ინფორმაციის გაცვლა</w:t>
      </w:r>
    </w:p>
    <w:p w:rsidR="002E6C5C" w:rsidRPr="00D44288" w:rsidRDefault="002E6C5C" w:rsidP="002E6C5C">
      <w:pPr>
        <w:spacing w:after="0" w:line="240" w:lineRule="auto"/>
        <w:rPr>
          <w:rFonts w:ascii="Sylfaen" w:hAnsi="Sylfaen"/>
        </w:rPr>
      </w:pPr>
      <w:r w:rsidRPr="00D44288">
        <w:rPr>
          <w:rFonts w:ascii="Sylfaen" w:hAnsi="Sylfaen"/>
        </w:rPr>
        <w:t>1.3. აღწერა / დახასიათება</w:t>
      </w:r>
    </w:p>
    <w:p w:rsidR="002E6C5C" w:rsidRPr="00D44288" w:rsidRDefault="002E6C5C" w:rsidP="002E6C5C">
      <w:pPr>
        <w:spacing w:after="0" w:line="240" w:lineRule="auto"/>
        <w:rPr>
          <w:rFonts w:ascii="Sylfaen" w:hAnsi="Sylfaen"/>
        </w:rPr>
      </w:pPr>
      <w:r w:rsidRPr="00D44288">
        <w:rPr>
          <w:rFonts w:ascii="Sylfaen" w:hAnsi="Sylfaen"/>
        </w:rPr>
        <w:t>1.4. ემოციების, გრძნობების გამოხატვა</w:t>
      </w:r>
    </w:p>
    <w:p w:rsidR="002E6C5C" w:rsidRPr="00D44288" w:rsidRDefault="002E6C5C" w:rsidP="002E6C5C">
      <w:pPr>
        <w:pStyle w:val="Footer"/>
        <w:rPr>
          <w:rFonts w:ascii="Sylfaen" w:hAnsi="Sylfaen"/>
          <w:sz w:val="22"/>
          <w:szCs w:val="22"/>
          <w:lang w:val="en-US"/>
        </w:rPr>
      </w:pPr>
      <w:r w:rsidRPr="00D44288">
        <w:rPr>
          <w:rFonts w:ascii="Sylfaen" w:hAnsi="Sylfaen"/>
          <w:sz w:val="22"/>
          <w:szCs w:val="22"/>
          <w:lang w:val="en-US"/>
        </w:rPr>
        <w:t>1.5. დროში ორიენტირება</w:t>
      </w:r>
    </w:p>
    <w:p w:rsidR="002E6C5C" w:rsidRPr="00D44288" w:rsidRDefault="002E6C5C" w:rsidP="002E6C5C">
      <w:pPr>
        <w:spacing w:after="0" w:line="240" w:lineRule="auto"/>
        <w:rPr>
          <w:rFonts w:ascii="Sylfaen" w:hAnsi="Sylfaen"/>
        </w:rPr>
      </w:pPr>
      <w:r w:rsidRPr="00D44288">
        <w:rPr>
          <w:rFonts w:ascii="Sylfaen" w:hAnsi="Sylfaen"/>
        </w:rPr>
        <w:t>1.6. სივრცეში განთავსება</w:t>
      </w:r>
    </w:p>
    <w:p w:rsidR="002E6C5C" w:rsidRPr="00D44288" w:rsidRDefault="002E6C5C" w:rsidP="002E6C5C">
      <w:pPr>
        <w:spacing w:after="0" w:line="240" w:lineRule="auto"/>
        <w:rPr>
          <w:rFonts w:ascii="Sylfaen" w:hAnsi="Sylfaen"/>
        </w:rPr>
      </w:pPr>
      <w:r w:rsidRPr="00D44288">
        <w:rPr>
          <w:rFonts w:ascii="Sylfaen" w:hAnsi="Sylfaen"/>
        </w:rPr>
        <w:t>1.7. ლოგიკური კავშირების გამოხატვა</w:t>
      </w:r>
    </w:p>
    <w:p w:rsidR="002E6C5C" w:rsidRPr="00D44288" w:rsidRDefault="002E6C5C" w:rsidP="002E6C5C">
      <w:pPr>
        <w:spacing w:after="0" w:line="240" w:lineRule="auto"/>
        <w:rPr>
          <w:rFonts w:ascii="Sylfaen" w:hAnsi="Sylfaen"/>
        </w:rPr>
      </w:pPr>
      <w:r w:rsidRPr="00D44288">
        <w:rPr>
          <w:rFonts w:ascii="Sylfaen" w:hAnsi="Sylfaen"/>
        </w:rPr>
        <w:t>1.8. ნებართვა, ვალდებულება, იძულება, აკრძალვა, რჩევის მიცემა</w:t>
      </w:r>
    </w:p>
    <w:p w:rsidR="002E6C5C" w:rsidRPr="00D44288" w:rsidRDefault="002E6C5C" w:rsidP="002E6C5C">
      <w:pPr>
        <w:spacing w:after="0" w:line="240" w:lineRule="auto"/>
        <w:rPr>
          <w:rFonts w:ascii="Sylfaen" w:hAnsi="Sylfaen"/>
          <w:lang w:val="uk-UA"/>
        </w:rPr>
      </w:pPr>
      <w:r w:rsidRPr="00D44288">
        <w:rPr>
          <w:rFonts w:ascii="Sylfaen" w:hAnsi="Sylfaen"/>
        </w:rPr>
        <w:t>1.9. ინტერაქცია სასწავლო ოთახში</w:t>
      </w:r>
    </w:p>
    <w:p w:rsidR="002E6C5C" w:rsidRPr="00D44288" w:rsidRDefault="002E6C5C" w:rsidP="002E6C5C">
      <w:pPr>
        <w:spacing w:after="0" w:line="240" w:lineRule="auto"/>
        <w:jc w:val="center"/>
        <w:rPr>
          <w:rFonts w:ascii="Sylfaen" w:hAnsi="Sylfaen"/>
          <w:b/>
          <w:lang w:val="en-US"/>
        </w:rPr>
      </w:pPr>
    </w:p>
    <w:p w:rsidR="002E6C5C" w:rsidRDefault="002E6C5C" w:rsidP="002E6C5C">
      <w:pPr>
        <w:spacing w:after="0" w:line="240" w:lineRule="auto"/>
        <w:jc w:val="center"/>
        <w:rPr>
          <w:rFonts w:ascii="Sylfaen" w:hAnsi="Sylfaen"/>
          <w:b/>
          <w:lang w:val="en-US"/>
        </w:rPr>
      </w:pPr>
      <w:r w:rsidRPr="00D44288">
        <w:rPr>
          <w:rFonts w:ascii="Sylfaen" w:hAnsi="Sylfaen"/>
          <w:b/>
        </w:rPr>
        <w:t>ლინგვისტური რეალიზაციის ნიმუ</w:t>
      </w:r>
      <w:r w:rsidRPr="00D44288">
        <w:rPr>
          <w:rFonts w:ascii="Sylfaen" w:hAnsi="Sylfaen"/>
          <w:b/>
          <w:lang w:val="ka-GE"/>
        </w:rPr>
        <w:t>შ</w:t>
      </w:r>
      <w:r w:rsidRPr="00D44288">
        <w:rPr>
          <w:rFonts w:ascii="Sylfaen" w:hAnsi="Sylfaen"/>
          <w:b/>
        </w:rPr>
        <w:t>ები</w:t>
      </w:r>
      <w:r w:rsidRPr="00D44288">
        <w:rPr>
          <w:rFonts w:ascii="Sylfaen" w:hAnsi="Sylfaen"/>
          <w:b/>
          <w:lang w:val="en-US"/>
        </w:rPr>
        <w:t xml:space="preserve"> I</w:t>
      </w:r>
      <w:r w:rsidRPr="00D44288">
        <w:rPr>
          <w:rFonts w:ascii="Sylfaen" w:hAnsi="Sylfaen"/>
          <w:b/>
        </w:rPr>
        <w:t>-</w:t>
      </w:r>
      <w:r w:rsidRPr="00D44288">
        <w:rPr>
          <w:rFonts w:ascii="Sylfaen" w:hAnsi="Sylfaen"/>
          <w:b/>
          <w:lang w:val="en-US"/>
        </w:rPr>
        <w:t>II</w:t>
      </w:r>
      <w:r w:rsidRPr="00D44288">
        <w:rPr>
          <w:rFonts w:ascii="Sylfaen" w:hAnsi="Sylfaen"/>
          <w:b/>
          <w:lang w:val="ka-GE"/>
        </w:rPr>
        <w:t xml:space="preserve"> </w:t>
      </w:r>
      <w:r w:rsidRPr="00D44288">
        <w:rPr>
          <w:rFonts w:ascii="Sylfaen" w:hAnsi="Sylfaen"/>
          <w:b/>
        </w:rPr>
        <w:t>დონეებისათვის</w:t>
      </w:r>
      <w:r w:rsidRPr="00D44288">
        <w:rPr>
          <w:rFonts w:ascii="Sylfaen" w:hAnsi="Sylfaen"/>
          <w:b/>
          <w:lang w:val="en-US"/>
        </w:rPr>
        <w:t xml:space="preserve"> (</w:t>
      </w:r>
      <w:r>
        <w:rPr>
          <w:rFonts w:ascii="Sylfaen" w:hAnsi="Sylfaen"/>
          <w:b/>
          <w:lang w:val="en-US"/>
        </w:rPr>
        <w:t>სI-</w:t>
      </w:r>
      <w:r>
        <w:rPr>
          <w:rFonts w:ascii="Sylfaen" w:hAnsi="Sylfaen"/>
          <w:b/>
          <w:lang w:val="ka-GE"/>
        </w:rPr>
        <w:t>ს</w:t>
      </w:r>
      <w:r>
        <w:rPr>
          <w:rFonts w:ascii="Sylfaen" w:hAnsi="Sylfaen"/>
          <w:b/>
          <w:lang w:val="en-US"/>
        </w:rPr>
        <w:t>II</w:t>
      </w:r>
      <w:r w:rsidRPr="00D44288">
        <w:rPr>
          <w:rFonts w:ascii="Sylfaen" w:hAnsi="Sylfaen"/>
          <w:b/>
          <w:lang w:val="en-US"/>
        </w:rPr>
        <w:t>)</w:t>
      </w:r>
    </w:p>
    <w:p w:rsidR="002E6C5C" w:rsidRPr="00D44288" w:rsidRDefault="002E6C5C" w:rsidP="002E6C5C">
      <w:pPr>
        <w:spacing w:after="0" w:line="240" w:lineRule="auto"/>
        <w:jc w:val="center"/>
        <w:rPr>
          <w:rFonts w:ascii="Sylfaen" w:hAnsi="Sylfaen"/>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9"/>
        <w:gridCol w:w="5615"/>
      </w:tblGrid>
      <w:tr w:rsidR="002E6C5C" w:rsidRPr="00D44288" w:rsidTr="00122935">
        <w:tc>
          <w:tcPr>
            <w:tcW w:w="3849" w:type="dxa"/>
          </w:tcPr>
          <w:p w:rsidR="002E6C5C" w:rsidRPr="00D44288" w:rsidRDefault="002E6C5C" w:rsidP="00122935">
            <w:pPr>
              <w:spacing w:after="0" w:line="240" w:lineRule="auto"/>
              <w:jc w:val="center"/>
              <w:rPr>
                <w:rFonts w:ascii="Sylfaen" w:hAnsi="Sylfaen"/>
                <w:b/>
                <w:lang w:val="ka-GE"/>
              </w:rPr>
            </w:pPr>
            <w:r w:rsidRPr="00D44288">
              <w:rPr>
                <w:rFonts w:ascii="Sylfaen" w:hAnsi="Sylfaen"/>
                <w:b/>
                <w:lang w:val="ka-GE"/>
              </w:rPr>
              <w:t>სამეტყველო ფუნქციები</w:t>
            </w:r>
          </w:p>
        </w:tc>
        <w:tc>
          <w:tcPr>
            <w:tcW w:w="5615" w:type="dxa"/>
          </w:tcPr>
          <w:p w:rsidR="002E6C5C" w:rsidRDefault="002E6C5C" w:rsidP="00122935">
            <w:pPr>
              <w:spacing w:after="0" w:line="240" w:lineRule="auto"/>
              <w:jc w:val="center"/>
              <w:rPr>
                <w:rFonts w:ascii="Sylfaen" w:hAnsi="Sylfaen"/>
                <w:b/>
                <w:lang w:val="ka-GE"/>
              </w:rPr>
            </w:pPr>
            <w:r w:rsidRPr="00D44288">
              <w:rPr>
                <w:rFonts w:ascii="Sylfaen" w:hAnsi="Sylfaen"/>
                <w:b/>
                <w:lang w:val="ka-GE"/>
              </w:rPr>
              <w:t>ლინგვისტური რეალიზაციის ნიმუშები</w:t>
            </w:r>
          </w:p>
          <w:p w:rsidR="002E6C5C" w:rsidRPr="00D44288" w:rsidRDefault="002E6C5C" w:rsidP="00122935">
            <w:pPr>
              <w:spacing w:after="0" w:line="240" w:lineRule="auto"/>
              <w:jc w:val="center"/>
              <w:rPr>
                <w:rFonts w:ascii="Sylfaen" w:hAnsi="Sylfaen"/>
                <w:b/>
                <w:lang w:val="ka-GE"/>
              </w:rPr>
            </w:pPr>
            <w:r>
              <w:rPr>
                <w:rFonts w:ascii="Sylfaen" w:hAnsi="Sylfaen"/>
                <w:b/>
                <w:lang w:val="ka-GE"/>
              </w:rPr>
              <w:t>(</w:t>
            </w:r>
            <w:r w:rsidRPr="00D44288">
              <w:rPr>
                <w:rFonts w:ascii="Sylfaen" w:hAnsi="Sylfaen"/>
                <w:b/>
                <w:lang w:val="ka-GE"/>
              </w:rPr>
              <w:t>ს</w:t>
            </w:r>
            <w:r w:rsidRPr="00D44288">
              <w:rPr>
                <w:rFonts w:ascii="Sylfaen" w:hAnsi="Sylfaen"/>
                <w:b/>
                <w:lang w:val="en-US"/>
              </w:rPr>
              <w:t>I-</w:t>
            </w:r>
            <w:r>
              <w:rPr>
                <w:rFonts w:ascii="Sylfaen" w:hAnsi="Sylfaen"/>
                <w:b/>
                <w:lang w:val="ka-GE"/>
              </w:rPr>
              <w:t>ს</w:t>
            </w:r>
            <w:r w:rsidRPr="00D44288">
              <w:rPr>
                <w:rFonts w:ascii="Sylfaen" w:hAnsi="Sylfaen"/>
                <w:b/>
                <w:lang w:val="en-US"/>
              </w:rPr>
              <w:t>II</w:t>
            </w:r>
            <w:r>
              <w:rPr>
                <w:rFonts w:ascii="Sylfaen" w:hAnsi="Sylfaen"/>
                <w:b/>
                <w:lang w:val="ka-GE"/>
              </w:rPr>
              <w:t>)</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b/>
                <w:lang w:val="ka-GE"/>
              </w:rPr>
            </w:pPr>
            <w:r w:rsidRPr="00D44288">
              <w:rPr>
                <w:rFonts w:ascii="Sylfaen" w:hAnsi="Sylfaen"/>
                <w:b/>
                <w:lang w:val="ka-GE"/>
              </w:rPr>
              <w:t>სოციალური ურთიერთობის დამყარება</w:t>
            </w:r>
          </w:p>
        </w:tc>
        <w:tc>
          <w:tcPr>
            <w:tcW w:w="5615" w:type="dxa"/>
            <w:shd w:val="clear" w:color="auto" w:fill="D9D9D9"/>
          </w:tcPr>
          <w:p w:rsidR="002E6C5C" w:rsidRPr="00D44288" w:rsidRDefault="002E6C5C" w:rsidP="00122935">
            <w:pPr>
              <w:spacing w:after="0" w:line="240" w:lineRule="auto"/>
              <w:rPr>
                <w:rFonts w:ascii="Sylfaen" w:hAnsi="Sylfae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მისალმება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Здрастуй(те)! Прив</w:t>
            </w:r>
            <w:r w:rsidRPr="00D44288">
              <w:rPr>
                <w:rFonts w:ascii="Sylfaen" w:hAnsi="Sylfaen" w:cs="Times New Roman"/>
                <w:lang w:val="uk-UA"/>
              </w:rPr>
              <w:t>і</w:t>
            </w:r>
            <w:r w:rsidRPr="00D44288">
              <w:rPr>
                <w:rFonts w:ascii="Sylfaen" w:hAnsi="Sylfaen" w:cs="Times New Roman"/>
                <w:lang w:val="ka-GE"/>
              </w:rPr>
              <w:t xml:space="preserve">т! </w:t>
            </w:r>
            <w:r w:rsidRPr="00D44288">
              <w:rPr>
                <w:rFonts w:ascii="Sylfaen" w:hAnsi="Sylfaen" w:cs="Times New Roman"/>
                <w:lang w:val="uk-UA"/>
              </w:rPr>
              <w:t>Вітаю тебе (Вас, вас)!</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Добро</w:t>
            </w:r>
            <w:r w:rsidRPr="00D44288">
              <w:rPr>
                <w:rFonts w:ascii="Sylfaen" w:hAnsi="Sylfaen" w:cs="Times New Roman"/>
                <w:lang w:val="uk-UA"/>
              </w:rPr>
              <w:t>го ранку</w:t>
            </w:r>
            <w:r w:rsidRPr="00D44288">
              <w:rPr>
                <w:rFonts w:ascii="Sylfaen" w:hAnsi="Sylfaen" w:cs="Times New Roman"/>
                <w:lang w:val="ka-GE"/>
              </w:rPr>
              <w:t xml:space="preserve"> (</w:t>
            </w:r>
            <w:r w:rsidRPr="00D44288">
              <w:rPr>
                <w:rFonts w:ascii="Sylfaen" w:hAnsi="Sylfaen" w:cs="Times New Roman"/>
                <w:lang w:val="uk-UA"/>
              </w:rPr>
              <w:t>дня</w:t>
            </w:r>
            <w:r w:rsidRPr="00D44288">
              <w:rPr>
                <w:rFonts w:ascii="Sylfaen" w:hAnsi="Sylfaen" w:cs="Times New Roman"/>
                <w:lang w:val="ka-GE"/>
              </w:rPr>
              <w:t>)!</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Добрий день (вечір)</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დამშვიდობება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До </w:t>
            </w:r>
            <w:r w:rsidRPr="00D44288">
              <w:rPr>
                <w:rFonts w:ascii="Sylfaen" w:hAnsi="Sylfaen" w:cs="Times New Roman"/>
                <w:lang w:val="uk-UA"/>
              </w:rPr>
              <w:t>побачення</w:t>
            </w:r>
            <w:r w:rsidRPr="00D44288">
              <w:rPr>
                <w:rFonts w:ascii="Sylfaen" w:hAnsi="Sylfaen" w:cs="Times New Roman"/>
              </w:rPr>
              <w:t xml:space="preserve">! </w:t>
            </w:r>
            <w:r w:rsidRPr="00D44288">
              <w:rPr>
                <w:rFonts w:ascii="Sylfaen" w:hAnsi="Sylfaen" w:cs="Times New Roman"/>
                <w:lang w:val="uk-UA"/>
              </w:rPr>
              <w:t>На все добре</w:t>
            </w:r>
            <w:r w:rsidRPr="00D44288">
              <w:rPr>
                <w:rFonts w:ascii="Sylfaen" w:hAnsi="Sylfaen" w:cs="Times New Roman"/>
              </w:rPr>
              <w:t>!</w:t>
            </w:r>
            <w:r w:rsidRPr="00D44288">
              <w:rPr>
                <w:rFonts w:ascii="Sylfaen" w:hAnsi="Sylfaen" w:cs="Times New Roman"/>
                <w:lang w:val="uk-UA"/>
              </w:rPr>
              <w:t xml:space="preserve"> Щасливо!</w:t>
            </w:r>
            <w:r w:rsidRPr="00D44288">
              <w:rPr>
                <w:rFonts w:ascii="Sylfaen" w:hAnsi="Sylfaen" w:cs="Times New Roman"/>
              </w:rPr>
              <w:t xml:space="preserve"> </w:t>
            </w:r>
            <w:r w:rsidRPr="00D44288">
              <w:rPr>
                <w:rFonts w:ascii="Sylfaen" w:hAnsi="Sylfaen" w:cs="Times New Roman"/>
                <w:lang w:val="uk-UA"/>
              </w:rPr>
              <w:t>До зустрічі!</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მოკითხვა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Як справи</w:t>
            </w:r>
            <w:r w:rsidRPr="00D44288">
              <w:rPr>
                <w:rFonts w:ascii="Sylfaen" w:hAnsi="Sylfaen" w:cs="Times New Roman"/>
              </w:rPr>
              <w:t xml:space="preserve"> (усп</w:t>
            </w:r>
            <w:r w:rsidRPr="00D44288">
              <w:rPr>
                <w:rFonts w:ascii="Sylfaen" w:hAnsi="Sylfaen" w:cs="Times New Roman"/>
                <w:lang w:val="uk-UA"/>
              </w:rPr>
              <w:t>і</w:t>
            </w:r>
            <w:r w:rsidRPr="00D44288">
              <w:rPr>
                <w:rFonts w:ascii="Sylfaen" w:hAnsi="Sylfaen" w:cs="Times New Roman"/>
              </w:rPr>
              <w:t xml:space="preserve">хи)?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Дякую (спасибі)</w:t>
            </w:r>
            <w:r w:rsidRPr="00D44288">
              <w:rPr>
                <w:rFonts w:ascii="Sylfaen" w:hAnsi="Sylfaen" w:cs="Times New Roman"/>
              </w:rPr>
              <w:t xml:space="preserve">, </w:t>
            </w:r>
            <w:r w:rsidRPr="00D44288">
              <w:rPr>
                <w:rFonts w:ascii="Sylfaen" w:hAnsi="Sylfaen" w:cs="Times New Roman"/>
                <w:lang w:val="uk-UA"/>
              </w:rPr>
              <w:t>добре</w:t>
            </w:r>
            <w:r w:rsidRPr="00D44288">
              <w:rPr>
                <w:rFonts w:ascii="Sylfaen" w:hAnsi="Sylfaen" w:cs="Times New Roman"/>
              </w:rPr>
              <w:t xml:space="preserve"> (</w:t>
            </w:r>
            <w:r w:rsidRPr="00D44288">
              <w:rPr>
                <w:rFonts w:ascii="Sylfaen" w:hAnsi="Sylfaen" w:cs="Times New Roman"/>
                <w:lang w:val="uk-UA"/>
              </w:rPr>
              <w:t>чудово, гаразд, непогано</w:t>
            </w:r>
            <w:r w:rsidRPr="00D44288">
              <w:rPr>
                <w:rFonts w:ascii="Sylfaen" w:hAnsi="Sylfaen" w:cs="Times New Roman"/>
              </w:rPr>
              <w:t xml:space="preserve">, </w:t>
            </w:r>
            <w:r w:rsidRPr="00D44288">
              <w:rPr>
                <w:rFonts w:ascii="Sylfaen" w:hAnsi="Sylfaen" w:cs="Times New Roman"/>
                <w:lang w:val="uk-UA"/>
              </w:rPr>
              <w:t>погано</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პიროვნების წარდგენა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Це</w:t>
            </w:r>
            <w:r w:rsidRPr="00D44288">
              <w:rPr>
                <w:rFonts w:ascii="Sylfaen" w:hAnsi="Sylfaen" w:cs="Times New Roman"/>
              </w:rPr>
              <w:t xml:space="preserve"> (</w:t>
            </w:r>
            <w:r w:rsidRPr="00D44288">
              <w:rPr>
                <w:rFonts w:ascii="Sylfaen" w:hAnsi="Sylfaen" w:cs="Times New Roman"/>
                <w:lang w:val="uk-UA"/>
              </w:rPr>
              <w:t>хто</w:t>
            </w:r>
            <w:r w:rsidRPr="00D44288">
              <w:rPr>
                <w:rFonts w:ascii="Sylfaen" w:hAnsi="Sylfaen" w:cs="Times New Roman"/>
              </w:rPr>
              <w:t xml:space="preserve">?)... </w:t>
            </w:r>
            <w:r w:rsidRPr="00D44288">
              <w:rPr>
                <w:rFonts w:ascii="Sylfaen" w:hAnsi="Sylfaen" w:cs="Times New Roman"/>
                <w:lang w:val="uk-UA"/>
              </w:rPr>
              <w:t>Це</w:t>
            </w:r>
            <w:r w:rsidRPr="00D44288">
              <w:rPr>
                <w:rFonts w:ascii="Sylfaen" w:hAnsi="Sylfaen" w:cs="Times New Roman"/>
              </w:rPr>
              <w:t xml:space="preserve"> м</w:t>
            </w:r>
            <w:r w:rsidRPr="00D44288">
              <w:rPr>
                <w:rFonts w:ascii="Sylfaen" w:hAnsi="Sylfaen" w:cs="Times New Roman"/>
                <w:lang w:val="uk-UA"/>
              </w:rPr>
              <w:t>і</w:t>
            </w:r>
            <w:r w:rsidRPr="00D44288">
              <w:rPr>
                <w:rFonts w:ascii="Sylfaen" w:hAnsi="Sylfaen" w:cs="Times New Roman"/>
              </w:rPr>
              <w:t>й</w:t>
            </w:r>
            <w:r w:rsidRPr="00D44288">
              <w:rPr>
                <w:rFonts w:ascii="Sylfaen" w:hAnsi="Sylfaen" w:cs="Times New Roman"/>
                <w:lang w:val="uk-UA"/>
              </w:rPr>
              <w:t>/</w:t>
            </w:r>
            <w:r w:rsidRPr="00D44288">
              <w:rPr>
                <w:rFonts w:ascii="Sylfaen" w:hAnsi="Sylfaen" w:cs="Times New Roman"/>
              </w:rPr>
              <w:t>моя (</w:t>
            </w:r>
            <w:r w:rsidRPr="00D44288">
              <w:rPr>
                <w:rFonts w:ascii="Sylfaen" w:hAnsi="Sylfaen" w:cs="Times New Roman"/>
                <w:lang w:val="uk-UA"/>
              </w:rPr>
              <w:t>х</w:t>
            </w:r>
            <w:r w:rsidRPr="00D44288">
              <w:rPr>
                <w:rFonts w:ascii="Sylfaen" w:hAnsi="Sylfaen" w:cs="Times New Roman"/>
              </w:rPr>
              <w:t xml:space="preserve">то?)... </w:t>
            </w:r>
            <w:r w:rsidRPr="00D44288">
              <w:rPr>
                <w:rFonts w:ascii="Sylfaen" w:hAnsi="Sylfaen" w:cs="Times New Roman"/>
                <w:lang w:val="uk-UA"/>
              </w:rPr>
              <w:t>Вона</w:t>
            </w:r>
            <w:r w:rsidRPr="00D44288">
              <w:rPr>
                <w:rFonts w:ascii="Sylfaen" w:hAnsi="Sylfaen" w:cs="Times New Roman"/>
              </w:rPr>
              <w:t xml:space="preserve"> (</w:t>
            </w:r>
            <w:r w:rsidRPr="00D44288">
              <w:rPr>
                <w:rFonts w:ascii="Sylfaen" w:hAnsi="Sylfaen" w:cs="Times New Roman"/>
                <w:lang w:val="uk-UA"/>
              </w:rPr>
              <w:t>х</w:t>
            </w:r>
            <w:r w:rsidRPr="00D44288">
              <w:rPr>
                <w:rFonts w:ascii="Sylfaen" w:hAnsi="Sylfaen" w:cs="Times New Roman"/>
              </w:rPr>
              <w:t>то?)... Позна</w:t>
            </w:r>
            <w:r w:rsidRPr="00D44288">
              <w:rPr>
                <w:rFonts w:ascii="Sylfaen" w:hAnsi="Sylfaen" w:cs="Times New Roman"/>
                <w:lang w:val="uk-UA"/>
              </w:rPr>
              <w:t>йом</w:t>
            </w:r>
            <w:r w:rsidRPr="00D44288">
              <w:rPr>
                <w:rFonts w:ascii="Sylfaen" w:hAnsi="Sylfaen" w:cs="Times New Roman"/>
              </w:rPr>
              <w:t>тесь</w:t>
            </w:r>
            <w:r w:rsidRPr="00D44288">
              <w:rPr>
                <w:rFonts w:ascii="Sylfaen" w:hAnsi="Sylfaen" w:cs="Times New Roman"/>
                <w:lang w:val="uk-UA"/>
              </w:rPr>
              <w:t>(ся)</w:t>
            </w:r>
            <w:r w:rsidRPr="00D44288">
              <w:rPr>
                <w:rFonts w:ascii="Sylfaen" w:hAnsi="Sylfaen" w:cs="Times New Roman"/>
              </w:rPr>
              <w:t xml:space="preserve">, </w:t>
            </w:r>
            <w:r w:rsidRPr="00D44288">
              <w:rPr>
                <w:rFonts w:ascii="Sylfaen" w:hAnsi="Sylfaen" w:cs="Times New Roman"/>
                <w:lang w:val="uk-UA"/>
              </w:rPr>
              <w:t>це</w:t>
            </w:r>
            <w:r w:rsidRPr="00D44288">
              <w:rPr>
                <w:rFonts w:ascii="Sylfaen" w:hAnsi="Sylfaen" w:cs="Times New Roman"/>
              </w:rPr>
              <w:t xml:space="preserve"> м</w:t>
            </w:r>
            <w:r w:rsidRPr="00D44288">
              <w:rPr>
                <w:rFonts w:ascii="Sylfaen" w:hAnsi="Sylfaen" w:cs="Times New Roman"/>
                <w:lang w:val="uk-UA"/>
              </w:rPr>
              <w:t>і</w:t>
            </w:r>
            <w:r w:rsidRPr="00D44288">
              <w:rPr>
                <w:rFonts w:ascii="Sylfaen" w:hAnsi="Sylfaen" w:cs="Times New Roman"/>
              </w:rPr>
              <w:t>й</w:t>
            </w:r>
            <w:r w:rsidRPr="00D44288">
              <w:rPr>
                <w:rFonts w:ascii="Sylfaen" w:hAnsi="Sylfaen" w:cs="Times New Roman"/>
                <w:lang w:val="uk-UA"/>
              </w:rPr>
              <w:t>/</w:t>
            </w:r>
            <w:r w:rsidRPr="00D44288">
              <w:rPr>
                <w:rFonts w:ascii="Sylfaen" w:hAnsi="Sylfaen" w:cs="Times New Roman"/>
              </w:rPr>
              <w:t>моя (</w:t>
            </w:r>
            <w:r w:rsidRPr="00D44288">
              <w:rPr>
                <w:rFonts w:ascii="Sylfaen" w:hAnsi="Sylfaen" w:cs="Times New Roman"/>
                <w:lang w:val="uk-UA"/>
              </w:rPr>
              <w:t>х</w:t>
            </w:r>
            <w:r w:rsidRPr="00D44288">
              <w:rPr>
                <w:rFonts w:ascii="Sylfaen" w:hAnsi="Sylfaen" w:cs="Times New Roman"/>
              </w:rPr>
              <w:t xml:space="preserve">то?)... </w:t>
            </w:r>
            <w:r w:rsidRPr="00D44288">
              <w:rPr>
                <w:rFonts w:ascii="Sylfaen" w:hAnsi="Sylfaen" w:cs="Times New Roman"/>
                <w:lang w:val="uk-UA"/>
              </w:rPr>
              <w:t>Його/її</w:t>
            </w:r>
            <w:r w:rsidRPr="00D44288">
              <w:rPr>
                <w:rFonts w:ascii="Sylfaen" w:hAnsi="Sylfaen" w:cs="Times New Roman"/>
              </w:rPr>
              <w:t xml:space="preserve"> </w:t>
            </w:r>
            <w:r w:rsidRPr="00D44288">
              <w:rPr>
                <w:rFonts w:ascii="Sylfaen" w:hAnsi="Sylfaen" w:cs="Times New Roman"/>
                <w:lang w:val="uk-UA"/>
              </w:rPr>
              <w:t>звати/</w:t>
            </w:r>
            <w:r w:rsidRPr="00D44288">
              <w:rPr>
                <w:rFonts w:ascii="Sylfaen" w:hAnsi="Sylfaen" w:cs="Times New Roman"/>
              </w:rPr>
              <w:t>звут</w:t>
            </w:r>
            <w:r w:rsidRPr="00D44288">
              <w:rPr>
                <w:rFonts w:ascii="Sylfaen" w:hAnsi="Sylfaen" w:cs="Times New Roman"/>
                <w:lang w:val="uk-UA"/>
              </w:rPr>
              <w:t>ь (ім’я)</w:t>
            </w:r>
            <w:r w:rsidRPr="00D44288">
              <w:rPr>
                <w:rFonts w:ascii="Sylfaen" w:hAnsi="Sylfaen" w:cs="Times New Roman"/>
              </w:rPr>
              <w:t>..</w:t>
            </w:r>
            <w:r w:rsidRPr="00D44288">
              <w:rPr>
                <w:rFonts w:ascii="Sylfaen" w:hAnsi="Sylfaen" w:cs="Times New Roman"/>
                <w:lang w:val="uk-UA"/>
              </w:rPr>
              <w:t>.</w:t>
            </w:r>
          </w:p>
          <w:p w:rsidR="002E6C5C" w:rsidRPr="00D44288" w:rsidRDefault="002E6C5C" w:rsidP="00122935">
            <w:pPr>
              <w:spacing w:after="0" w:line="240" w:lineRule="auto"/>
              <w:rPr>
                <w:rFonts w:ascii="Sylfaen" w:hAnsi="Sylfaen" w:cs="Times New Roman"/>
                <w:color w:val="000000" w:themeColor="text1"/>
                <w:lang w:val="uk-UA"/>
              </w:rPr>
            </w:pPr>
            <w:r w:rsidRPr="00D44288">
              <w:rPr>
                <w:rFonts w:ascii="Sylfaen" w:hAnsi="Sylfaen" w:cs="Times New Roman"/>
                <w:color w:val="000000" w:themeColor="text1"/>
                <w:lang w:val="uk-UA"/>
              </w:rPr>
              <w:t>Дуже приємно. Дуже радий (рада)</w:t>
            </w:r>
            <w:r w:rsidRPr="00D44288">
              <w:rPr>
                <w:rFonts w:ascii="Sylfaen" w:hAnsi="Sylfaen" w:cs="Times New Roman"/>
                <w:color w:val="FF0000"/>
                <w:lang w:val="uk-UA"/>
              </w:rPr>
              <w:t xml:space="preserve"> </w:t>
            </w:r>
            <w:r w:rsidRPr="00D44288">
              <w:rPr>
                <w:rFonts w:ascii="Sylfaen" w:hAnsi="Sylfaen" w:cs="Times New Roman"/>
                <w:color w:val="000000" w:themeColor="text1"/>
                <w:lang w:val="uk-UA"/>
              </w:rPr>
              <w:t>познайомитися з вами.</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თავაზიანად მიმართვა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В</w:t>
            </w:r>
            <w:r w:rsidRPr="00D44288">
              <w:rPr>
                <w:rFonts w:ascii="Sylfaen" w:hAnsi="Sylfaen" w:cs="Times New Roman"/>
                <w:lang w:val="uk-UA"/>
              </w:rPr>
              <w:t>и</w:t>
            </w:r>
            <w:r w:rsidRPr="00D44288">
              <w:rPr>
                <w:rFonts w:ascii="Sylfaen" w:hAnsi="Sylfaen" w:cs="Times New Roman"/>
              </w:rPr>
              <w:t>, (</w:t>
            </w:r>
            <w:r w:rsidRPr="00D44288">
              <w:rPr>
                <w:rFonts w:ascii="Sylfaen" w:hAnsi="Sylfaen" w:cs="Times New Roman"/>
                <w:lang w:val="uk-UA"/>
              </w:rPr>
              <w:t>ім’я</w:t>
            </w:r>
            <w:r w:rsidRPr="00D44288">
              <w:rPr>
                <w:rFonts w:ascii="Sylfaen" w:hAnsi="Sylfaen" w:cs="Times New Roman"/>
              </w:rPr>
              <w:t xml:space="preserve">, </w:t>
            </w:r>
            <w:r w:rsidRPr="00D44288">
              <w:rPr>
                <w:rFonts w:ascii="Sylfaen" w:hAnsi="Sylfaen" w:cs="Times New Roman"/>
                <w:lang w:val="uk-UA"/>
              </w:rPr>
              <w:t>по батькові</w:t>
            </w:r>
            <w:r w:rsidRPr="00D44288">
              <w:rPr>
                <w:rFonts w:ascii="Sylfaen" w:hAnsi="Sylfaen" w:cs="Times New Roman"/>
              </w:rPr>
              <w:t>), .... Скаж</w:t>
            </w:r>
            <w:r w:rsidRPr="00D44288">
              <w:rPr>
                <w:rFonts w:ascii="Sylfaen" w:hAnsi="Sylfaen" w:cs="Times New Roman"/>
                <w:lang w:val="uk-UA"/>
              </w:rPr>
              <w:t>іть</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მობოდიშება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Пробач</w:t>
            </w:r>
            <w:r w:rsidRPr="00D44288">
              <w:rPr>
                <w:rFonts w:ascii="Sylfaen" w:hAnsi="Sylfaen" w:cs="Times New Roman"/>
                <w:lang w:val="ka-GE"/>
              </w:rPr>
              <w:t>(те)</w:t>
            </w:r>
            <w:r w:rsidRPr="00D44288">
              <w:rPr>
                <w:rFonts w:ascii="Sylfaen" w:hAnsi="Sylfaen" w:cs="Times New Roman"/>
                <w:lang w:val="uk-UA"/>
              </w:rPr>
              <w:t>/вибач</w:t>
            </w:r>
            <w:r w:rsidRPr="00D44288">
              <w:rPr>
                <w:rFonts w:ascii="Sylfaen" w:hAnsi="Sylfaen" w:cs="Times New Roman"/>
                <w:lang w:val="ka-GE"/>
              </w:rPr>
              <w:t xml:space="preserve">(те), </w:t>
            </w:r>
            <w:r w:rsidRPr="00D44288">
              <w:rPr>
                <w:rFonts w:ascii="Sylfaen" w:hAnsi="Sylfaen" w:cs="Times New Roman"/>
                <w:lang w:val="uk-UA"/>
              </w:rPr>
              <w:t>будь ласка</w:t>
            </w:r>
            <w:r w:rsidRPr="00D44288">
              <w:rPr>
                <w:rFonts w:ascii="Sylfaen" w:hAnsi="Sylfaen" w:cs="Times New Roman"/>
                <w:lang w:val="ka-GE"/>
              </w:rPr>
              <w:t xml:space="preserve">. </w:t>
            </w:r>
            <w:r w:rsidRPr="00D44288">
              <w:rPr>
                <w:rFonts w:ascii="Sylfaen" w:hAnsi="Sylfaen" w:cs="Times New Roman"/>
              </w:rPr>
              <w:t xml:space="preserve">Я хочу </w:t>
            </w:r>
            <w:r w:rsidRPr="00D44288">
              <w:rPr>
                <w:rFonts w:ascii="Sylfaen" w:hAnsi="Sylfaen" w:cs="Times New Roman"/>
                <w:lang w:val="uk-UA"/>
              </w:rPr>
              <w:t>вибачитися.</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მადლობის გადახდა და სათანადო პასუხი</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Дякую/Спасибі</w:t>
            </w:r>
            <w:r w:rsidRPr="00D44288">
              <w:rPr>
                <w:rFonts w:ascii="Sylfaen" w:hAnsi="Sylfaen" w:cs="Times New Roman"/>
              </w:rPr>
              <w:t xml:space="preserve">. </w:t>
            </w:r>
            <w:r w:rsidRPr="00D44288">
              <w:rPr>
                <w:rFonts w:ascii="Sylfaen" w:hAnsi="Sylfaen" w:cs="Times New Roman"/>
                <w:lang w:val="uk-UA"/>
              </w:rPr>
              <w:t>Велике</w:t>
            </w:r>
            <w:r w:rsidRPr="00D44288">
              <w:rPr>
                <w:rFonts w:ascii="Sylfaen" w:hAnsi="Sylfaen" w:cs="Times New Roman"/>
              </w:rPr>
              <w:t xml:space="preserve"> спаси</w:t>
            </w:r>
            <w:r w:rsidRPr="00D44288">
              <w:rPr>
                <w:rFonts w:ascii="Sylfaen" w:hAnsi="Sylfaen" w:cs="Times New Roman"/>
                <w:lang w:val="uk-UA"/>
              </w:rPr>
              <w:t>бі</w:t>
            </w:r>
            <w:r w:rsidRPr="00D44288">
              <w:rPr>
                <w:rFonts w:ascii="Sylfaen" w:hAnsi="Sylfaen" w:cs="Times New Roman"/>
              </w:rPr>
              <w:t xml:space="preserve"> за (</w:t>
            </w:r>
            <w:r w:rsidRPr="00D44288">
              <w:rPr>
                <w:rFonts w:ascii="Sylfaen" w:hAnsi="Sylfaen" w:cs="Times New Roman"/>
                <w:lang w:val="uk-UA"/>
              </w:rPr>
              <w:t>що</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Я Вам/вам дуже вдячний (вдячна) за (що?)…</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მილოცვა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Поздоровляю</w:t>
            </w:r>
            <w:r w:rsidRPr="00D44288">
              <w:rPr>
                <w:rFonts w:ascii="Sylfaen" w:hAnsi="Sylfaen" w:cs="Times New Roman"/>
              </w:rPr>
              <w:t xml:space="preserve">! </w:t>
            </w:r>
            <w:r w:rsidRPr="00D44288">
              <w:rPr>
                <w:rFonts w:ascii="Sylfaen" w:hAnsi="Sylfaen" w:cs="Times New Roman"/>
                <w:lang w:val="uk-UA"/>
              </w:rPr>
              <w:t>Вітаю! З</w:t>
            </w:r>
            <w:r w:rsidRPr="00D44288">
              <w:rPr>
                <w:rFonts w:ascii="Sylfaen" w:hAnsi="Sylfaen" w:cs="Times New Roman"/>
              </w:rPr>
              <w:t xml:space="preserve"> днем </w:t>
            </w:r>
            <w:r w:rsidRPr="00D44288">
              <w:rPr>
                <w:rFonts w:ascii="Sylfaen" w:hAnsi="Sylfaen" w:cs="Times New Roman"/>
                <w:lang w:val="uk-UA"/>
              </w:rPr>
              <w:t>народження</w:t>
            </w:r>
            <w:r w:rsidRPr="00D44288">
              <w:rPr>
                <w:rFonts w:ascii="Sylfaen" w:hAnsi="Sylfaen" w:cs="Times New Roman"/>
              </w:rPr>
              <w:t>!</w:t>
            </w:r>
            <w:r w:rsidRPr="00D44288">
              <w:rPr>
                <w:rFonts w:ascii="Sylfaen" w:hAnsi="Sylfaen" w:cs="Times New Roman"/>
                <w:lang w:val="uk-UA"/>
              </w:rPr>
              <w:t xml:space="preserve"> Зі святом</w:t>
            </w:r>
            <w:r w:rsidRPr="00D44288">
              <w:rPr>
                <w:rFonts w:ascii="Sylfaen" w:hAnsi="Sylfaen" w:cs="Times New Roman"/>
              </w:rPr>
              <w:t xml:space="preserve">! </w:t>
            </w:r>
            <w:r w:rsidRPr="00D44288">
              <w:rPr>
                <w:rFonts w:ascii="Sylfaen" w:hAnsi="Sylfaen" w:cs="Times New Roman"/>
                <w:lang w:val="uk-UA"/>
              </w:rPr>
              <w:t>З Новим роком</w:t>
            </w:r>
            <w:r w:rsidRPr="00D44288">
              <w:rPr>
                <w:rFonts w:ascii="Sylfaen" w:hAnsi="Sylfaen" w:cs="Times New Roman"/>
              </w:rPr>
              <w:t xml:space="preserve">! </w:t>
            </w:r>
            <w:r w:rsidRPr="00D44288">
              <w:rPr>
                <w:rFonts w:ascii="Sylfaen" w:hAnsi="Sylfaen" w:cs="Times New Roman"/>
                <w:lang w:val="uk-UA"/>
              </w:rPr>
              <w:t>З Різдвом</w:t>
            </w:r>
            <w:r w:rsidRPr="00D44288">
              <w:rPr>
                <w:rFonts w:ascii="Sylfaen" w:hAnsi="Sylfaen" w:cs="Times New Roman"/>
              </w:rPr>
              <w:t xml:space="preserve">! </w:t>
            </w:r>
            <w:r w:rsidRPr="00D44288">
              <w:rPr>
                <w:rFonts w:ascii="Sylfaen" w:hAnsi="Sylfaen" w:cs="Times New Roman"/>
                <w:lang w:val="uk-UA"/>
              </w:rPr>
              <w:t>Вітаю тебе/</w:t>
            </w:r>
            <w:r w:rsidRPr="00D44288">
              <w:rPr>
                <w:rFonts w:ascii="Sylfaen" w:hAnsi="Sylfaen" w:cs="Times New Roman"/>
              </w:rPr>
              <w:t xml:space="preserve">Вас </w:t>
            </w:r>
            <w:r w:rsidRPr="00D44288">
              <w:rPr>
                <w:rFonts w:ascii="Sylfaen" w:hAnsi="Sylfaen" w:cs="Times New Roman"/>
                <w:lang w:val="uk-UA"/>
              </w:rPr>
              <w:t xml:space="preserve">з </w:t>
            </w:r>
            <w:r w:rsidRPr="00D44288">
              <w:rPr>
                <w:rFonts w:ascii="Sylfaen" w:hAnsi="Sylfaen" w:cs="Times New Roman"/>
                <w:color w:val="000000" w:themeColor="text1"/>
                <w:lang w:val="uk-UA"/>
              </w:rPr>
              <w:t>Міжнародним жіночим днем</w:t>
            </w:r>
            <w:r w:rsidRPr="00D44288">
              <w:rPr>
                <w:rFonts w:ascii="Sylfaen" w:hAnsi="Sylfaen" w:cs="Times New Roman"/>
                <w:color w:val="000000" w:themeColor="text1"/>
              </w:rPr>
              <w:t xml:space="preserve"> (</w:t>
            </w:r>
            <w:r w:rsidRPr="00D44288">
              <w:rPr>
                <w:rFonts w:ascii="Sylfaen" w:hAnsi="Sylfaen" w:cs="Times New Roman"/>
                <w:lang w:val="uk-UA"/>
              </w:rPr>
              <w:t>з Великоднем,</w:t>
            </w:r>
            <w:r w:rsidRPr="00D44288">
              <w:rPr>
                <w:rFonts w:ascii="Sylfaen" w:hAnsi="Sylfaen" w:cs="Times New Roman"/>
              </w:rPr>
              <w:t xml:space="preserve"> </w:t>
            </w:r>
            <w:r w:rsidRPr="00D44288">
              <w:rPr>
                <w:rFonts w:ascii="Sylfaen" w:hAnsi="Sylfaen" w:cs="Times New Roman"/>
                <w:color w:val="000000" w:themeColor="text1"/>
                <w:lang w:val="uk-UA"/>
              </w:rPr>
              <w:t>з</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Днем незалежності і</w:t>
            </w:r>
            <w:r w:rsidRPr="00D44288">
              <w:rPr>
                <w:rFonts w:ascii="Sylfaen" w:hAnsi="Sylfaen" w:cs="Times New Roman"/>
              </w:rPr>
              <w:t xml:space="preserve"> т.</w:t>
            </w:r>
            <w:r w:rsidRPr="00D44288">
              <w:rPr>
                <w:rFonts w:ascii="Sylfaen" w:hAnsi="Sylfaen" w:cs="Times New Roman"/>
                <w:lang w:val="uk-UA"/>
              </w:rPr>
              <w:t>п</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შეთავაზება, დაპატიჟება, დათანხმება\ უარის თქმა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Ось, тримай</w:t>
            </w:r>
            <w:r w:rsidRPr="00D44288">
              <w:rPr>
                <w:rFonts w:ascii="Sylfaen" w:hAnsi="Sylfaen" w:cs="Times New Roman"/>
              </w:rPr>
              <w:t>.</w:t>
            </w:r>
            <w:r w:rsidRPr="00D44288">
              <w:rPr>
                <w:rFonts w:ascii="Sylfaen" w:hAnsi="Sylfaen" w:cs="Times New Roman"/>
                <w:lang w:val="uk-UA"/>
              </w:rPr>
              <w:t>/Ось,візьми.</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Хоч</w:t>
            </w:r>
            <w:r w:rsidRPr="00D44288">
              <w:rPr>
                <w:rFonts w:ascii="Sylfaen" w:hAnsi="Sylfaen" w:cs="Times New Roman"/>
                <w:b/>
              </w:rPr>
              <w:t>е</w:t>
            </w:r>
            <w:r w:rsidRPr="00D44288">
              <w:rPr>
                <w:rFonts w:ascii="Sylfaen" w:hAnsi="Sylfaen" w:cs="Times New Roman"/>
                <w:b/>
                <w:color w:val="000000" w:themeColor="text1"/>
              </w:rPr>
              <w:t>ш</w:t>
            </w:r>
            <w:r w:rsidRPr="00D44288">
              <w:rPr>
                <w:rFonts w:ascii="Sylfaen" w:hAnsi="Sylfaen" w:cs="Times New Roman"/>
              </w:rPr>
              <w:t>(</w:t>
            </w:r>
            <w:r w:rsidRPr="00D44288">
              <w:rPr>
                <w:rFonts w:ascii="Sylfaen" w:hAnsi="Sylfaen" w:cs="Times New Roman"/>
                <w:lang w:val="uk-UA"/>
              </w:rPr>
              <w:t>е</w:t>
            </w:r>
            <w:r w:rsidRPr="00D44288">
              <w:rPr>
                <w:rFonts w:ascii="Sylfaen" w:hAnsi="Sylfaen" w:cs="Times New Roman"/>
              </w:rPr>
              <w:t>те), (</w:t>
            </w:r>
            <w:r w:rsidRPr="00D44288">
              <w:rPr>
                <w:rFonts w:ascii="Sylfaen" w:hAnsi="Sylfaen" w:cs="Times New Roman"/>
                <w:lang w:val="uk-UA"/>
              </w:rPr>
              <w:t>що зробимо</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Запрошую тебе/В</w:t>
            </w:r>
            <w:r w:rsidRPr="00D44288">
              <w:rPr>
                <w:rFonts w:ascii="Sylfaen" w:hAnsi="Sylfaen" w:cs="Times New Roman"/>
              </w:rPr>
              <w:t>ас</w:t>
            </w:r>
            <w:r w:rsidRPr="00D44288">
              <w:rPr>
                <w:rFonts w:ascii="Sylfaen" w:hAnsi="Sylfaen" w:cs="Times New Roman"/>
                <w:lang w:val="uk-UA"/>
              </w:rPr>
              <w:t>/вас</w:t>
            </w:r>
            <w:r w:rsidRPr="00D44288">
              <w:rPr>
                <w:rFonts w:ascii="Sylfaen" w:hAnsi="Sylfaen" w:cs="Times New Roman"/>
              </w:rPr>
              <w:t xml:space="preserve"> (куд</w:t>
            </w:r>
            <w:r w:rsidRPr="00D44288">
              <w:rPr>
                <w:rFonts w:ascii="Sylfaen" w:hAnsi="Sylfaen" w:cs="Times New Roman"/>
                <w:lang w:val="uk-UA"/>
              </w:rPr>
              <w:t>и</w:t>
            </w:r>
            <w:r w:rsidRPr="00D44288">
              <w:rPr>
                <w:rFonts w:ascii="Sylfaen" w:hAnsi="Sylfaen" w:cs="Times New Roman"/>
              </w:rPr>
              <w:t>?) на</w:t>
            </w:r>
            <w:r w:rsidRPr="00D44288">
              <w:rPr>
                <w:rFonts w:ascii="Sylfaen" w:hAnsi="Sylfaen" w:cs="Times New Roman"/>
                <w:lang w:val="uk-UA"/>
              </w:rPr>
              <w:t>/</w:t>
            </w:r>
            <w:r w:rsidRPr="00D44288">
              <w:rPr>
                <w:rFonts w:ascii="Sylfaen" w:hAnsi="Sylfaen" w:cs="Times New Roman"/>
              </w:rPr>
              <w:t xml:space="preserve">в ... </w:t>
            </w:r>
            <w:r w:rsidRPr="00D44288">
              <w:rPr>
                <w:rFonts w:ascii="Sylfaen" w:hAnsi="Sylfaen" w:cs="Times New Roman"/>
                <w:lang w:val="uk-UA"/>
              </w:rPr>
              <w:t>Приходьте до мене</w:t>
            </w:r>
            <w:r w:rsidRPr="00D44288">
              <w:rPr>
                <w:rFonts w:ascii="Sylfaen" w:hAnsi="Sylfaen" w:cs="Times New Roman"/>
              </w:rPr>
              <w:t xml:space="preserve"> (</w:t>
            </w:r>
            <w:r w:rsidRPr="00D44288">
              <w:rPr>
                <w:rFonts w:ascii="Sylfaen" w:hAnsi="Sylfaen" w:cs="Times New Roman"/>
                <w:lang w:val="uk-UA"/>
              </w:rPr>
              <w:t>коли</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З задоволенням</w:t>
            </w:r>
            <w:r w:rsidRPr="00D44288">
              <w:rPr>
                <w:rFonts w:ascii="Sylfaen" w:hAnsi="Sylfaen" w:cs="Times New Roman"/>
              </w:rPr>
              <w:t xml:space="preserve">! </w:t>
            </w:r>
            <w:r w:rsidRPr="00D44288">
              <w:rPr>
                <w:rFonts w:ascii="Sylfaen" w:hAnsi="Sylfaen" w:cs="Times New Roman"/>
                <w:lang w:val="uk-UA"/>
              </w:rPr>
              <w:t>Звичайно</w:t>
            </w:r>
            <w:r w:rsidRPr="00D44288">
              <w:rPr>
                <w:rFonts w:ascii="Sylfaen" w:hAnsi="Sylfaen" w:cs="Times New Roman"/>
              </w:rPr>
              <w:t xml:space="preserve">, </w:t>
            </w:r>
            <w:r w:rsidRPr="00D44288">
              <w:rPr>
                <w:rFonts w:ascii="Sylfaen" w:hAnsi="Sylfaen" w:cs="Times New Roman"/>
                <w:lang w:val="uk-UA"/>
              </w:rPr>
              <w:t>прий</w:t>
            </w:r>
            <w:r w:rsidRPr="00D44288">
              <w:rPr>
                <w:rFonts w:ascii="Sylfaen" w:hAnsi="Sylfaen" w:cs="Times New Roman"/>
                <w:color w:val="000000" w:themeColor="text1"/>
                <w:lang w:val="uk-UA"/>
              </w:rPr>
              <w:t>ду</w:t>
            </w:r>
            <w:r w:rsidRPr="00D44288">
              <w:rPr>
                <w:rFonts w:ascii="Sylfaen" w:hAnsi="Sylfaen" w:cs="Times New Roman"/>
              </w:rPr>
              <w:t>(</w:t>
            </w:r>
            <w:r w:rsidRPr="00D44288">
              <w:rPr>
                <w:rFonts w:ascii="Sylfaen" w:hAnsi="Sylfaen" w:cs="Times New Roman"/>
                <w:lang w:val="uk-UA"/>
              </w:rPr>
              <w:t>емо</w:t>
            </w:r>
            <w:r w:rsidRPr="00D44288">
              <w:rPr>
                <w:rFonts w:ascii="Sylfaen" w:hAnsi="Sylfaen" w:cs="Times New Roman"/>
              </w:rPr>
              <w:t xml:space="preserve">)! </w:t>
            </w:r>
            <w:r w:rsidRPr="00D44288">
              <w:rPr>
                <w:rFonts w:ascii="Sylfaen" w:hAnsi="Sylfaen" w:cs="Times New Roman"/>
                <w:lang w:val="uk-UA"/>
              </w:rPr>
              <w:t>Знаєш, я не зможу</w:t>
            </w:r>
            <w:r w:rsidRPr="00D44288">
              <w:rPr>
                <w:rFonts w:ascii="Sylfaen" w:hAnsi="Sylfaen" w:cs="Times New Roman"/>
              </w:rPr>
              <w:t xml:space="preserve"> (</w:t>
            </w:r>
            <w:r w:rsidRPr="00D44288">
              <w:rPr>
                <w:rFonts w:ascii="Sylfaen" w:hAnsi="Sylfaen" w:cs="Times New Roman"/>
                <w:lang w:val="uk-UA"/>
              </w:rPr>
              <w:t>коли</w:t>
            </w:r>
            <w:r w:rsidRPr="00D44288">
              <w:rPr>
                <w:rFonts w:ascii="Sylfaen" w:hAnsi="Sylfaen" w:cs="Times New Roman"/>
              </w:rPr>
              <w:t>?)..., давай (</w:t>
            </w:r>
            <w:r w:rsidRPr="00D44288">
              <w:rPr>
                <w:rFonts w:ascii="Sylfaen" w:hAnsi="Sylfaen" w:cs="Times New Roman"/>
                <w:lang w:val="uk-UA"/>
              </w:rPr>
              <w:t>коли</w:t>
            </w:r>
            <w:r w:rsidRPr="00D44288">
              <w:rPr>
                <w:rFonts w:ascii="Sylfaen" w:hAnsi="Sylfaen" w:cs="Times New Roman"/>
              </w:rPr>
              <w:t xml:space="preserve">?)...  </w:t>
            </w:r>
            <w:r w:rsidRPr="00D44288">
              <w:rPr>
                <w:rFonts w:ascii="Sylfaen" w:hAnsi="Sylfaen" w:cs="Times New Roman"/>
                <w:lang w:val="uk-UA"/>
              </w:rPr>
              <w:t>На жаль</w:t>
            </w:r>
            <w:r w:rsidRPr="00D44288">
              <w:rPr>
                <w:rFonts w:ascii="Sylfaen" w:hAnsi="Sylfaen" w:cs="Times New Roman"/>
              </w:rPr>
              <w:t xml:space="preserve">, не </w:t>
            </w:r>
            <w:r w:rsidRPr="00D44288">
              <w:rPr>
                <w:rFonts w:ascii="Sylfaen" w:hAnsi="Sylfaen" w:cs="Times New Roman"/>
                <w:lang w:val="uk-UA"/>
              </w:rPr>
              <w:t>зможу</w:t>
            </w:r>
            <w:r w:rsidRPr="00D44288">
              <w:rPr>
                <w:rFonts w:ascii="Sylfaen" w:hAnsi="Sylfaen" w:cs="Times New Roman"/>
              </w:rPr>
              <w:t xml:space="preserve">. </w:t>
            </w:r>
            <w:r w:rsidRPr="00D44288">
              <w:rPr>
                <w:rFonts w:ascii="Sylfaen" w:hAnsi="Sylfaen" w:cs="Times New Roman"/>
                <w:color w:val="000000" w:themeColor="text1"/>
                <w:lang w:val="uk-UA"/>
              </w:rPr>
              <w:t>Якось</w:t>
            </w:r>
            <w:r w:rsidRPr="00D44288">
              <w:rPr>
                <w:rFonts w:ascii="Sylfaen" w:hAnsi="Sylfaen" w:cs="Times New Roman"/>
                <w:color w:val="FF0000"/>
                <w:lang w:val="uk-UA"/>
              </w:rPr>
              <w:t xml:space="preserve"> </w:t>
            </w:r>
            <w:r w:rsidRPr="00D44288">
              <w:rPr>
                <w:rFonts w:ascii="Sylfaen" w:hAnsi="Sylfaen" w:cs="Times New Roman"/>
              </w:rPr>
              <w:t xml:space="preserve"> </w:t>
            </w:r>
            <w:r w:rsidRPr="00D44288">
              <w:rPr>
                <w:rFonts w:ascii="Sylfaen" w:hAnsi="Sylfaen" w:cs="Times New Roman"/>
                <w:lang w:val="uk-UA"/>
              </w:rPr>
              <w:t>іншим разом./ Може</w:t>
            </w:r>
            <w:r w:rsidRPr="00D44288">
              <w:rPr>
                <w:rFonts w:ascii="Sylfaen" w:hAnsi="Sylfaen" w:cs="Times New Roman"/>
              </w:rPr>
              <w:t xml:space="preserve">, </w:t>
            </w:r>
            <w:r w:rsidRPr="00D44288">
              <w:rPr>
                <w:rFonts w:ascii="Sylfaen" w:hAnsi="Sylfaen" w:cs="Times New Roman"/>
                <w:lang w:val="uk-UA"/>
              </w:rPr>
              <w:t>іншим разом</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ინტერაქცია სუფრასთან (სახლში და საზოგადოებრივი კვების ობიექტებში)</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Спробуй</w:t>
            </w:r>
            <w:r w:rsidRPr="00D44288">
              <w:rPr>
                <w:rFonts w:ascii="Sylfaen" w:hAnsi="Sylfaen" w:cs="Times New Roman"/>
              </w:rPr>
              <w:t xml:space="preserve">(те) </w:t>
            </w:r>
            <w:r w:rsidRPr="00D44288">
              <w:rPr>
                <w:rFonts w:ascii="Sylfaen" w:hAnsi="Sylfaen" w:cs="Times New Roman"/>
                <w:lang w:val="uk-UA"/>
              </w:rPr>
              <w:t>це</w:t>
            </w:r>
            <w:r w:rsidRPr="00D44288">
              <w:rPr>
                <w:rFonts w:ascii="Sylfaen" w:hAnsi="Sylfaen" w:cs="Times New Roman"/>
              </w:rPr>
              <w:t xml:space="preserve">. </w:t>
            </w:r>
            <w:r w:rsidRPr="00D44288">
              <w:rPr>
                <w:rFonts w:ascii="Sylfaen" w:hAnsi="Sylfaen" w:cs="Times New Roman"/>
                <w:lang w:val="uk-UA"/>
              </w:rPr>
              <w:t>Пригощайтесь(ся)</w:t>
            </w:r>
            <w:r w:rsidRPr="00D44288">
              <w:rPr>
                <w:rFonts w:ascii="Sylfaen" w:hAnsi="Sylfaen" w:cs="Times New Roman"/>
              </w:rPr>
              <w:t>! На здоров</w:t>
            </w:r>
            <w:r w:rsidRPr="00D44288">
              <w:rPr>
                <w:rFonts w:ascii="Sylfaen" w:hAnsi="Sylfaen" w:cs="Times New Roman"/>
                <w:lang w:val="uk-UA"/>
              </w:rPr>
              <w:t>’я</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Покласти/</w:t>
            </w:r>
            <w:r w:rsidRPr="00D44288">
              <w:rPr>
                <w:rFonts w:ascii="Sylfaen" w:hAnsi="Sylfaen" w:cs="Times New Roman"/>
              </w:rPr>
              <w:t>налит</w:t>
            </w:r>
            <w:r w:rsidRPr="00D44288">
              <w:rPr>
                <w:rFonts w:ascii="Sylfaen" w:hAnsi="Sylfaen" w:cs="Times New Roman"/>
                <w:lang w:val="uk-UA"/>
              </w:rPr>
              <w:t>и</w:t>
            </w:r>
            <w:r w:rsidRPr="00D44288">
              <w:rPr>
                <w:rFonts w:ascii="Sylfaen" w:hAnsi="Sylfaen" w:cs="Times New Roman"/>
              </w:rPr>
              <w:t xml:space="preserve"> </w:t>
            </w:r>
            <w:r w:rsidRPr="00D44288">
              <w:rPr>
                <w:rFonts w:ascii="Sylfaen" w:hAnsi="Sylfaen" w:cs="Times New Roman"/>
                <w:lang w:val="uk-UA"/>
              </w:rPr>
              <w:t>тобі/</w:t>
            </w:r>
            <w:r w:rsidRPr="00D44288">
              <w:rPr>
                <w:rFonts w:ascii="Sylfaen" w:hAnsi="Sylfaen" w:cs="Times New Roman"/>
              </w:rPr>
              <w:t xml:space="preserve">вам </w:t>
            </w:r>
            <w:r w:rsidRPr="00D44288">
              <w:rPr>
                <w:rFonts w:ascii="Sylfaen" w:hAnsi="Sylfaen" w:cs="Times New Roman"/>
                <w:lang w:val="uk-UA"/>
              </w:rPr>
              <w:t>ще</w:t>
            </w:r>
            <w:r w:rsidRPr="00D44288">
              <w:rPr>
                <w:rFonts w:ascii="Sylfaen" w:hAnsi="Sylfaen" w:cs="Times New Roman"/>
              </w:rPr>
              <w:t xml:space="preserve">? </w:t>
            </w:r>
            <w:r w:rsidRPr="00D44288">
              <w:rPr>
                <w:rFonts w:ascii="Sylfaen" w:hAnsi="Sylfaen" w:cs="Times New Roman"/>
                <w:lang w:val="uk-UA"/>
              </w:rPr>
              <w:t>Так/ні</w:t>
            </w:r>
            <w:r w:rsidRPr="00D44288">
              <w:rPr>
                <w:rFonts w:ascii="Sylfaen" w:hAnsi="Sylfaen" w:cs="Times New Roman"/>
              </w:rPr>
              <w:t xml:space="preserve">, </w:t>
            </w:r>
            <w:r w:rsidRPr="00D44288">
              <w:rPr>
                <w:rFonts w:ascii="Sylfaen" w:hAnsi="Sylfaen" w:cs="Times New Roman"/>
                <w:lang w:val="uk-UA"/>
              </w:rPr>
              <w:t>дякую</w:t>
            </w:r>
            <w:r w:rsidRPr="00D44288">
              <w:rPr>
                <w:rFonts w:ascii="Sylfaen" w:hAnsi="Sylfaen" w:cs="Times New Roman"/>
              </w:rPr>
              <w:t xml:space="preserve">. </w:t>
            </w:r>
            <w:r w:rsidRPr="00D44288">
              <w:rPr>
                <w:rFonts w:ascii="Sylfaen" w:hAnsi="Sylfaen" w:cs="Times New Roman"/>
                <w:lang w:val="uk-UA"/>
              </w:rPr>
              <w:t>Дуже смачно</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Передай(те)</w:t>
            </w:r>
            <w:r w:rsidRPr="00D44288">
              <w:rPr>
                <w:rFonts w:ascii="Sylfaen" w:hAnsi="Sylfaen" w:cs="Times New Roman"/>
                <w:lang w:val="uk-UA"/>
              </w:rPr>
              <w:t>/візьми</w:t>
            </w:r>
            <w:r w:rsidRPr="00D44288">
              <w:rPr>
                <w:rFonts w:ascii="Sylfaen" w:hAnsi="Sylfaen" w:cs="Times New Roman"/>
              </w:rPr>
              <w:t>(</w:t>
            </w:r>
            <w:r w:rsidRPr="00D44288">
              <w:rPr>
                <w:rFonts w:ascii="Sylfaen" w:hAnsi="Sylfaen" w:cs="Times New Roman"/>
                <w:lang w:val="uk-UA"/>
              </w:rPr>
              <w:t>іть</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 xml:space="preserve">?)...  </w:t>
            </w:r>
            <w:r w:rsidRPr="00D44288">
              <w:rPr>
                <w:rFonts w:ascii="Sylfaen" w:hAnsi="Sylfaen" w:cs="Times New Roman"/>
                <w:lang w:val="uk-UA"/>
              </w:rPr>
              <w:t>Принесіть</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w:t>
            </w:r>
            <w:r w:rsidRPr="00D44288">
              <w:rPr>
                <w:rFonts w:ascii="Sylfaen" w:hAnsi="Sylfaen" w:cs="Times New Roman"/>
                <w:lang w:val="uk-UA"/>
              </w:rPr>
              <w:t>що</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წახალისება, შექება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Молодець/Молодці</w:t>
            </w:r>
            <w:r w:rsidRPr="00D44288">
              <w:rPr>
                <w:rFonts w:ascii="Sylfaen" w:hAnsi="Sylfaen" w:cs="Times New Roman"/>
              </w:rPr>
              <w:t>!</w:t>
            </w:r>
            <w:r w:rsidRPr="00D44288">
              <w:rPr>
                <w:rFonts w:ascii="Sylfaen" w:hAnsi="Sylfaen" w:cs="Times New Roman"/>
                <w:lang w:val="ka-GE"/>
              </w:rPr>
              <w:t xml:space="preserve"> </w:t>
            </w:r>
            <w:r w:rsidRPr="00D44288">
              <w:rPr>
                <w:rFonts w:ascii="Sylfaen" w:hAnsi="Sylfaen" w:cs="Times New Roman"/>
                <w:lang w:val="uk-UA"/>
              </w:rPr>
              <w:t xml:space="preserve">У тебе </w:t>
            </w:r>
            <w:r w:rsidRPr="00D44288">
              <w:rPr>
                <w:rFonts w:ascii="Sylfaen" w:hAnsi="Sylfaen" w:cs="Times New Roman"/>
                <w:color w:val="000000" w:themeColor="text1"/>
                <w:lang w:val="uk-UA"/>
              </w:rPr>
              <w:t>все (дуже)</w:t>
            </w:r>
            <w:r w:rsidRPr="00D44288">
              <w:rPr>
                <w:rFonts w:ascii="Sylfaen" w:hAnsi="Sylfaen" w:cs="Times New Roman"/>
                <w:lang w:val="uk-UA"/>
              </w:rPr>
              <w:t xml:space="preserve"> гарно/</w:t>
            </w:r>
            <w:r w:rsidRPr="00D44288">
              <w:rPr>
                <w:rFonts w:ascii="Sylfaen" w:hAnsi="Sylfaen" w:cs="Times New Roman"/>
              </w:rPr>
              <w:t>прекрасно</w:t>
            </w:r>
            <w:r w:rsidRPr="00D44288">
              <w:rPr>
                <w:rFonts w:ascii="Sylfaen" w:hAnsi="Sylfaen" w:cs="Times New Roman"/>
                <w:lang w:val="uk-UA"/>
              </w:rPr>
              <w:t xml:space="preserve"> вийшло</w:t>
            </w:r>
            <w:r w:rsidRPr="00D44288">
              <w:rPr>
                <w:rFonts w:ascii="Sylfaen" w:hAnsi="Sylfaen" w:cs="Times New Roman"/>
                <w:lang w:val="ka-GE"/>
              </w:rPr>
              <w:t xml:space="preserve">! </w:t>
            </w:r>
            <w:r w:rsidRPr="00D44288">
              <w:rPr>
                <w:rFonts w:ascii="Sylfaen" w:hAnsi="Sylfaen" w:cs="Times New Roman"/>
                <w:lang w:val="uk-UA"/>
              </w:rPr>
              <w:t>Дуже добре</w:t>
            </w:r>
            <w:r w:rsidRPr="00D44288">
              <w:rPr>
                <w:rFonts w:ascii="Sylfaen" w:hAnsi="Sylfaen" w:cs="Times New Roman"/>
              </w:rPr>
              <w:t xml:space="preserve">. </w:t>
            </w:r>
            <w:r w:rsidRPr="00D44288">
              <w:rPr>
                <w:rFonts w:ascii="Sylfaen" w:hAnsi="Sylfaen" w:cs="Times New Roman"/>
                <w:lang w:val="uk-UA"/>
              </w:rPr>
              <w:t>Вірно</w:t>
            </w:r>
            <w:r w:rsidRPr="00D44288">
              <w:rPr>
                <w:rFonts w:ascii="Sylfaen" w:hAnsi="Sylfaen" w:cs="Times New Roman"/>
              </w:rPr>
              <w:t xml:space="preserve">. </w:t>
            </w:r>
            <w:r w:rsidRPr="00D44288">
              <w:rPr>
                <w:rFonts w:ascii="Sylfaen" w:hAnsi="Sylfaen" w:cs="Times New Roman"/>
                <w:lang w:val="uk-UA"/>
              </w:rPr>
              <w:t>Чудово</w:t>
            </w:r>
            <w:r w:rsidRPr="00D44288">
              <w:rPr>
                <w:rFonts w:ascii="Sylfaen" w:hAnsi="Sylfaen" w:cs="Times New Roman"/>
              </w:rPr>
              <w:t>!</w:t>
            </w:r>
            <w:r w:rsidRPr="00D44288">
              <w:rPr>
                <w:rFonts w:ascii="Sylfaen" w:hAnsi="Sylfaen" w:cs="Times New Roman"/>
                <w:lang w:val="ka-GE"/>
              </w:rPr>
              <w:t xml:space="preserve"> </w:t>
            </w:r>
            <w:r w:rsidRPr="00D44288">
              <w:rPr>
                <w:rFonts w:ascii="Sylfaen" w:hAnsi="Sylfaen" w:cs="Times New Roman"/>
                <w:color w:val="000000" w:themeColor="text1"/>
              </w:rPr>
              <w:t xml:space="preserve">Все </w:t>
            </w:r>
            <w:r w:rsidRPr="00D44288">
              <w:rPr>
                <w:rFonts w:ascii="Sylfaen" w:hAnsi="Sylfaen" w:cs="Times New Roman"/>
                <w:color w:val="000000" w:themeColor="text1"/>
                <w:lang w:val="uk-UA"/>
              </w:rPr>
              <w:t>як слід!</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ტელეფონით საუბარი</w:t>
            </w:r>
          </w:p>
        </w:tc>
        <w:tc>
          <w:tcPr>
            <w:tcW w:w="561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Алло, </w:t>
            </w:r>
            <w:r w:rsidRPr="00D44288">
              <w:rPr>
                <w:rFonts w:ascii="Sylfaen" w:hAnsi="Sylfaen" w:cs="Times New Roman"/>
                <w:lang w:val="uk-UA"/>
              </w:rPr>
              <w:t>добрий день</w:t>
            </w:r>
            <w:r w:rsidRPr="00D44288">
              <w:rPr>
                <w:rFonts w:ascii="Sylfaen" w:hAnsi="Sylfaen" w:cs="Times New Roman"/>
                <w:lang w:val="ka-GE"/>
              </w:rPr>
              <w:t xml:space="preserve">! </w:t>
            </w:r>
            <w:r w:rsidRPr="00D44288">
              <w:rPr>
                <w:rFonts w:ascii="Sylfaen" w:hAnsi="Sylfaen" w:cs="Times New Roman"/>
                <w:lang w:val="uk-UA"/>
              </w:rPr>
              <w:t>Покличте, будь ласка</w:t>
            </w:r>
            <w:r w:rsidRPr="00D44288">
              <w:rPr>
                <w:rFonts w:ascii="Sylfaen" w:hAnsi="Sylfaen" w:cs="Times New Roman"/>
                <w:lang w:val="ka-GE"/>
              </w:rPr>
              <w:t xml:space="preserve">, (кого?)...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დამშვიდება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Не плач(те)</w:t>
            </w:r>
            <w:r w:rsidRPr="00D44288">
              <w:rPr>
                <w:rFonts w:ascii="Sylfaen" w:hAnsi="Sylfaen" w:cs="Times New Roman"/>
              </w:rPr>
              <w:t>,</w:t>
            </w:r>
            <w:r w:rsidRPr="00D44288">
              <w:rPr>
                <w:rFonts w:ascii="Sylfaen" w:hAnsi="Sylfaen" w:cs="Times New Roman"/>
                <w:lang w:val="ka-GE"/>
              </w:rPr>
              <w:t xml:space="preserve"> (</w:t>
            </w:r>
            <w:r w:rsidRPr="00D44288">
              <w:rPr>
                <w:rFonts w:ascii="Sylfaen" w:hAnsi="Sylfaen" w:cs="Times New Roman"/>
                <w:lang w:val="uk-UA"/>
              </w:rPr>
              <w:t>хвилюйся</w:t>
            </w:r>
            <w:r w:rsidRPr="00D44288">
              <w:rPr>
                <w:rFonts w:ascii="Sylfaen" w:hAnsi="Sylfaen" w:cs="Times New Roman"/>
                <w:lang w:val="ka-GE"/>
              </w:rPr>
              <w:t xml:space="preserve">(тесь), </w:t>
            </w:r>
            <w:r w:rsidRPr="00D44288">
              <w:rPr>
                <w:rFonts w:ascii="Sylfaen" w:hAnsi="Sylfaen" w:cs="Times New Roman"/>
                <w:lang w:val="uk-UA"/>
              </w:rPr>
              <w:t>турбуйся</w:t>
            </w:r>
            <w:r w:rsidRPr="00D44288">
              <w:rPr>
                <w:rFonts w:ascii="Sylfaen" w:hAnsi="Sylfaen" w:cs="Times New Roman"/>
                <w:lang w:val="ka-GE"/>
              </w:rPr>
              <w:t xml:space="preserve">(тесь). </w:t>
            </w:r>
            <w:r w:rsidRPr="00D44288">
              <w:rPr>
                <w:rFonts w:ascii="Sylfaen" w:hAnsi="Sylfaen" w:cs="Times New Roman"/>
              </w:rPr>
              <w:t>Вс</w:t>
            </w:r>
            <w:r w:rsidRPr="00D44288">
              <w:rPr>
                <w:rFonts w:ascii="Sylfaen" w:hAnsi="Sylfaen" w:cs="Times New Roman"/>
                <w:lang w:val="uk-UA"/>
              </w:rPr>
              <w:t>е</w:t>
            </w:r>
            <w:r w:rsidRPr="00D44288">
              <w:rPr>
                <w:rFonts w:ascii="Sylfaen" w:hAnsi="Sylfaen" w:cs="Times New Roman"/>
              </w:rPr>
              <w:t xml:space="preserve"> буде </w:t>
            </w:r>
            <w:r w:rsidRPr="00D44288">
              <w:rPr>
                <w:rFonts w:ascii="Sylfaen" w:hAnsi="Sylfaen" w:cs="Times New Roman"/>
                <w:lang w:val="uk-UA"/>
              </w:rPr>
              <w:t>добре</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თხოვნის გამოხატვა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Т</w:t>
            </w:r>
            <w:r w:rsidRPr="00D44288">
              <w:rPr>
                <w:rFonts w:ascii="Sylfaen" w:hAnsi="Sylfaen" w:cs="Times New Roman"/>
                <w:lang w:val="uk-UA"/>
              </w:rPr>
              <w:t>и</w:t>
            </w:r>
            <w:r w:rsidRPr="00D44288">
              <w:rPr>
                <w:rFonts w:ascii="Sylfaen" w:hAnsi="Sylfaen" w:cs="Times New Roman"/>
              </w:rPr>
              <w:t>\в</w:t>
            </w:r>
            <w:r w:rsidRPr="00D44288">
              <w:rPr>
                <w:rFonts w:ascii="Sylfaen" w:hAnsi="Sylfaen" w:cs="Times New Roman"/>
                <w:lang w:val="uk-UA"/>
              </w:rPr>
              <w:t>и</w:t>
            </w:r>
            <w:r w:rsidRPr="00D44288">
              <w:rPr>
                <w:rFonts w:ascii="Sylfaen" w:hAnsi="Sylfaen" w:cs="Times New Roman"/>
              </w:rPr>
              <w:t xml:space="preserve"> </w:t>
            </w:r>
            <w:r w:rsidRPr="00D44288">
              <w:rPr>
                <w:rFonts w:ascii="Sylfaen" w:hAnsi="Sylfaen" w:cs="Times New Roman"/>
                <w:lang w:val="uk-UA"/>
              </w:rPr>
              <w:t>мені</w:t>
            </w:r>
            <w:r w:rsidRPr="00D44288">
              <w:rPr>
                <w:rFonts w:ascii="Sylfaen" w:hAnsi="Sylfaen" w:cs="Times New Roman"/>
              </w:rPr>
              <w:t xml:space="preserve"> </w:t>
            </w:r>
            <w:r w:rsidRPr="00D44288">
              <w:rPr>
                <w:rFonts w:ascii="Sylfaen" w:hAnsi="Sylfaen" w:cs="Times New Roman"/>
                <w:lang w:val="uk-UA"/>
              </w:rPr>
              <w:t>допоможеш(ж</w:t>
            </w:r>
            <w:r w:rsidRPr="00D44288">
              <w:rPr>
                <w:rFonts w:ascii="Sylfaen" w:hAnsi="Sylfaen" w:cs="Times New Roman"/>
              </w:rPr>
              <w:t xml:space="preserve">ете)? </w:t>
            </w:r>
            <w:r w:rsidRPr="00D44288">
              <w:rPr>
                <w:rFonts w:ascii="Sylfaen" w:hAnsi="Sylfaen" w:cs="Times New Roman"/>
                <w:lang w:val="uk-UA"/>
              </w:rPr>
              <w:t>Допомож</w:t>
            </w:r>
            <w:r w:rsidRPr="00D44288">
              <w:rPr>
                <w:rFonts w:ascii="Sylfaen" w:hAnsi="Sylfaen" w:cs="Times New Roman"/>
              </w:rPr>
              <w:t xml:space="preserve">и </w:t>
            </w:r>
            <w:r w:rsidRPr="00D44288">
              <w:rPr>
                <w:rFonts w:ascii="Sylfaen" w:hAnsi="Sylfaen" w:cs="Times New Roman"/>
                <w:lang w:val="uk-UA"/>
              </w:rPr>
              <w:t>мені</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Дай(те)</w:t>
            </w:r>
            <w:r w:rsidRPr="00D44288">
              <w:rPr>
                <w:rFonts w:ascii="Sylfaen" w:hAnsi="Sylfaen" w:cs="Times New Roman"/>
                <w:lang w:val="uk-UA"/>
              </w:rPr>
              <w:t>/</w:t>
            </w:r>
            <w:r w:rsidRPr="00D44288">
              <w:rPr>
                <w:rFonts w:ascii="Sylfaen" w:hAnsi="Sylfaen" w:cs="Times New Roman"/>
                <w:color w:val="000000" w:themeColor="text1"/>
                <w:lang w:val="uk-UA"/>
              </w:rPr>
              <w:t>візьми</w:t>
            </w:r>
            <w:r w:rsidRPr="00D44288">
              <w:rPr>
                <w:rFonts w:ascii="Sylfaen" w:hAnsi="Sylfaen" w:cs="Times New Roman"/>
                <w:color w:val="000000" w:themeColor="text1"/>
              </w:rPr>
              <w:t>(</w:t>
            </w:r>
            <w:r w:rsidRPr="00D44288">
              <w:rPr>
                <w:rFonts w:ascii="Sylfaen" w:hAnsi="Sylfaen" w:cs="Times New Roman"/>
                <w:color w:val="000000" w:themeColor="text1"/>
                <w:lang w:val="uk-UA"/>
              </w:rPr>
              <w:t>іть</w:t>
            </w:r>
            <w:r w:rsidRPr="00D44288">
              <w:rPr>
                <w:rFonts w:ascii="Sylfaen" w:hAnsi="Sylfaen" w:cs="Times New Roman"/>
                <w:color w:val="000000" w:themeColor="text1"/>
              </w:rPr>
              <w:t>),</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w:t>
            </w:r>
            <w:r w:rsidRPr="00D44288">
              <w:rPr>
                <w:rFonts w:ascii="Sylfaen" w:hAnsi="Sylfaen" w:cs="Times New Roman"/>
                <w:lang w:val="uk-UA"/>
              </w:rPr>
              <w:t>щ</w:t>
            </w:r>
            <w:r w:rsidRPr="00D44288">
              <w:rPr>
                <w:rFonts w:ascii="Sylfaen" w:hAnsi="Sylfaen" w:cs="Times New Roman"/>
              </w:rPr>
              <w:t xml:space="preserve">о?)...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შეხვედრის დანიშვნა, დათანხმება, უარის თქმა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Де зустрінемось</w:t>
            </w:r>
            <w:r w:rsidRPr="00D44288">
              <w:rPr>
                <w:rFonts w:ascii="Sylfaen" w:hAnsi="Sylfaen" w:cs="Times New Roman"/>
                <w:lang w:val="ka-GE"/>
              </w:rPr>
              <w:t xml:space="preserve">? Давай(те), </w:t>
            </w:r>
            <w:r w:rsidRPr="00D44288">
              <w:rPr>
                <w:rFonts w:ascii="Sylfaen" w:hAnsi="Sylfaen" w:cs="Times New Roman"/>
                <w:lang w:val="uk-UA"/>
              </w:rPr>
              <w:t xml:space="preserve">зустрінемось(ся) </w:t>
            </w:r>
            <w:r w:rsidRPr="00D44288">
              <w:rPr>
                <w:rFonts w:ascii="Sylfaen" w:hAnsi="Sylfaen" w:cs="Times New Roman"/>
              </w:rPr>
              <w:t>в</w:t>
            </w:r>
            <w:r w:rsidRPr="00D44288">
              <w:rPr>
                <w:rFonts w:ascii="Sylfaen" w:hAnsi="Sylfaen" w:cs="Times New Roman"/>
                <w:lang w:val="uk-UA"/>
              </w:rPr>
              <w:t>/</w:t>
            </w:r>
            <w:r w:rsidRPr="00D44288">
              <w:rPr>
                <w:rFonts w:ascii="Sylfaen" w:hAnsi="Sylfaen" w:cs="Times New Roman"/>
              </w:rPr>
              <w:t>на</w:t>
            </w:r>
            <w:r w:rsidRPr="00D44288">
              <w:rPr>
                <w:rFonts w:ascii="Sylfaen" w:hAnsi="Sylfaen" w:cs="Times New Roman"/>
                <w:lang w:val="uk-UA"/>
              </w:rPr>
              <w:t>/поблизу/біля</w:t>
            </w:r>
            <w:r w:rsidRPr="00D44288">
              <w:rPr>
                <w:rFonts w:ascii="Sylfaen" w:hAnsi="Sylfaen" w:cs="Times New Roman"/>
                <w:lang w:val="ka-GE"/>
              </w:rPr>
              <w:t xml:space="preserve"> (де?)... </w:t>
            </w:r>
            <w:r w:rsidRPr="00D44288">
              <w:rPr>
                <w:rFonts w:ascii="Sylfaen" w:hAnsi="Sylfaen" w:cs="Times New Roman"/>
              </w:rPr>
              <w:t>(</w:t>
            </w:r>
            <w:r w:rsidRPr="00D44288">
              <w:rPr>
                <w:rFonts w:ascii="Sylfaen" w:hAnsi="Sylfaen" w:cs="Times New Roman"/>
                <w:lang w:val="uk-UA"/>
              </w:rPr>
              <w:t>коли</w:t>
            </w:r>
            <w:r w:rsidRPr="00D44288">
              <w:rPr>
                <w:rFonts w:ascii="Sylfaen" w:hAnsi="Sylfaen" w:cs="Times New Roman"/>
              </w:rPr>
              <w:t xml:space="preserve">?).... </w:t>
            </w:r>
            <w:r w:rsidRPr="00D44288">
              <w:rPr>
                <w:rFonts w:ascii="Sylfaen" w:hAnsi="Sylfaen" w:cs="Times New Roman"/>
                <w:lang w:val="uk-UA"/>
              </w:rPr>
              <w:t>Домовились(ся)./</w:t>
            </w:r>
            <w:r w:rsidRPr="00D44288">
              <w:rPr>
                <w:rFonts w:ascii="Sylfaen" w:hAnsi="Sylfaen" w:cs="Times New Roman"/>
              </w:rPr>
              <w:t xml:space="preserve"> </w:t>
            </w:r>
            <w:r w:rsidRPr="00D44288">
              <w:rPr>
                <w:rFonts w:ascii="Sylfaen" w:hAnsi="Sylfaen" w:cs="Times New Roman"/>
                <w:lang w:val="uk-UA"/>
              </w:rPr>
              <w:t>Добре.</w:t>
            </w:r>
            <w:r w:rsidRPr="00D44288">
              <w:rPr>
                <w:rFonts w:ascii="Sylfaen" w:hAnsi="Sylfaen" w:cs="Times New Roman"/>
                <w:color w:val="000000" w:themeColor="text1"/>
                <w:lang w:val="uk-UA"/>
              </w:rPr>
              <w:t>/Гаразд.</w:t>
            </w:r>
            <w:r w:rsidRPr="00D44288">
              <w:rPr>
                <w:rFonts w:ascii="Sylfaen" w:hAnsi="Sylfaen" w:cs="Times New Roman"/>
              </w:rPr>
              <w:t xml:space="preserve">  </w:t>
            </w:r>
            <w:r w:rsidRPr="00D44288">
              <w:rPr>
                <w:rFonts w:ascii="Sylfaen" w:hAnsi="Sylfaen" w:cs="Times New Roman"/>
                <w:lang w:val="uk-UA"/>
              </w:rPr>
              <w:t>Я не зможу</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გაფრთხილება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Обережно</w:t>
            </w:r>
            <w:r w:rsidRPr="00D44288">
              <w:rPr>
                <w:rFonts w:ascii="Sylfaen" w:hAnsi="Sylfaen" w:cs="Times New Roman"/>
              </w:rPr>
              <w:t>!  Прошу теб</w:t>
            </w:r>
            <w:r w:rsidRPr="00D44288">
              <w:rPr>
                <w:rFonts w:ascii="Sylfaen" w:hAnsi="Sylfaen" w:cs="Times New Roman"/>
                <w:lang w:val="uk-UA"/>
              </w:rPr>
              <w:t>е/</w:t>
            </w:r>
            <w:r w:rsidRPr="00D44288">
              <w:rPr>
                <w:rFonts w:ascii="Sylfaen" w:hAnsi="Sylfaen" w:cs="Times New Roman"/>
              </w:rPr>
              <w:t xml:space="preserve">вас, </w:t>
            </w:r>
            <w:r w:rsidRPr="00D44288">
              <w:rPr>
                <w:rFonts w:ascii="Sylfaen" w:hAnsi="Sylfaen" w:cs="Times New Roman"/>
                <w:color w:val="000000" w:themeColor="text1"/>
              </w:rPr>
              <w:t xml:space="preserve">будь(те) </w:t>
            </w:r>
            <w:r w:rsidRPr="00D44288">
              <w:rPr>
                <w:rFonts w:ascii="Sylfaen" w:hAnsi="Sylfaen" w:cs="Times New Roman"/>
                <w:color w:val="000000" w:themeColor="text1"/>
                <w:lang w:val="uk-UA"/>
              </w:rPr>
              <w:t>обережним(и)/</w:t>
            </w:r>
            <w:r w:rsidRPr="00D44288">
              <w:rPr>
                <w:rFonts w:ascii="Sylfaen" w:hAnsi="Sylfaen" w:cs="Times New Roman"/>
              </w:rPr>
              <w:t xml:space="preserve"> </w:t>
            </w:r>
            <w:r w:rsidRPr="00D44288">
              <w:rPr>
                <w:rFonts w:ascii="Sylfaen" w:hAnsi="Sylfaen" w:cs="Times New Roman"/>
                <w:color w:val="000000" w:themeColor="text1"/>
                <w:lang w:val="uk-UA"/>
              </w:rPr>
              <w:t>обачливим(и</w:t>
            </w:r>
            <w:r w:rsidRPr="00D44288">
              <w:rPr>
                <w:rFonts w:ascii="Sylfaen" w:hAnsi="Sylfaen" w:cs="Times New Roman"/>
                <w:color w:val="000000" w:themeColor="text1"/>
              </w:rPr>
              <w:t>).</w:t>
            </w:r>
            <w:r w:rsidRPr="00D44288">
              <w:rPr>
                <w:rFonts w:ascii="Sylfaen" w:hAnsi="Sylfaen" w:cs="Times New Roman"/>
              </w:rPr>
              <w:t xml:space="preserve"> </w:t>
            </w:r>
            <w:r w:rsidRPr="00D44288">
              <w:rPr>
                <w:rFonts w:ascii="Sylfaen" w:hAnsi="Sylfaen" w:cs="Times New Roman"/>
                <w:lang w:val="uk-UA"/>
              </w:rPr>
              <w:t>Увага</w:t>
            </w:r>
            <w:r w:rsidRPr="00D44288">
              <w:rPr>
                <w:rFonts w:ascii="Sylfaen" w:hAnsi="Sylfaen" w:cs="Times New Roman"/>
              </w:rPr>
              <w:t>!</w:t>
            </w:r>
          </w:p>
        </w:tc>
      </w:tr>
      <w:tr w:rsidR="002E6C5C" w:rsidRPr="00D44288" w:rsidTr="00122935">
        <w:trPr>
          <w:trHeight w:val="322"/>
        </w:trPr>
        <w:tc>
          <w:tcPr>
            <w:tcW w:w="3849" w:type="dxa"/>
            <w:tcBorders>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კეთილი სურვილების გამოხატვა</w:t>
            </w:r>
          </w:p>
        </w:tc>
        <w:tc>
          <w:tcPr>
            <w:tcW w:w="5615" w:type="dxa"/>
            <w:tcBorders>
              <w:bottom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Смачного</w:t>
            </w:r>
            <w:r w:rsidRPr="00D44288">
              <w:rPr>
                <w:rFonts w:ascii="Sylfaen" w:hAnsi="Sylfaen" w:cs="Times New Roman"/>
                <w:lang w:val="ka-GE"/>
              </w:rPr>
              <w:t xml:space="preserve">! </w:t>
            </w:r>
            <w:r w:rsidRPr="00D44288">
              <w:rPr>
                <w:rFonts w:ascii="Sylfaen" w:hAnsi="Sylfaen" w:cs="Times New Roman"/>
                <w:lang w:val="uk-UA"/>
              </w:rPr>
              <w:t>На добраніч</w:t>
            </w:r>
            <w:r w:rsidRPr="00D44288">
              <w:rPr>
                <w:rFonts w:ascii="Sylfaen" w:hAnsi="Sylfaen" w:cs="Times New Roman"/>
                <w:lang w:val="ka-GE"/>
              </w:rPr>
              <w:t xml:space="preserve">! </w:t>
            </w:r>
            <w:r w:rsidRPr="00D44288">
              <w:rPr>
                <w:rFonts w:ascii="Sylfaen" w:hAnsi="Sylfaen" w:cs="Times New Roman"/>
                <w:lang w:val="uk-UA"/>
              </w:rPr>
              <w:t>/Добраніч!</w:t>
            </w:r>
          </w:p>
        </w:tc>
      </w:tr>
      <w:tr w:rsidR="002E6C5C" w:rsidRPr="00D44288" w:rsidTr="00122935">
        <w:trPr>
          <w:trHeight w:val="316"/>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ცუდად გაგებულის გარკვევა</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Вибач</w:t>
            </w:r>
            <w:r w:rsidRPr="00D44288">
              <w:rPr>
                <w:rFonts w:ascii="Sylfaen" w:hAnsi="Sylfaen" w:cs="Times New Roman"/>
                <w:lang w:val="ka-GE"/>
              </w:rPr>
              <w:t xml:space="preserve">(те), не </w:t>
            </w:r>
            <w:r w:rsidRPr="00D44288">
              <w:rPr>
                <w:rFonts w:ascii="Sylfaen" w:hAnsi="Sylfaen" w:cs="Times New Roman"/>
                <w:lang w:val="uk-UA"/>
              </w:rPr>
              <w:t>зрозумів</w:t>
            </w:r>
            <w:r w:rsidRPr="00D44288">
              <w:rPr>
                <w:rFonts w:ascii="Sylfaen" w:hAnsi="Sylfaen" w:cs="Times New Roman"/>
                <w:lang w:val="ka-GE"/>
              </w:rPr>
              <w:t>(</w:t>
            </w:r>
            <w:r w:rsidRPr="00D44288">
              <w:rPr>
                <w:rFonts w:ascii="Sylfaen" w:hAnsi="Sylfaen" w:cs="Times New Roman"/>
                <w:lang w:val="uk-UA"/>
              </w:rPr>
              <w:t>л</w:t>
            </w:r>
            <w:r w:rsidRPr="00D44288">
              <w:rPr>
                <w:rFonts w:ascii="Sylfaen" w:hAnsi="Sylfaen" w:cs="Times New Roman"/>
                <w:lang w:val="ka-GE"/>
              </w:rPr>
              <w:t>а). Повтор</w:t>
            </w:r>
            <w:r w:rsidRPr="00D44288">
              <w:rPr>
                <w:rFonts w:ascii="Sylfaen" w:hAnsi="Sylfaen" w:cs="Times New Roman"/>
                <w:lang w:val="uk-UA"/>
              </w:rPr>
              <w:t>іть</w:t>
            </w:r>
            <w:r w:rsidRPr="00D44288">
              <w:rPr>
                <w:rFonts w:ascii="Sylfaen" w:hAnsi="Sylfaen" w:cs="Times New Roman"/>
                <w:lang w:val="ka-GE"/>
              </w:rPr>
              <w:t xml:space="preserve">, </w:t>
            </w:r>
            <w:r w:rsidRPr="00D44288">
              <w:rPr>
                <w:rFonts w:ascii="Sylfaen" w:hAnsi="Sylfaen" w:cs="Times New Roman"/>
                <w:lang w:val="uk-UA"/>
              </w:rPr>
              <w:t>будь ласка</w:t>
            </w:r>
            <w:r w:rsidRPr="00D44288">
              <w:rPr>
                <w:rFonts w:ascii="Sylfaen" w:hAnsi="Sylfaen" w:cs="Times New Roman"/>
                <w:lang w:val="ka-GE"/>
              </w:rPr>
              <w:t xml:space="preserve">. </w:t>
            </w:r>
            <w:r w:rsidRPr="00D44288">
              <w:rPr>
                <w:rFonts w:ascii="Sylfaen" w:hAnsi="Sylfaen" w:cs="Times New Roman"/>
                <w:lang w:val="uk-UA"/>
              </w:rPr>
              <w:t>Пробач</w:t>
            </w:r>
            <w:r w:rsidRPr="00D44288">
              <w:rPr>
                <w:rFonts w:ascii="Sylfaen" w:hAnsi="Sylfaen" w:cs="Times New Roman"/>
                <w:lang w:val="ka-GE"/>
              </w:rPr>
              <w:t xml:space="preserve">(те), </w:t>
            </w:r>
            <w:r w:rsidRPr="00D44288">
              <w:rPr>
                <w:rFonts w:ascii="Sylfaen" w:hAnsi="Sylfaen" w:cs="Times New Roman"/>
                <w:lang w:val="uk-UA"/>
              </w:rPr>
              <w:t>що ти/Ви/ви</w:t>
            </w:r>
            <w:r w:rsidRPr="00D44288">
              <w:rPr>
                <w:rFonts w:ascii="Sylfaen" w:hAnsi="Sylfaen" w:cs="Times New Roman"/>
                <w:lang w:val="ka-GE"/>
              </w:rPr>
              <w:t xml:space="preserve"> </w:t>
            </w:r>
            <w:r w:rsidRPr="00D44288">
              <w:rPr>
                <w:rFonts w:ascii="Sylfaen" w:hAnsi="Sylfaen" w:cs="Times New Roman"/>
                <w:lang w:val="uk-UA"/>
              </w:rPr>
              <w:t>сказав</w:t>
            </w:r>
            <w:r w:rsidRPr="00D44288">
              <w:rPr>
                <w:rFonts w:ascii="Sylfaen" w:hAnsi="Sylfaen" w:cs="Times New Roman"/>
                <w:lang w:val="ka-GE"/>
              </w:rPr>
              <w:t>(</w:t>
            </w:r>
            <w:r w:rsidRPr="00D44288">
              <w:rPr>
                <w:rFonts w:ascii="Sylfaen" w:hAnsi="Sylfaen" w:cs="Times New Roman"/>
                <w:lang w:val="uk-UA"/>
              </w:rPr>
              <w:t>л</w:t>
            </w:r>
            <w:r w:rsidRPr="00D44288">
              <w:rPr>
                <w:rFonts w:ascii="Sylfaen" w:hAnsi="Sylfaen" w:cs="Times New Roman"/>
                <w:lang w:val="ka-GE"/>
              </w:rPr>
              <w:t>а,</w:t>
            </w:r>
            <w:r w:rsidRPr="00D44288">
              <w:rPr>
                <w:rFonts w:ascii="Sylfaen" w:hAnsi="Sylfaen" w:cs="Times New Roman"/>
                <w:lang w:val="uk-UA"/>
              </w:rPr>
              <w:t>л</w:t>
            </w:r>
            <w:r w:rsidRPr="00D44288">
              <w:rPr>
                <w:rFonts w:ascii="Sylfaen" w:hAnsi="Sylfaen" w:cs="Times New Roman"/>
                <w:lang w:val="ka-GE"/>
              </w:rPr>
              <w:t>и)?</w:t>
            </w:r>
          </w:p>
        </w:tc>
      </w:tr>
      <w:tr w:rsidR="002E6C5C" w:rsidRPr="00D44288" w:rsidTr="00122935">
        <w:trPr>
          <w:trHeight w:val="244"/>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ინტერაქცია სავაჭრო ობიექტებში</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Скаж</w:t>
            </w:r>
            <w:r w:rsidRPr="00D44288">
              <w:rPr>
                <w:rFonts w:ascii="Sylfaen" w:hAnsi="Sylfaen" w:cs="Times New Roman"/>
                <w:lang w:val="uk-UA"/>
              </w:rPr>
              <w:t>іть</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xml:space="preserve">, у </w:t>
            </w:r>
            <w:r w:rsidRPr="00D44288">
              <w:rPr>
                <w:rFonts w:ascii="Sylfaen" w:hAnsi="Sylfaen" w:cs="Times New Roman"/>
                <w:lang w:val="uk-UA"/>
              </w:rPr>
              <w:t>Вас\</w:t>
            </w:r>
            <w:r w:rsidRPr="00D44288">
              <w:rPr>
                <w:rFonts w:ascii="Sylfaen" w:hAnsi="Sylfaen" w:cs="Times New Roman"/>
              </w:rPr>
              <w:t xml:space="preserve">вас </w:t>
            </w:r>
            <w:r w:rsidRPr="00D44288">
              <w:rPr>
                <w:rFonts w:ascii="Sylfaen" w:hAnsi="Sylfaen" w:cs="Times New Roman"/>
                <w:lang w:val="uk-UA"/>
              </w:rPr>
              <w:t>є</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Скаж</w:t>
            </w:r>
            <w:r w:rsidRPr="00D44288">
              <w:rPr>
                <w:rFonts w:ascii="Sylfaen" w:hAnsi="Sylfaen" w:cs="Times New Roman"/>
                <w:lang w:val="uk-UA"/>
              </w:rPr>
              <w:t>іть</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xml:space="preserve">, </w:t>
            </w:r>
            <w:r w:rsidRPr="00D44288">
              <w:rPr>
                <w:rFonts w:ascii="Sylfaen" w:hAnsi="Sylfaen" w:cs="Times New Roman"/>
                <w:lang w:val="uk-UA"/>
              </w:rPr>
              <w:t>скільки коштує</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Дайте</w:t>
            </w:r>
            <w:r w:rsidRPr="00D44288">
              <w:rPr>
                <w:rFonts w:ascii="Sylfaen" w:hAnsi="Sylfaen" w:cs="Times New Roman"/>
                <w:lang w:val="uk-UA"/>
              </w:rPr>
              <w:t>/зважте</w:t>
            </w:r>
            <w:r w:rsidRPr="00D44288">
              <w:rPr>
                <w:rFonts w:ascii="Sylfaen" w:hAnsi="Sylfaen" w:cs="Times New Roman"/>
              </w:rPr>
              <w:t xml:space="preserve">, </w:t>
            </w:r>
            <w:r w:rsidRPr="00D44288">
              <w:rPr>
                <w:rFonts w:ascii="Sylfaen" w:hAnsi="Sylfaen" w:cs="Times New Roman"/>
                <w:lang w:val="uk-UA"/>
              </w:rPr>
              <w:t>будь ласка</w:t>
            </w:r>
            <w:r w:rsidRPr="00D44288">
              <w:rPr>
                <w:rFonts w:ascii="Sylfaen" w:hAnsi="Sylfaen" w:cs="Times New Roman"/>
              </w:rPr>
              <w:t xml:space="preserve"> (ск</w:t>
            </w:r>
            <w:r w:rsidRPr="00D44288">
              <w:rPr>
                <w:rFonts w:ascii="Sylfaen" w:hAnsi="Sylfaen" w:cs="Times New Roman"/>
                <w:lang w:val="uk-UA"/>
              </w:rPr>
              <w:t>і</w:t>
            </w:r>
            <w:r w:rsidRPr="00D44288">
              <w:rPr>
                <w:rFonts w:ascii="Sylfaen" w:hAnsi="Sylfaen" w:cs="Times New Roman"/>
              </w:rPr>
              <w:t>льк</w:t>
            </w:r>
            <w:r w:rsidRPr="00D44288">
              <w:rPr>
                <w:rFonts w:ascii="Sylfaen" w:hAnsi="Sylfaen" w:cs="Times New Roman"/>
                <w:lang w:val="uk-UA"/>
              </w:rPr>
              <w:t>и</w:t>
            </w:r>
            <w:r w:rsidRPr="00D44288">
              <w:rPr>
                <w:rFonts w:ascii="Sylfaen" w:hAnsi="Sylfaen" w:cs="Times New Roman"/>
              </w:rPr>
              <w:t>?)... (</w:t>
            </w:r>
            <w:r w:rsidRPr="00D44288">
              <w:rPr>
                <w:rFonts w:ascii="Sylfaen" w:hAnsi="Sylfaen" w:cs="Times New Roman"/>
                <w:lang w:val="uk-UA"/>
              </w:rPr>
              <w:t>чого</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color w:val="000000" w:themeColor="text1"/>
              </w:rPr>
              <w:t>Плат</w:t>
            </w:r>
            <w:r w:rsidRPr="00D44288">
              <w:rPr>
                <w:rFonts w:ascii="Sylfaen" w:hAnsi="Sylfaen" w:cs="Times New Roman"/>
                <w:color w:val="000000" w:themeColor="text1"/>
                <w:lang w:val="uk-UA"/>
              </w:rPr>
              <w:t>іть</w:t>
            </w:r>
            <w:r w:rsidRPr="00D44288">
              <w:rPr>
                <w:rFonts w:ascii="Sylfaen" w:hAnsi="Sylfaen" w:cs="Times New Roman"/>
                <w:color w:val="000000" w:themeColor="text1"/>
              </w:rPr>
              <w:t xml:space="preserve"> в касу.</w:t>
            </w:r>
            <w:r w:rsidRPr="00D44288">
              <w:rPr>
                <w:rFonts w:ascii="Sylfaen" w:hAnsi="Sylfaen" w:cs="Times New Roman"/>
              </w:rPr>
              <w:t xml:space="preserve"> </w:t>
            </w:r>
            <w:r w:rsidRPr="00D44288">
              <w:rPr>
                <w:rFonts w:ascii="Sylfaen" w:hAnsi="Sylfaen" w:cs="Times New Roman"/>
                <w:color w:val="000000" w:themeColor="text1"/>
                <w:lang w:val="uk-UA"/>
              </w:rPr>
              <w:t>Ось</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з</w:t>
            </w:r>
            <w:r w:rsidRPr="00D44288">
              <w:rPr>
                <w:rFonts w:ascii="Sylfaen" w:hAnsi="Sylfaen" w:cs="Times New Roman"/>
                <w:color w:val="000000" w:themeColor="text1"/>
              </w:rPr>
              <w:t>дача</w:t>
            </w:r>
            <w:r w:rsidRPr="00D44288">
              <w:rPr>
                <w:rFonts w:ascii="Sylfaen" w:hAnsi="Sylfaen" w:cs="Times New Roman"/>
                <w:lang w:val="uk-UA"/>
              </w:rPr>
              <w:t>./Візьміть</w:t>
            </w:r>
            <w:r w:rsidRPr="00D44288">
              <w:rPr>
                <w:rFonts w:ascii="Sylfaen" w:hAnsi="Sylfaen" w:cs="Times New Roman"/>
              </w:rPr>
              <w:t xml:space="preserve"> </w:t>
            </w:r>
            <w:r w:rsidRPr="00D44288">
              <w:rPr>
                <w:rFonts w:ascii="Sylfaen" w:hAnsi="Sylfaen" w:cs="Times New Roman"/>
                <w:lang w:val="uk-UA"/>
              </w:rPr>
              <w:t>з</w:t>
            </w:r>
            <w:r w:rsidRPr="00D44288">
              <w:rPr>
                <w:rFonts w:ascii="Sylfaen" w:hAnsi="Sylfaen" w:cs="Times New Roman"/>
              </w:rPr>
              <w:t>дачу.</w:t>
            </w:r>
          </w:p>
        </w:tc>
      </w:tr>
      <w:tr w:rsidR="002E6C5C" w:rsidRPr="00D44288" w:rsidTr="00122935">
        <w:trPr>
          <w:trHeight w:val="272"/>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ინტერაქცია მგზავრობისას</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Куди ти/Ви/ви</w:t>
            </w:r>
            <w:r w:rsidRPr="00D44288">
              <w:rPr>
                <w:rFonts w:ascii="Sylfaen" w:hAnsi="Sylfaen" w:cs="Times New Roman"/>
              </w:rPr>
              <w:t xml:space="preserve"> </w:t>
            </w:r>
            <w:r w:rsidRPr="00D44288">
              <w:rPr>
                <w:rFonts w:ascii="Sylfaen" w:hAnsi="Sylfaen" w:cs="Times New Roman"/>
                <w:lang w:val="uk-UA"/>
              </w:rPr>
              <w:t>їдеш</w:t>
            </w:r>
            <w:r w:rsidRPr="00D44288">
              <w:rPr>
                <w:rFonts w:ascii="Sylfaen" w:hAnsi="Sylfaen" w:cs="Times New Roman"/>
              </w:rPr>
              <w:t>(ете)</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йдеш</w:t>
            </w:r>
            <w:r w:rsidRPr="00D44288">
              <w:rPr>
                <w:rFonts w:ascii="Sylfaen" w:hAnsi="Sylfaen" w:cs="Times New Roman"/>
              </w:rPr>
              <w:t>(ете)? Я (при)</w:t>
            </w:r>
            <w:r w:rsidRPr="00D44288">
              <w:rPr>
                <w:rFonts w:ascii="Sylfaen" w:hAnsi="Sylfaen" w:cs="Times New Roman"/>
                <w:lang w:val="uk-UA"/>
              </w:rPr>
              <w:t>ї</w:t>
            </w:r>
            <w:r w:rsidRPr="00D44288">
              <w:rPr>
                <w:rFonts w:ascii="Sylfaen" w:hAnsi="Sylfaen" w:cs="Times New Roman"/>
              </w:rPr>
              <w:t>ду сюд</w:t>
            </w:r>
            <w:r w:rsidRPr="00D44288">
              <w:rPr>
                <w:rFonts w:ascii="Sylfaen" w:hAnsi="Sylfaen" w:cs="Times New Roman"/>
                <w:lang w:val="uk-UA"/>
              </w:rPr>
              <w:t>и/</w:t>
            </w:r>
            <w:r w:rsidRPr="00D44288">
              <w:rPr>
                <w:rFonts w:ascii="Sylfaen" w:hAnsi="Sylfaen" w:cs="Times New Roman"/>
              </w:rPr>
              <w:t>туд</w:t>
            </w:r>
            <w:r w:rsidRPr="00D44288">
              <w:rPr>
                <w:rFonts w:ascii="Sylfaen" w:hAnsi="Sylfaen" w:cs="Times New Roman"/>
                <w:lang w:val="uk-UA"/>
              </w:rPr>
              <w:t>и</w:t>
            </w:r>
            <w:r w:rsidRPr="00D44288">
              <w:rPr>
                <w:rFonts w:ascii="Sylfaen" w:hAnsi="Sylfaen" w:cs="Times New Roman"/>
              </w:rPr>
              <w:t xml:space="preserve"> на </w:t>
            </w:r>
            <w:r w:rsidRPr="00D44288">
              <w:rPr>
                <w:rFonts w:ascii="Sylfaen" w:hAnsi="Sylfaen" w:cs="Times New Roman"/>
                <w:lang w:val="uk-UA"/>
              </w:rPr>
              <w:t>(чому</w:t>
            </w:r>
            <w:r w:rsidRPr="00D44288">
              <w:rPr>
                <w:rFonts w:ascii="Sylfaen" w:hAnsi="Sylfaen" w:cs="Times New Roman"/>
              </w:rPr>
              <w:t>?)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П</w:t>
            </w:r>
            <w:r w:rsidRPr="00D44288">
              <w:rPr>
                <w:rFonts w:ascii="Sylfaen" w:hAnsi="Sylfaen" w:cs="Times New Roman"/>
              </w:rPr>
              <w:t>р</w:t>
            </w:r>
            <w:r w:rsidRPr="00D44288">
              <w:rPr>
                <w:rFonts w:ascii="Sylfaen" w:hAnsi="Sylfaen" w:cs="Times New Roman"/>
                <w:lang w:val="uk-UA"/>
              </w:rPr>
              <w:t>и</w:t>
            </w:r>
            <w:r w:rsidRPr="00D44288">
              <w:rPr>
                <w:rFonts w:ascii="Sylfaen" w:hAnsi="Sylfaen" w:cs="Times New Roman"/>
              </w:rPr>
              <w:t>)</w:t>
            </w:r>
            <w:r w:rsidRPr="00D44288">
              <w:rPr>
                <w:rFonts w:ascii="Sylfaen" w:hAnsi="Sylfaen" w:cs="Times New Roman"/>
                <w:lang w:val="uk-UA"/>
              </w:rPr>
              <w:t>й</w:t>
            </w:r>
            <w:r w:rsidRPr="00D44288">
              <w:rPr>
                <w:rFonts w:ascii="Sylfaen" w:hAnsi="Sylfaen" w:cs="Times New Roman"/>
              </w:rPr>
              <w:t xml:space="preserve">ду </w:t>
            </w:r>
            <w:r w:rsidRPr="00D44288">
              <w:rPr>
                <w:rFonts w:ascii="Sylfaen" w:hAnsi="Sylfaen" w:cs="Times New Roman"/>
                <w:lang w:val="uk-UA"/>
              </w:rPr>
              <w:t>пішки</w:t>
            </w:r>
            <w:r w:rsidRPr="00D44288">
              <w:rPr>
                <w:rFonts w:ascii="Sylfaen" w:hAnsi="Sylfaen" w:cs="Times New Roman"/>
              </w:rPr>
              <w:t>.</w:t>
            </w:r>
          </w:p>
        </w:tc>
      </w:tr>
      <w:tr w:rsidR="002E6C5C" w:rsidRPr="00D44288" w:rsidTr="00122935">
        <w:trPr>
          <w:trHeight w:val="285"/>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პოზიციის გამოხატვა </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Я думаю</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 xml:space="preserve"> ...</w:t>
            </w:r>
            <w:r w:rsidRPr="00D44288">
              <w:rPr>
                <w:rFonts w:ascii="Sylfaen" w:hAnsi="Sylfaen" w:cs="Times New Roman"/>
                <w:lang w:val="uk-UA"/>
              </w:rPr>
              <w:t xml:space="preserve"> Вважаю, що…</w:t>
            </w:r>
          </w:p>
        </w:tc>
      </w:tr>
      <w:tr w:rsidR="002E6C5C" w:rsidRPr="00D44288" w:rsidTr="00122935">
        <w:trPr>
          <w:trHeight w:val="258"/>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პირადი წერილი</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Доброго дня</w:t>
            </w:r>
            <w:r w:rsidRPr="00D44288">
              <w:rPr>
                <w:rFonts w:ascii="Sylfaen" w:hAnsi="Sylfaen" w:cs="Times New Roman"/>
                <w:lang w:val="ka-GE"/>
              </w:rPr>
              <w:t xml:space="preserve"> /Прив</w:t>
            </w:r>
            <w:r w:rsidRPr="00D44288">
              <w:rPr>
                <w:rFonts w:ascii="Sylfaen" w:hAnsi="Sylfaen" w:cs="Times New Roman"/>
                <w:lang w:val="uk-UA"/>
              </w:rPr>
              <w:t>і</w:t>
            </w:r>
            <w:r w:rsidRPr="00D44288">
              <w:rPr>
                <w:rFonts w:ascii="Sylfaen" w:hAnsi="Sylfaen" w:cs="Times New Roman"/>
                <w:lang w:val="ka-GE"/>
              </w:rPr>
              <w:t xml:space="preserve">т, .... ! </w:t>
            </w:r>
            <w:r w:rsidRPr="00D44288">
              <w:rPr>
                <w:rFonts w:ascii="Sylfaen" w:hAnsi="Sylfaen" w:cs="Times New Roman"/>
                <w:color w:val="000000" w:themeColor="text1"/>
                <w:lang w:val="uk-UA"/>
              </w:rPr>
              <w:t>Чекаю на твого</w:t>
            </w:r>
            <w:r w:rsidRPr="00D44288">
              <w:rPr>
                <w:rFonts w:ascii="Sylfaen" w:hAnsi="Sylfaen" w:cs="Times New Roman"/>
                <w:color w:val="FF0000"/>
                <w:lang w:val="uk-UA"/>
              </w:rPr>
              <w:t xml:space="preserve"> </w:t>
            </w:r>
            <w:r w:rsidRPr="00D44288">
              <w:rPr>
                <w:rFonts w:ascii="Sylfaen" w:hAnsi="Sylfaen" w:cs="Times New Roman"/>
                <w:color w:val="000000" w:themeColor="text1"/>
                <w:lang w:val="uk-UA"/>
              </w:rPr>
              <w:t>лис</w:t>
            </w:r>
            <w:r w:rsidRPr="00D44288">
              <w:rPr>
                <w:rFonts w:ascii="Sylfaen" w:hAnsi="Sylfaen" w:cs="Times New Roman"/>
                <w:lang w:val="uk-UA"/>
              </w:rPr>
              <w:t>та</w:t>
            </w:r>
            <w:r w:rsidRPr="00D44288">
              <w:rPr>
                <w:rFonts w:ascii="Sylfaen" w:hAnsi="Sylfaen" w:cs="Times New Roman"/>
                <w:color w:val="000000" w:themeColor="text1"/>
                <w:lang w:val="ka-GE"/>
              </w:rPr>
              <w:t>/</w:t>
            </w:r>
            <w:r w:rsidRPr="00D44288">
              <w:rPr>
                <w:rFonts w:ascii="Sylfaen" w:hAnsi="Sylfaen" w:cs="Times New Roman"/>
                <w:color w:val="000000" w:themeColor="text1"/>
                <w:lang w:val="uk-UA"/>
              </w:rPr>
              <w:t>твою відповід</w:t>
            </w:r>
            <w:r w:rsidRPr="00D44288">
              <w:rPr>
                <w:rFonts w:ascii="Sylfaen" w:hAnsi="Sylfaen" w:cs="Times New Roman"/>
                <w:color w:val="000000" w:themeColor="text1"/>
              </w:rPr>
              <w:t>ь</w:t>
            </w:r>
            <w:r w:rsidRPr="00D44288">
              <w:rPr>
                <w:rFonts w:ascii="Sylfaen" w:hAnsi="Sylfaen" w:cs="Times New Roman"/>
                <w:color w:val="000000" w:themeColor="text1"/>
                <w:lang w:val="ka-GE"/>
              </w:rPr>
              <w:t>.</w:t>
            </w:r>
            <w:r w:rsidRPr="00D44288">
              <w:rPr>
                <w:rFonts w:ascii="Sylfaen" w:hAnsi="Sylfaen" w:cs="Times New Roman"/>
                <w:lang w:val="ka-GE"/>
              </w:rPr>
              <w:t xml:space="preserve"> </w:t>
            </w:r>
          </w:p>
        </w:tc>
      </w:tr>
      <w:tr w:rsidR="002E6C5C" w:rsidRPr="00D44288" w:rsidTr="00122935">
        <w:trPr>
          <w:trHeight w:val="203"/>
        </w:trPr>
        <w:tc>
          <w:tcPr>
            <w:tcW w:w="3849" w:type="dxa"/>
            <w:tcBorders>
              <w:top w:val="single" w:sz="4" w:space="0" w:color="auto"/>
              <w:bottom w:val="single" w:sz="4" w:space="0" w:color="auto"/>
            </w:tcBorders>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b/>
                <w:lang w:val="ka-GE"/>
              </w:rPr>
            </w:pPr>
            <w:r w:rsidRPr="00D44288">
              <w:rPr>
                <w:rFonts w:ascii="Sylfaen" w:hAnsi="Sylfaen"/>
                <w:b/>
                <w:lang w:val="ka-GE"/>
              </w:rPr>
              <w:t>ინფორმაციის გაცვლა</w:t>
            </w:r>
          </w:p>
        </w:tc>
        <w:tc>
          <w:tcPr>
            <w:tcW w:w="5615" w:type="dxa"/>
            <w:tcBorders>
              <w:top w:val="single" w:sz="4" w:space="0" w:color="auto"/>
              <w:bottom w:val="single" w:sz="4" w:space="0" w:color="auto"/>
            </w:tcBorders>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rPr>
          <w:trHeight w:val="177"/>
        </w:trPr>
        <w:tc>
          <w:tcPr>
            <w:tcW w:w="3849"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მონაცემები საკუთარი თავის ან პიროვნების შესახებ: სახელი, გვარი, ასაკი, მისამართი, ტელეფონის ნომერი</w:t>
            </w:r>
          </w:p>
        </w:tc>
        <w:tc>
          <w:tcPr>
            <w:tcW w:w="5615"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 xml:space="preserve">Як </w:t>
            </w:r>
            <w:r w:rsidRPr="00D44288">
              <w:rPr>
                <w:rFonts w:ascii="Sylfaen" w:hAnsi="Sylfaen" w:cs="Times New Roman"/>
                <w:lang w:val="ka-GE"/>
              </w:rPr>
              <w:t>теб</w:t>
            </w:r>
            <w:r w:rsidRPr="00D44288">
              <w:rPr>
                <w:rFonts w:ascii="Sylfaen" w:hAnsi="Sylfaen" w:cs="Times New Roman"/>
                <w:lang w:val="uk-UA"/>
              </w:rPr>
              <w:t>е/</w:t>
            </w:r>
            <w:r w:rsidRPr="00D44288">
              <w:rPr>
                <w:rFonts w:ascii="Sylfaen" w:hAnsi="Sylfaen" w:cs="Times New Roman"/>
                <w:lang w:val="ka-GE"/>
              </w:rPr>
              <w:t>вас</w:t>
            </w:r>
            <w:r w:rsidRPr="00D44288">
              <w:rPr>
                <w:rFonts w:ascii="Sylfaen" w:hAnsi="Sylfaen" w:cs="Times New Roman"/>
                <w:lang w:val="uk-UA"/>
              </w:rPr>
              <w:t>/його/її</w:t>
            </w:r>
            <w:r w:rsidRPr="00D44288">
              <w:rPr>
                <w:rFonts w:ascii="Sylfaen" w:hAnsi="Sylfaen" w:cs="Times New Roman"/>
                <w:lang w:val="ka-GE"/>
              </w:rPr>
              <w:t xml:space="preserve"> </w:t>
            </w:r>
            <w:r w:rsidRPr="00D44288">
              <w:rPr>
                <w:rFonts w:ascii="Sylfaen" w:hAnsi="Sylfaen" w:cs="Times New Roman"/>
                <w:lang w:val="uk-UA"/>
              </w:rPr>
              <w:t>звуть</w:t>
            </w:r>
            <w:r w:rsidRPr="00D44288">
              <w:rPr>
                <w:rFonts w:ascii="Sylfaen" w:hAnsi="Sylfaen" w:cs="Times New Roman"/>
                <w:lang w:val="ka-GE"/>
              </w:rPr>
              <w:t xml:space="preserve">? </w:t>
            </w:r>
            <w:r w:rsidRPr="00D44288">
              <w:rPr>
                <w:rFonts w:ascii="Sylfaen" w:hAnsi="Sylfaen" w:cs="Times New Roman"/>
                <w:lang w:val="uk-UA"/>
              </w:rPr>
              <w:t>Як</w:t>
            </w:r>
            <w:r w:rsidRPr="00D44288">
              <w:rPr>
                <w:rFonts w:ascii="Sylfaen" w:hAnsi="Sylfaen" w:cs="Times New Roman"/>
                <w:lang w:val="ka-GE"/>
              </w:rPr>
              <w:t xml:space="preserve"> тво</w:t>
            </w:r>
            <w:r w:rsidRPr="00D44288">
              <w:rPr>
                <w:rFonts w:ascii="Sylfaen" w:hAnsi="Sylfaen" w:cs="Times New Roman"/>
                <w:lang w:val="uk-UA"/>
              </w:rPr>
              <w:t>є/В</w:t>
            </w:r>
            <w:r w:rsidRPr="00D44288">
              <w:rPr>
                <w:rFonts w:ascii="Sylfaen" w:hAnsi="Sylfaen" w:cs="Times New Roman"/>
                <w:lang w:val="ka-GE"/>
              </w:rPr>
              <w:t>аш</w:t>
            </w:r>
            <w:r w:rsidRPr="00D44288">
              <w:rPr>
                <w:rFonts w:ascii="Sylfaen" w:hAnsi="Sylfaen" w:cs="Times New Roman"/>
                <w:lang w:val="uk-UA"/>
              </w:rPr>
              <w:t>е/його/її/їх</w:t>
            </w:r>
            <w:r w:rsidRPr="00D44288">
              <w:rPr>
                <w:rFonts w:ascii="Sylfaen" w:hAnsi="Sylfaen" w:cs="Times New Roman"/>
                <w:lang w:val="ka-GE"/>
              </w:rPr>
              <w:t xml:space="preserve"> </w:t>
            </w:r>
            <w:r w:rsidRPr="00D44288">
              <w:rPr>
                <w:rFonts w:ascii="Sylfaen" w:hAnsi="Sylfaen" w:cs="Times New Roman"/>
                <w:lang w:val="uk-UA"/>
              </w:rPr>
              <w:t>прізвище</w:t>
            </w:r>
            <w:r w:rsidRPr="00D44288">
              <w:rPr>
                <w:rFonts w:ascii="Sylfaen" w:hAnsi="Sylfaen" w:cs="Times New Roman"/>
                <w:lang w:val="ka-GE"/>
              </w:rPr>
              <w:t xml:space="preserve">? </w:t>
            </w:r>
            <w:r w:rsidRPr="00D44288">
              <w:rPr>
                <w:rFonts w:ascii="Sylfaen" w:hAnsi="Sylfaen" w:cs="Times New Roman"/>
              </w:rPr>
              <w:t>Ск</w:t>
            </w:r>
            <w:r w:rsidRPr="00D44288">
              <w:rPr>
                <w:rFonts w:ascii="Sylfaen" w:hAnsi="Sylfaen" w:cs="Times New Roman"/>
                <w:lang w:val="uk-UA"/>
              </w:rPr>
              <w:t>і</w:t>
            </w:r>
            <w:r w:rsidRPr="00D44288">
              <w:rPr>
                <w:rFonts w:ascii="Sylfaen" w:hAnsi="Sylfaen" w:cs="Times New Roman"/>
              </w:rPr>
              <w:t>льк</w:t>
            </w:r>
            <w:r w:rsidRPr="00D44288">
              <w:rPr>
                <w:rFonts w:ascii="Sylfaen" w:hAnsi="Sylfaen" w:cs="Times New Roman"/>
                <w:lang w:val="uk-UA"/>
              </w:rPr>
              <w:t>и</w:t>
            </w:r>
            <w:r w:rsidRPr="00D44288">
              <w:rPr>
                <w:rFonts w:ascii="Sylfaen" w:hAnsi="Sylfaen" w:cs="Times New Roman"/>
              </w:rPr>
              <w:t xml:space="preserve"> </w:t>
            </w:r>
            <w:r w:rsidRPr="00D44288">
              <w:rPr>
                <w:rFonts w:ascii="Sylfaen" w:hAnsi="Sylfaen" w:cs="Times New Roman"/>
                <w:lang w:val="uk-UA"/>
              </w:rPr>
              <w:t>тобі/</w:t>
            </w:r>
            <w:r w:rsidRPr="00D44288">
              <w:rPr>
                <w:rFonts w:ascii="Sylfaen" w:hAnsi="Sylfaen" w:cs="Times New Roman"/>
              </w:rPr>
              <w:t>Вам</w:t>
            </w:r>
            <w:r w:rsidRPr="00D44288">
              <w:rPr>
                <w:rFonts w:ascii="Sylfaen" w:hAnsi="Sylfaen" w:cs="Times New Roman"/>
                <w:lang w:val="uk-UA"/>
              </w:rPr>
              <w:t>/йому/їй/їм років</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 xml:space="preserve"> </w:t>
            </w:r>
            <w:r w:rsidRPr="00D44288">
              <w:rPr>
                <w:rFonts w:ascii="Sylfaen" w:hAnsi="Sylfaen" w:cs="Times New Roman"/>
                <w:lang w:val="uk-UA"/>
              </w:rPr>
              <w:t>якому</w:t>
            </w:r>
            <w:r w:rsidRPr="00D44288">
              <w:rPr>
                <w:rFonts w:ascii="Sylfaen" w:hAnsi="Sylfaen" w:cs="Times New Roman"/>
              </w:rPr>
              <w:t xml:space="preserve"> </w:t>
            </w:r>
            <w:r w:rsidRPr="00D44288">
              <w:rPr>
                <w:rFonts w:ascii="Sylfaen" w:hAnsi="Sylfaen" w:cs="Times New Roman"/>
                <w:lang w:val="uk-UA"/>
              </w:rPr>
              <w:t>класі ти</w:t>
            </w:r>
            <w:r w:rsidRPr="00D44288">
              <w:rPr>
                <w:rFonts w:ascii="Sylfaen" w:hAnsi="Sylfaen" w:cs="Times New Roman"/>
              </w:rPr>
              <w:t xml:space="preserve"> </w:t>
            </w:r>
            <w:r w:rsidRPr="00D44288">
              <w:rPr>
                <w:rFonts w:ascii="Sylfaen" w:hAnsi="Sylfaen" w:cs="Times New Roman"/>
                <w:lang w:val="uk-UA"/>
              </w:rPr>
              <w:t>вчишся</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 xml:space="preserve">Де </w:t>
            </w:r>
            <w:r w:rsidRPr="00D44288">
              <w:rPr>
                <w:rFonts w:ascii="Sylfaen" w:hAnsi="Sylfaen" w:cs="Times New Roman"/>
              </w:rPr>
              <w:t>т</w:t>
            </w:r>
            <w:r w:rsidRPr="00D44288">
              <w:rPr>
                <w:rFonts w:ascii="Sylfaen" w:hAnsi="Sylfaen" w:cs="Times New Roman"/>
                <w:lang w:val="uk-UA"/>
              </w:rPr>
              <w:t>и/Ви/</w:t>
            </w:r>
            <w:r w:rsidRPr="00D44288">
              <w:rPr>
                <w:rFonts w:ascii="Sylfaen" w:hAnsi="Sylfaen" w:cs="Times New Roman"/>
              </w:rPr>
              <w:t>в</w:t>
            </w:r>
            <w:r w:rsidRPr="00D44288">
              <w:rPr>
                <w:rFonts w:ascii="Sylfaen" w:hAnsi="Sylfaen" w:cs="Times New Roman"/>
                <w:lang w:val="uk-UA"/>
              </w:rPr>
              <w:t>и/він/в</w:t>
            </w:r>
            <w:r w:rsidRPr="00D44288">
              <w:rPr>
                <w:rFonts w:ascii="Sylfaen" w:hAnsi="Sylfaen" w:cs="Times New Roman"/>
              </w:rPr>
              <w:t>она</w:t>
            </w:r>
            <w:r w:rsidRPr="00D44288">
              <w:rPr>
                <w:rFonts w:ascii="Sylfaen" w:hAnsi="Sylfaen" w:cs="Times New Roman"/>
                <w:lang w:val="uk-UA"/>
              </w:rPr>
              <w:t>/в</w:t>
            </w:r>
            <w:r w:rsidRPr="00D44288">
              <w:rPr>
                <w:rFonts w:ascii="Sylfaen" w:hAnsi="Sylfaen" w:cs="Times New Roman"/>
              </w:rPr>
              <w:t xml:space="preserve">они </w:t>
            </w:r>
            <w:r w:rsidRPr="00D44288">
              <w:rPr>
                <w:rFonts w:ascii="Sylfaen" w:hAnsi="Sylfaen" w:cs="Times New Roman"/>
                <w:lang w:val="uk-UA"/>
              </w:rPr>
              <w:t>живеш</w:t>
            </w:r>
            <w:r w:rsidRPr="00D44288">
              <w:rPr>
                <w:rFonts w:ascii="Sylfaen" w:hAnsi="Sylfaen" w:cs="Times New Roman"/>
              </w:rPr>
              <w:t>(ете, -е, -ут</w:t>
            </w:r>
            <w:r w:rsidRPr="00D44288">
              <w:rPr>
                <w:rFonts w:ascii="Sylfaen" w:hAnsi="Sylfaen" w:cs="Times New Roman"/>
                <w:lang w:val="uk-UA"/>
              </w:rPr>
              <w:t>ь</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Мен</w:t>
            </w:r>
            <w:r w:rsidRPr="00D44288">
              <w:rPr>
                <w:rFonts w:ascii="Sylfaen" w:hAnsi="Sylfaen" w:cs="Times New Roman"/>
                <w:lang w:val="uk-UA"/>
              </w:rPr>
              <w:t>е/</w:t>
            </w:r>
            <w:r w:rsidRPr="00D44288">
              <w:rPr>
                <w:rFonts w:ascii="Sylfaen" w:hAnsi="Sylfaen" w:cs="Times New Roman"/>
                <w:lang w:val="ka-GE"/>
              </w:rPr>
              <w:t xml:space="preserve"> теб</w:t>
            </w:r>
            <w:r w:rsidRPr="00D44288">
              <w:rPr>
                <w:rFonts w:ascii="Sylfaen" w:hAnsi="Sylfaen" w:cs="Times New Roman"/>
                <w:lang w:val="uk-UA"/>
              </w:rPr>
              <w:t>е/</w:t>
            </w:r>
            <w:r w:rsidRPr="00D44288">
              <w:rPr>
                <w:rFonts w:ascii="Sylfaen" w:hAnsi="Sylfaen" w:cs="Times New Roman"/>
              </w:rPr>
              <w:t>В</w:t>
            </w:r>
            <w:r w:rsidRPr="00D44288">
              <w:rPr>
                <w:rFonts w:ascii="Sylfaen" w:hAnsi="Sylfaen" w:cs="Times New Roman"/>
                <w:lang w:val="ka-GE"/>
              </w:rPr>
              <w:t>ас</w:t>
            </w:r>
            <w:r w:rsidRPr="00D44288">
              <w:rPr>
                <w:rFonts w:ascii="Sylfaen" w:hAnsi="Sylfaen" w:cs="Times New Roman"/>
                <w:lang w:val="uk-UA"/>
              </w:rPr>
              <w:t>/йо</w:t>
            </w:r>
            <w:r w:rsidRPr="00D44288">
              <w:rPr>
                <w:rFonts w:ascii="Sylfaen" w:hAnsi="Sylfaen" w:cs="Times New Roman"/>
                <w:lang w:val="ka-GE"/>
              </w:rPr>
              <w:t>го</w:t>
            </w:r>
            <w:r w:rsidRPr="00D44288">
              <w:rPr>
                <w:rFonts w:ascii="Sylfaen" w:hAnsi="Sylfaen" w:cs="Times New Roman"/>
                <w:lang w:val="uk-UA"/>
              </w:rPr>
              <w:t>/її</w:t>
            </w:r>
            <w:r w:rsidRPr="00D44288">
              <w:rPr>
                <w:rFonts w:ascii="Sylfaen" w:hAnsi="Sylfaen" w:cs="Times New Roman"/>
              </w:rPr>
              <w:t xml:space="preserve"> звут</w:t>
            </w:r>
            <w:r w:rsidRPr="00D44288">
              <w:rPr>
                <w:rFonts w:ascii="Sylfaen" w:hAnsi="Sylfaen" w:cs="Times New Roman"/>
                <w:lang w:val="uk-UA"/>
              </w:rPr>
              <w:t>ь</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 xml:space="preserve">к?)... </w:t>
            </w:r>
            <w:r w:rsidRPr="00D44288">
              <w:rPr>
                <w:rFonts w:ascii="Sylfaen" w:hAnsi="Sylfaen" w:cs="Times New Roman"/>
                <w:lang w:val="ka-GE"/>
              </w:rPr>
              <w:t xml:space="preserve"> Мо</w:t>
            </w:r>
            <w:r w:rsidRPr="00D44288">
              <w:rPr>
                <w:rFonts w:ascii="Sylfaen" w:hAnsi="Sylfaen" w:cs="Times New Roman"/>
                <w:lang w:val="uk-UA"/>
              </w:rPr>
              <w:t>є/</w:t>
            </w:r>
            <w:r w:rsidRPr="00D44288">
              <w:rPr>
                <w:rFonts w:ascii="Sylfaen" w:hAnsi="Sylfaen" w:cs="Times New Roman"/>
                <w:lang w:val="ka-GE"/>
              </w:rPr>
              <w:t>тво</w:t>
            </w:r>
            <w:r w:rsidRPr="00D44288">
              <w:rPr>
                <w:rFonts w:ascii="Sylfaen" w:hAnsi="Sylfaen" w:cs="Times New Roman"/>
                <w:lang w:val="uk-UA"/>
              </w:rPr>
              <w:t>є/</w:t>
            </w:r>
            <w:r w:rsidRPr="00D44288">
              <w:rPr>
                <w:rFonts w:ascii="Sylfaen" w:hAnsi="Sylfaen" w:cs="Times New Roman"/>
                <w:lang w:val="ka-GE"/>
              </w:rPr>
              <w:t>Ваш</w:t>
            </w:r>
            <w:r w:rsidRPr="00D44288">
              <w:rPr>
                <w:rFonts w:ascii="Sylfaen" w:hAnsi="Sylfaen" w:cs="Times New Roman"/>
                <w:lang w:val="uk-UA"/>
              </w:rPr>
              <w:t>е/йо</w:t>
            </w:r>
            <w:r w:rsidRPr="00D44288">
              <w:rPr>
                <w:rFonts w:ascii="Sylfaen" w:hAnsi="Sylfaen" w:cs="Times New Roman"/>
                <w:lang w:val="ka-GE"/>
              </w:rPr>
              <w:t>го</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її/їх</w:t>
            </w:r>
            <w:r w:rsidRPr="00D44288">
              <w:rPr>
                <w:rFonts w:ascii="Sylfaen" w:hAnsi="Sylfaen" w:cs="Times New Roman"/>
                <w:lang w:val="ka-GE"/>
              </w:rPr>
              <w:t xml:space="preserve">  </w:t>
            </w:r>
            <w:r w:rsidRPr="00D44288">
              <w:rPr>
                <w:rFonts w:ascii="Sylfaen" w:hAnsi="Sylfaen" w:cs="Times New Roman"/>
                <w:lang w:val="uk-UA"/>
              </w:rPr>
              <w:t>прізвище</w:t>
            </w:r>
            <w:r w:rsidRPr="00D44288">
              <w:rPr>
                <w:rFonts w:ascii="Sylfaen" w:hAnsi="Sylfaen" w:cs="Times New Roman"/>
                <w:lang w:val="ka-GE"/>
              </w:rPr>
              <w:t xml:space="preserve">....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lastRenderedPageBreak/>
              <w:t>Мені/тобі/</w:t>
            </w:r>
            <w:r w:rsidRPr="00D44288">
              <w:rPr>
                <w:rFonts w:ascii="Sylfaen" w:hAnsi="Sylfaen" w:cs="Times New Roman"/>
                <w:lang w:val="ka-GE"/>
              </w:rPr>
              <w:t>Вам</w:t>
            </w:r>
            <w:r w:rsidRPr="00D44288">
              <w:rPr>
                <w:rFonts w:ascii="Sylfaen" w:hAnsi="Sylfaen" w:cs="Times New Roman"/>
                <w:lang w:val="uk-UA"/>
              </w:rPr>
              <w:t>/йо</w:t>
            </w:r>
            <w:r w:rsidRPr="00D44288">
              <w:rPr>
                <w:rFonts w:ascii="Sylfaen" w:hAnsi="Sylfaen" w:cs="Times New Roman"/>
                <w:lang w:val="ka-GE"/>
              </w:rPr>
              <w:t>му</w:t>
            </w:r>
            <w:r w:rsidRPr="00D44288">
              <w:rPr>
                <w:rFonts w:ascii="Sylfaen" w:hAnsi="Sylfaen" w:cs="Times New Roman"/>
                <w:lang w:val="uk-UA"/>
              </w:rPr>
              <w:t>/ї</w:t>
            </w:r>
            <w:r w:rsidRPr="00D44288">
              <w:rPr>
                <w:rFonts w:ascii="Sylfaen" w:hAnsi="Sylfaen" w:cs="Times New Roman"/>
                <w:lang w:val="ka-GE"/>
              </w:rPr>
              <w:t>й</w:t>
            </w:r>
            <w:r w:rsidRPr="00D44288">
              <w:rPr>
                <w:rFonts w:ascii="Sylfaen" w:hAnsi="Sylfaen" w:cs="Times New Roman"/>
                <w:lang w:val="uk-UA"/>
              </w:rPr>
              <w:t>/ї</w:t>
            </w:r>
            <w:r w:rsidRPr="00D44288">
              <w:rPr>
                <w:rFonts w:ascii="Sylfaen" w:hAnsi="Sylfaen" w:cs="Times New Roman"/>
                <w:lang w:val="ka-GE"/>
              </w:rPr>
              <w:t>м (ск</w:t>
            </w:r>
            <w:r w:rsidRPr="00D44288">
              <w:rPr>
                <w:rFonts w:ascii="Sylfaen" w:hAnsi="Sylfaen" w:cs="Times New Roman"/>
                <w:lang w:val="uk-UA"/>
              </w:rPr>
              <w:t>і</w:t>
            </w:r>
            <w:r w:rsidRPr="00D44288">
              <w:rPr>
                <w:rFonts w:ascii="Sylfaen" w:hAnsi="Sylfaen" w:cs="Times New Roman"/>
                <w:lang w:val="ka-GE"/>
              </w:rPr>
              <w:t>льк</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років?</w:t>
            </w:r>
            <w:r w:rsidRPr="00D44288">
              <w:rPr>
                <w:rFonts w:ascii="Sylfaen" w:hAnsi="Sylfaen" w:cs="Times New Roman"/>
              </w:rPr>
              <w:t xml:space="preserve"> Я </w:t>
            </w:r>
            <w:r w:rsidRPr="00D44288">
              <w:rPr>
                <w:rFonts w:ascii="Sylfaen" w:hAnsi="Sylfaen" w:cs="Times New Roman"/>
                <w:lang w:val="uk-UA"/>
              </w:rPr>
              <w:t>в</w:t>
            </w:r>
            <w:r w:rsidRPr="00D44288">
              <w:rPr>
                <w:rFonts w:ascii="Sylfaen" w:hAnsi="Sylfaen" w:cs="Times New Roman"/>
              </w:rPr>
              <w:t>чусь</w:t>
            </w:r>
            <w:r w:rsidRPr="00D44288">
              <w:rPr>
                <w:rFonts w:ascii="Sylfaen" w:hAnsi="Sylfaen" w:cs="Times New Roman"/>
                <w:lang w:val="uk-UA"/>
              </w:rPr>
              <w:t>(ся)</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в</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якому</w:t>
            </w:r>
            <w:r w:rsidRPr="00D44288">
              <w:rPr>
                <w:rFonts w:ascii="Sylfaen" w:hAnsi="Sylfaen" w:cs="Times New Roman"/>
              </w:rPr>
              <w:t>?)... кла</w:t>
            </w:r>
            <w:r w:rsidRPr="00D44288">
              <w:rPr>
                <w:rFonts w:ascii="Sylfaen" w:hAnsi="Sylfaen" w:cs="Times New Roman"/>
                <w:lang w:val="uk-UA"/>
              </w:rPr>
              <w:t>сі</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color w:val="000000"/>
                <w:lang w:val="ka-GE"/>
              </w:rPr>
            </w:pPr>
            <w:r w:rsidRPr="00D44288">
              <w:rPr>
                <w:rFonts w:ascii="Sylfaen" w:hAnsi="Sylfaen" w:cs="Times New Roman"/>
              </w:rPr>
              <w:t>Я живу в</w:t>
            </w:r>
            <w:r w:rsidRPr="00D44288">
              <w:rPr>
                <w:rFonts w:ascii="Sylfaen" w:hAnsi="Sylfaen" w:cs="Times New Roman"/>
                <w:lang w:val="uk-UA"/>
              </w:rPr>
              <w:t>/</w:t>
            </w:r>
            <w:r w:rsidRPr="00D44288">
              <w:rPr>
                <w:rFonts w:ascii="Sylfaen" w:hAnsi="Sylfaen" w:cs="Times New Roman"/>
              </w:rPr>
              <w:t xml:space="preserve">на (де?)... </w:t>
            </w:r>
            <w:r w:rsidRPr="00D44288">
              <w:rPr>
                <w:rFonts w:ascii="Sylfaen" w:hAnsi="Sylfaen" w:cs="Times New Roman"/>
                <w:lang w:val="uk-UA"/>
              </w:rPr>
              <w:t>Моя адреса</w:t>
            </w:r>
            <w:r w:rsidRPr="00D44288">
              <w:rPr>
                <w:rFonts w:ascii="Sylfaen" w:hAnsi="Sylfaen" w:cs="Times New Roman"/>
              </w:rPr>
              <w:t xml:space="preserve">: ... </w:t>
            </w:r>
            <w:r w:rsidRPr="00D44288">
              <w:rPr>
                <w:rFonts w:ascii="Sylfaen" w:hAnsi="Sylfaen" w:cs="Times New Roman"/>
                <w:color w:val="000000"/>
              </w:rPr>
              <w:t>М</w:t>
            </w:r>
            <w:r w:rsidRPr="00D44288">
              <w:rPr>
                <w:rFonts w:ascii="Sylfaen" w:hAnsi="Sylfaen" w:cs="Times New Roman"/>
                <w:color w:val="000000"/>
                <w:lang w:val="uk-UA"/>
              </w:rPr>
              <w:t>і</w:t>
            </w:r>
            <w:r w:rsidRPr="00D44288">
              <w:rPr>
                <w:rFonts w:ascii="Sylfaen" w:hAnsi="Sylfaen" w:cs="Times New Roman"/>
                <w:color w:val="000000"/>
              </w:rPr>
              <w:t>й телефон ...</w:t>
            </w:r>
            <w:r w:rsidRPr="00D44288">
              <w:rPr>
                <w:rFonts w:ascii="Sylfaen" w:hAnsi="Sylfaen" w:cs="Times New Roman"/>
                <w:color w:val="000000"/>
                <w:lang w:val="ka-GE"/>
              </w:rPr>
              <w:t xml:space="preserve"> </w:t>
            </w:r>
          </w:p>
          <w:p w:rsidR="002E6C5C" w:rsidRPr="00D44288" w:rsidRDefault="002E6C5C" w:rsidP="00122935">
            <w:pPr>
              <w:spacing w:after="0" w:line="240" w:lineRule="auto"/>
              <w:rPr>
                <w:rFonts w:ascii="Sylfaen" w:hAnsi="Sylfaen" w:cs="Times New Roman"/>
                <w:color w:val="0000FF"/>
                <w:lang w:val="ka-GE"/>
              </w:rPr>
            </w:pPr>
            <w:r w:rsidRPr="00D44288">
              <w:rPr>
                <w:rFonts w:ascii="Sylfaen" w:hAnsi="Sylfaen" w:cs="Times New Roman"/>
                <w:color w:val="000000"/>
              </w:rPr>
              <w:t xml:space="preserve">Я не знаю, </w:t>
            </w:r>
            <w:r w:rsidRPr="00D44288">
              <w:rPr>
                <w:rFonts w:ascii="Sylfaen" w:hAnsi="Sylfaen" w:cs="Times New Roman"/>
                <w:color w:val="000000"/>
                <w:lang w:val="uk-UA"/>
              </w:rPr>
              <w:t>х</w:t>
            </w:r>
            <w:r w:rsidRPr="00D44288">
              <w:rPr>
                <w:rFonts w:ascii="Sylfaen" w:hAnsi="Sylfaen" w:cs="Times New Roman"/>
                <w:color w:val="000000"/>
              </w:rPr>
              <w:t xml:space="preserve">то </w:t>
            </w:r>
            <w:r w:rsidRPr="00D44288">
              <w:rPr>
                <w:rFonts w:ascii="Sylfaen" w:hAnsi="Sylfaen" w:cs="Times New Roman"/>
                <w:color w:val="000000"/>
                <w:lang w:val="uk-UA"/>
              </w:rPr>
              <w:t>він</w:t>
            </w:r>
            <w:r w:rsidRPr="00D44288">
              <w:rPr>
                <w:rFonts w:ascii="Sylfaen" w:hAnsi="Sylfaen" w:cs="Times New Roman"/>
                <w:color w:val="000000"/>
              </w:rPr>
              <w:t xml:space="preserve"> (</w:t>
            </w:r>
            <w:r w:rsidRPr="00D44288">
              <w:rPr>
                <w:rFonts w:ascii="Sylfaen" w:hAnsi="Sylfaen" w:cs="Times New Roman"/>
                <w:color w:val="000000"/>
                <w:lang w:val="uk-UA"/>
              </w:rPr>
              <w:t>в</w:t>
            </w:r>
            <w:r w:rsidRPr="00D44288">
              <w:rPr>
                <w:rFonts w:ascii="Sylfaen" w:hAnsi="Sylfaen" w:cs="Times New Roman"/>
                <w:color w:val="000000"/>
              </w:rPr>
              <w:t>она).</w:t>
            </w:r>
          </w:p>
        </w:tc>
      </w:tr>
      <w:tr w:rsidR="002E6C5C" w:rsidRPr="00D44288" w:rsidTr="00122935">
        <w:trPr>
          <w:trHeight w:val="177"/>
        </w:trPr>
        <w:tc>
          <w:tcPr>
            <w:tcW w:w="3849"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პროფესიის\ხელობის შესახებ</w:t>
            </w:r>
          </w:p>
        </w:tc>
        <w:tc>
          <w:tcPr>
            <w:tcW w:w="5615" w:type="dxa"/>
            <w:tcBorders>
              <w:top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М</w:t>
            </w:r>
            <w:r w:rsidRPr="00D44288">
              <w:rPr>
                <w:rFonts w:ascii="Sylfaen" w:hAnsi="Sylfaen" w:cs="Times New Roman"/>
                <w:lang w:val="uk-UA"/>
              </w:rPr>
              <w:t>і</w:t>
            </w:r>
            <w:r w:rsidRPr="00D44288">
              <w:rPr>
                <w:rFonts w:ascii="Sylfaen" w:hAnsi="Sylfaen" w:cs="Times New Roman"/>
                <w:lang w:val="ka-GE"/>
              </w:rPr>
              <w:t>й</w:t>
            </w:r>
            <w:r w:rsidRPr="00D44288">
              <w:rPr>
                <w:rFonts w:ascii="Sylfaen" w:hAnsi="Sylfaen" w:cs="Times New Roman"/>
                <w:lang w:val="uk-UA"/>
              </w:rPr>
              <w:t>/моя</w:t>
            </w:r>
            <w:r w:rsidRPr="00D44288">
              <w:rPr>
                <w:rFonts w:ascii="Sylfaen" w:hAnsi="Sylfaen" w:cs="Times New Roman"/>
                <w:lang w:val="ka-GE"/>
              </w:rPr>
              <w:t>(</w:t>
            </w:r>
            <w:r w:rsidRPr="00D44288">
              <w:rPr>
                <w:rFonts w:ascii="Sylfaen" w:hAnsi="Sylfaen" w:cs="Times New Roman"/>
                <w:lang w:val="uk-UA"/>
              </w:rPr>
              <w:t>х</w:t>
            </w:r>
            <w:r w:rsidRPr="00D44288">
              <w:rPr>
                <w:rFonts w:ascii="Sylfaen" w:hAnsi="Sylfaen" w:cs="Times New Roman"/>
                <w:lang w:val="ka-GE"/>
              </w:rPr>
              <w:t xml:space="preserve">то?)... </w:t>
            </w:r>
            <w:r w:rsidRPr="00D44288">
              <w:rPr>
                <w:rFonts w:ascii="Sylfaen" w:hAnsi="Sylfaen" w:cs="Times New Roman"/>
                <w:lang w:val="uk-UA"/>
              </w:rPr>
              <w:t>/Я</w:t>
            </w:r>
            <w:r w:rsidRPr="00D44288">
              <w:rPr>
                <w:rFonts w:ascii="Sylfaen" w:hAnsi="Sylfaen" w:cs="Times New Roman"/>
                <w:lang w:val="ka-GE"/>
              </w:rPr>
              <w:t xml:space="preserve"> </w:t>
            </w:r>
            <w:r w:rsidRPr="00D44288">
              <w:rPr>
                <w:rFonts w:ascii="Sylfaen" w:hAnsi="Sylfaen" w:cs="Times New Roman"/>
                <w:lang w:val="uk-UA"/>
              </w:rPr>
              <w:t>водій/лікар/</w:t>
            </w:r>
            <w:r w:rsidRPr="00D44288">
              <w:rPr>
                <w:rFonts w:ascii="Sylfaen" w:hAnsi="Sylfaen" w:cs="Times New Roman"/>
                <w:lang w:val="ka-GE"/>
              </w:rPr>
              <w:t xml:space="preserve"> </w:t>
            </w:r>
            <w:r w:rsidRPr="00D44288">
              <w:rPr>
                <w:rFonts w:ascii="Sylfaen" w:hAnsi="Sylfaen" w:cs="Times New Roman"/>
                <w:lang w:val="uk-UA"/>
              </w:rPr>
              <w:t>вчителька</w:t>
            </w:r>
            <w:r w:rsidRPr="00D44288">
              <w:rPr>
                <w:rFonts w:ascii="Sylfaen" w:hAnsi="Sylfaen" w:cs="Times New Roman"/>
                <w:lang w:val="ka-GE"/>
              </w:rPr>
              <w:t xml:space="preserve"> ....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М</w:t>
            </w:r>
            <w:r w:rsidRPr="00D44288">
              <w:rPr>
                <w:rFonts w:ascii="Sylfaen" w:hAnsi="Sylfaen" w:cs="Times New Roman"/>
                <w:lang w:val="uk-UA"/>
              </w:rPr>
              <w:t>і</w:t>
            </w:r>
            <w:r w:rsidRPr="00D44288">
              <w:rPr>
                <w:rFonts w:ascii="Sylfaen" w:hAnsi="Sylfaen" w:cs="Times New Roman"/>
                <w:lang w:val="ka-GE"/>
              </w:rPr>
              <w:t>й(</w:t>
            </w:r>
            <w:r w:rsidRPr="00D44288">
              <w:rPr>
                <w:rFonts w:ascii="Sylfaen" w:hAnsi="Sylfaen" w:cs="Times New Roman"/>
                <w:lang w:val="uk-UA"/>
              </w:rPr>
              <w:t>мо</w:t>
            </w:r>
            <w:r w:rsidRPr="00D44288">
              <w:rPr>
                <w:rFonts w:ascii="Sylfaen" w:hAnsi="Sylfaen" w:cs="Times New Roman"/>
                <w:lang w:val="ka-GE"/>
              </w:rPr>
              <w:t>я,</w:t>
            </w:r>
            <w:r w:rsidRPr="00D44288">
              <w:rPr>
                <w:rFonts w:ascii="Sylfaen" w:hAnsi="Sylfaen" w:cs="Times New Roman"/>
                <w:lang w:val="uk-UA"/>
              </w:rPr>
              <w:t>мої</w:t>
            </w:r>
            <w:r w:rsidRPr="00D44288">
              <w:rPr>
                <w:rFonts w:ascii="Sylfaen" w:hAnsi="Sylfaen" w:cs="Times New Roman"/>
                <w:lang w:val="ka-GE"/>
              </w:rPr>
              <w:t>) (</w:t>
            </w:r>
            <w:r w:rsidRPr="00D44288">
              <w:rPr>
                <w:rFonts w:ascii="Sylfaen" w:hAnsi="Sylfaen" w:cs="Times New Roman"/>
                <w:lang w:val="uk-UA"/>
              </w:rPr>
              <w:t>х</w:t>
            </w:r>
            <w:r w:rsidRPr="00D44288">
              <w:rPr>
                <w:rFonts w:ascii="Sylfaen" w:hAnsi="Sylfaen" w:cs="Times New Roman"/>
                <w:lang w:val="ka-GE"/>
              </w:rPr>
              <w:t xml:space="preserve">то?)... </w:t>
            </w:r>
            <w:r w:rsidRPr="00D44288">
              <w:rPr>
                <w:rFonts w:ascii="Sylfaen" w:hAnsi="Sylfaen" w:cs="Times New Roman"/>
                <w:lang w:val="uk-UA"/>
              </w:rPr>
              <w:t>працює</w:t>
            </w:r>
            <w:r w:rsidRPr="00D44288">
              <w:rPr>
                <w:rFonts w:ascii="Sylfaen" w:hAnsi="Sylfaen" w:cs="Times New Roman"/>
                <w:lang w:val="ka-GE"/>
              </w:rPr>
              <w:t>(ют</w:t>
            </w:r>
            <w:r w:rsidRPr="00D44288">
              <w:rPr>
                <w:rFonts w:ascii="Sylfaen" w:hAnsi="Sylfaen" w:cs="Times New Roman"/>
                <w:lang w:val="uk-UA"/>
              </w:rPr>
              <w:t>ь</w:t>
            </w:r>
            <w:r w:rsidRPr="00D44288">
              <w:rPr>
                <w:rFonts w:ascii="Sylfaen" w:hAnsi="Sylfaen" w:cs="Times New Roman"/>
                <w:lang w:val="ka-GE"/>
              </w:rPr>
              <w:t>) в</w:t>
            </w:r>
            <w:r w:rsidRPr="00D44288">
              <w:rPr>
                <w:rFonts w:ascii="Sylfaen" w:hAnsi="Sylfaen" w:cs="Times New Roman"/>
                <w:lang w:val="uk-UA"/>
              </w:rPr>
              <w:t>/у/</w:t>
            </w:r>
            <w:r w:rsidRPr="00D44288">
              <w:rPr>
                <w:rFonts w:ascii="Sylfaen" w:hAnsi="Sylfaen" w:cs="Times New Roman"/>
                <w:lang w:val="ka-GE"/>
              </w:rPr>
              <w:t xml:space="preserve">на (де?)...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М</w:t>
            </w:r>
            <w:r w:rsidRPr="00D44288">
              <w:rPr>
                <w:rFonts w:ascii="Sylfaen" w:hAnsi="Sylfaen" w:cs="Times New Roman"/>
                <w:lang w:val="uk-UA"/>
              </w:rPr>
              <w:t>і</w:t>
            </w:r>
            <w:r w:rsidRPr="00D44288">
              <w:rPr>
                <w:rFonts w:ascii="Sylfaen" w:hAnsi="Sylfaen" w:cs="Times New Roman"/>
                <w:lang w:val="ka-GE"/>
              </w:rPr>
              <w:t>й(</w:t>
            </w:r>
            <w:r w:rsidRPr="00D44288">
              <w:rPr>
                <w:rFonts w:ascii="Sylfaen" w:hAnsi="Sylfaen" w:cs="Times New Roman"/>
                <w:lang w:val="uk-UA"/>
              </w:rPr>
              <w:t>мо</w:t>
            </w:r>
            <w:r w:rsidRPr="00D44288">
              <w:rPr>
                <w:rFonts w:ascii="Sylfaen" w:hAnsi="Sylfaen" w:cs="Times New Roman"/>
                <w:lang w:val="ka-GE"/>
              </w:rPr>
              <w:t>я,</w:t>
            </w:r>
            <w:r w:rsidRPr="00D44288">
              <w:rPr>
                <w:rFonts w:ascii="Sylfaen" w:hAnsi="Sylfaen" w:cs="Times New Roman"/>
                <w:lang w:val="uk-UA"/>
              </w:rPr>
              <w:t>мої</w:t>
            </w:r>
            <w:r w:rsidRPr="00D44288">
              <w:rPr>
                <w:rFonts w:ascii="Sylfaen" w:hAnsi="Sylfaen" w:cs="Times New Roman"/>
                <w:lang w:val="ka-GE"/>
              </w:rPr>
              <w:t>) (</w:t>
            </w:r>
            <w:r w:rsidRPr="00D44288">
              <w:rPr>
                <w:rFonts w:ascii="Sylfaen" w:hAnsi="Sylfaen" w:cs="Times New Roman"/>
                <w:lang w:val="uk-UA"/>
              </w:rPr>
              <w:t>х</w:t>
            </w:r>
            <w:r w:rsidRPr="00D44288">
              <w:rPr>
                <w:rFonts w:ascii="Sylfaen" w:hAnsi="Sylfaen" w:cs="Times New Roman"/>
                <w:lang w:val="ka-GE"/>
              </w:rPr>
              <w:t>то?)...  н</w:t>
            </w:r>
            <w:r w:rsidRPr="00D44288">
              <w:rPr>
                <w:rFonts w:ascii="Sylfaen" w:hAnsi="Sylfaen" w:cs="Times New Roman"/>
                <w:lang w:val="uk-UA"/>
              </w:rPr>
              <w:t>і</w:t>
            </w:r>
            <w:r w:rsidRPr="00D44288">
              <w:rPr>
                <w:rFonts w:ascii="Sylfaen" w:hAnsi="Sylfaen" w:cs="Times New Roman"/>
                <w:lang w:val="ka-GE"/>
              </w:rPr>
              <w:t xml:space="preserve">де не </w:t>
            </w:r>
            <w:r w:rsidRPr="00D44288">
              <w:rPr>
                <w:rFonts w:ascii="Sylfaen" w:hAnsi="Sylfaen" w:cs="Times New Roman"/>
                <w:lang w:val="uk-UA"/>
              </w:rPr>
              <w:t>працює</w:t>
            </w:r>
            <w:r w:rsidRPr="00D44288">
              <w:rPr>
                <w:rFonts w:ascii="Sylfaen" w:hAnsi="Sylfaen" w:cs="Times New Roman"/>
                <w:lang w:val="ka-GE"/>
              </w:rPr>
              <w:t>(ют</w:t>
            </w:r>
            <w:r w:rsidRPr="00D44288">
              <w:rPr>
                <w:rFonts w:ascii="Sylfaen" w:hAnsi="Sylfaen" w:cs="Times New Roman"/>
                <w:lang w:val="uk-UA"/>
              </w:rPr>
              <w:t>ь</w:t>
            </w:r>
            <w:r w:rsidRPr="00D44288">
              <w:rPr>
                <w:rFonts w:ascii="Sylfaen" w:hAnsi="Sylfaen" w:cs="Times New Roman"/>
                <w:lang w:val="ka-GE"/>
              </w:rPr>
              <w:t xml:space="preserve">).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Він/в</w:t>
            </w:r>
            <w:r w:rsidRPr="00D44288">
              <w:rPr>
                <w:rFonts w:ascii="Sylfaen" w:hAnsi="Sylfaen" w:cs="Times New Roman"/>
                <w:lang w:val="ka-GE"/>
              </w:rPr>
              <w:t>она</w:t>
            </w:r>
            <w:r w:rsidRPr="00D44288">
              <w:rPr>
                <w:rFonts w:ascii="Sylfaen" w:hAnsi="Sylfaen" w:cs="Times New Roman"/>
                <w:lang w:val="uk-UA"/>
              </w:rPr>
              <w:t>/в</w:t>
            </w:r>
            <w:r w:rsidRPr="00D44288">
              <w:rPr>
                <w:rFonts w:ascii="Sylfaen" w:hAnsi="Sylfaen" w:cs="Times New Roman"/>
                <w:lang w:val="ka-GE"/>
              </w:rPr>
              <w:t>они пенс</w:t>
            </w:r>
            <w:r w:rsidRPr="00D44288">
              <w:rPr>
                <w:rFonts w:ascii="Sylfaen" w:hAnsi="Sylfaen" w:cs="Times New Roman"/>
                <w:lang w:val="uk-UA"/>
              </w:rPr>
              <w:t>і</w:t>
            </w:r>
            <w:r w:rsidRPr="00D44288">
              <w:rPr>
                <w:rFonts w:ascii="Sylfaen" w:hAnsi="Sylfaen" w:cs="Times New Roman"/>
                <w:lang w:val="ka-GE"/>
              </w:rPr>
              <w:t>онер(</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Ві</w:t>
            </w:r>
            <w:r w:rsidRPr="00D44288">
              <w:rPr>
                <w:rFonts w:ascii="Sylfaen" w:hAnsi="Sylfaen" w:cs="Times New Roman"/>
                <w:lang w:val="ka-GE"/>
              </w:rPr>
              <w:t>н</w:t>
            </w:r>
            <w:r w:rsidRPr="00D44288">
              <w:rPr>
                <w:rFonts w:ascii="Sylfaen" w:hAnsi="Sylfaen" w:cs="Times New Roman"/>
                <w:lang w:val="uk-UA"/>
              </w:rPr>
              <w:t>/в</w:t>
            </w:r>
            <w:r w:rsidRPr="00D44288">
              <w:rPr>
                <w:rFonts w:ascii="Sylfaen" w:hAnsi="Sylfaen" w:cs="Times New Roman"/>
                <w:lang w:val="ka-GE"/>
              </w:rPr>
              <w:t xml:space="preserve">она </w:t>
            </w:r>
            <w:r w:rsidRPr="00D44288">
              <w:rPr>
                <w:rFonts w:ascii="Sylfaen" w:hAnsi="Sylfaen" w:cs="Times New Roman"/>
                <w:lang w:val="uk-UA"/>
              </w:rPr>
              <w:t>в</w:t>
            </w:r>
            <w:r w:rsidRPr="00D44288">
              <w:rPr>
                <w:rFonts w:ascii="Sylfaen" w:hAnsi="Sylfaen" w:cs="Times New Roman"/>
                <w:lang w:val="ka-GE"/>
              </w:rPr>
              <w:t>же на пенс</w:t>
            </w:r>
            <w:r w:rsidRPr="00D44288">
              <w:rPr>
                <w:rFonts w:ascii="Sylfaen" w:hAnsi="Sylfaen" w:cs="Times New Roman"/>
                <w:lang w:val="uk-UA"/>
              </w:rPr>
              <w:t>ії</w:t>
            </w:r>
            <w:r w:rsidRPr="00D44288">
              <w:rPr>
                <w:rFonts w:ascii="Sylfaen" w:hAnsi="Sylfaen" w:cs="Times New Roman"/>
                <w:lang w:val="ka-GE"/>
              </w:rPr>
              <w:t>.</w:t>
            </w:r>
          </w:p>
        </w:tc>
      </w:tr>
      <w:tr w:rsidR="002E6C5C" w:rsidRPr="00D44288" w:rsidTr="00122935">
        <w:trPr>
          <w:trHeight w:val="637"/>
        </w:trPr>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ეროვნების და წარმომავლობის შესახებ</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Звідки ти/він/в</w:t>
            </w:r>
            <w:r w:rsidRPr="00D44288">
              <w:rPr>
                <w:rFonts w:ascii="Sylfaen" w:hAnsi="Sylfaen" w:cs="Times New Roman"/>
                <w:lang w:val="ka-GE"/>
              </w:rPr>
              <w:t>она</w:t>
            </w:r>
            <w:r w:rsidRPr="00D44288">
              <w:rPr>
                <w:rFonts w:ascii="Sylfaen" w:hAnsi="Sylfaen" w:cs="Times New Roman"/>
                <w:lang w:val="uk-UA"/>
              </w:rPr>
              <w:t>/в</w:t>
            </w:r>
            <w:r w:rsidRPr="00D44288">
              <w:rPr>
                <w:rFonts w:ascii="Sylfaen" w:hAnsi="Sylfaen" w:cs="Times New Roman"/>
                <w:lang w:val="ka-GE"/>
              </w:rPr>
              <w:t xml:space="preserve">они? Я </w:t>
            </w:r>
            <w:r w:rsidRPr="00D44288">
              <w:rPr>
                <w:rFonts w:ascii="Sylfaen" w:hAnsi="Sylfaen" w:cs="Times New Roman"/>
                <w:lang w:val="uk-UA"/>
              </w:rPr>
              <w:t>/</w:t>
            </w:r>
            <w:r w:rsidRPr="00D44288">
              <w:rPr>
                <w:rFonts w:ascii="Sylfaen" w:hAnsi="Sylfaen" w:cs="Times New Roman"/>
                <w:lang w:val="ka-GE"/>
              </w:rPr>
              <w:t>т</w:t>
            </w:r>
            <w:r w:rsidRPr="00D44288">
              <w:rPr>
                <w:rFonts w:ascii="Sylfaen" w:hAnsi="Sylfaen" w:cs="Times New Roman"/>
                <w:lang w:val="uk-UA"/>
              </w:rPr>
              <w:t>и/ві</w:t>
            </w:r>
            <w:r w:rsidRPr="00D44288">
              <w:rPr>
                <w:rFonts w:ascii="Sylfaen" w:hAnsi="Sylfaen" w:cs="Times New Roman"/>
                <w:lang w:val="ka-GE"/>
              </w:rPr>
              <w:t>н</w:t>
            </w:r>
            <w:r w:rsidRPr="00D44288">
              <w:rPr>
                <w:rFonts w:ascii="Sylfaen" w:hAnsi="Sylfaen" w:cs="Times New Roman"/>
                <w:lang w:val="uk-UA"/>
              </w:rPr>
              <w:t>/в</w:t>
            </w:r>
            <w:r w:rsidRPr="00D44288">
              <w:rPr>
                <w:rFonts w:ascii="Sylfaen" w:hAnsi="Sylfaen" w:cs="Times New Roman"/>
                <w:lang w:val="ka-GE"/>
              </w:rPr>
              <w:t>она</w:t>
            </w:r>
            <w:r w:rsidRPr="00D44288">
              <w:rPr>
                <w:rFonts w:ascii="Sylfaen" w:hAnsi="Sylfaen" w:cs="Times New Roman"/>
                <w:lang w:val="uk-UA"/>
              </w:rPr>
              <w:t>/в</w:t>
            </w:r>
            <w:r w:rsidRPr="00D44288">
              <w:rPr>
                <w:rFonts w:ascii="Sylfaen" w:hAnsi="Sylfaen" w:cs="Times New Roman"/>
                <w:lang w:val="ka-GE"/>
              </w:rPr>
              <w:t>они з</w:t>
            </w:r>
            <w:r w:rsidRPr="00D44288">
              <w:rPr>
                <w:rFonts w:ascii="Sylfaen" w:hAnsi="Sylfaen" w:cs="Times New Roman"/>
                <w:lang w:val="uk-UA"/>
              </w:rPr>
              <w:t xml:space="preserve">/із </w:t>
            </w:r>
            <w:r w:rsidRPr="00D44288">
              <w:rPr>
                <w:rFonts w:ascii="Sylfaen" w:hAnsi="Sylfaen" w:cs="Times New Roman"/>
                <w:lang w:val="ka-GE"/>
              </w:rPr>
              <w:t>(</w:t>
            </w:r>
            <w:r w:rsidRPr="00D44288">
              <w:rPr>
                <w:rFonts w:ascii="Sylfaen" w:hAnsi="Sylfaen" w:cs="Times New Roman"/>
                <w:lang w:val="uk-UA"/>
              </w:rPr>
              <w:t>звідки</w:t>
            </w:r>
            <w:r w:rsidRPr="00D44288">
              <w:rPr>
                <w:rFonts w:ascii="Sylfaen" w:hAnsi="Sylfaen" w:cs="Times New Roman"/>
                <w:lang w:val="ka-GE"/>
              </w:rPr>
              <w:t>?</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(країна, місто</w:t>
            </w:r>
            <w:r w:rsidRPr="00D44288">
              <w:rPr>
                <w:rFonts w:ascii="Sylfaen" w:hAnsi="Sylfaen" w:cs="Times New Roman"/>
              </w:rPr>
              <w:t xml:space="preserve">, село </w:t>
            </w:r>
            <w:r w:rsidRPr="00D44288">
              <w:rPr>
                <w:rFonts w:ascii="Sylfaen" w:hAnsi="Sylfaen" w:cs="Times New Roman"/>
                <w:lang w:val="uk-UA"/>
              </w:rPr>
              <w:t>і</w:t>
            </w:r>
            <w:r w:rsidRPr="00D44288">
              <w:rPr>
                <w:rFonts w:ascii="Sylfaen" w:hAnsi="Sylfaen" w:cs="Times New Roman"/>
              </w:rPr>
              <w:t xml:space="preserve"> т.д.)...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ამინდის </w:t>
            </w:r>
            <w:r w:rsidRPr="00D44288">
              <w:rPr>
                <w:rFonts w:ascii="Sylfaen" w:hAnsi="Sylfaen"/>
              </w:rPr>
              <w:t>შ</w:t>
            </w:r>
            <w:r w:rsidRPr="00D44288">
              <w:rPr>
                <w:rFonts w:ascii="Sylfaen" w:hAnsi="Sylfaen"/>
                <w:lang w:val="ka-GE"/>
              </w:rPr>
              <w:t>ესახებ</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Яка сьогодні/ учора(вчора)/завтра (була/ буде) погода?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Сьогодні/вчора/завтра (була/буде)  гарна/ (не)погана/ не дуже гарна погода.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Світить(ло) солнце./ Дме(дув) (який?) вітер./ Йде (йшов) дощ.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Сьогодні/вчора/завтра (був/буде) теплий/холодний/ дощовий/ вітряний день.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Сьогодні/ зараз плюс/мінус (скільки?) ... градус(ів).</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ჯანმრთელობის შესახებ</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 xml:space="preserve">Як ти </w:t>
            </w:r>
            <w:r w:rsidRPr="00D44288">
              <w:rPr>
                <w:rFonts w:ascii="Sylfaen" w:hAnsi="Sylfaen" w:cs="Times New Roman"/>
              </w:rPr>
              <w:t xml:space="preserve"> себ</w:t>
            </w:r>
            <w:r w:rsidRPr="00D44288">
              <w:rPr>
                <w:rFonts w:ascii="Sylfaen" w:hAnsi="Sylfaen" w:cs="Times New Roman"/>
                <w:lang w:val="uk-UA"/>
              </w:rPr>
              <w:t>е</w:t>
            </w:r>
            <w:r w:rsidRPr="00D44288">
              <w:rPr>
                <w:rFonts w:ascii="Sylfaen" w:hAnsi="Sylfaen" w:cs="Times New Roman"/>
              </w:rPr>
              <w:t xml:space="preserve"> </w:t>
            </w:r>
            <w:r w:rsidRPr="00D44288">
              <w:rPr>
                <w:rFonts w:ascii="Sylfaen" w:hAnsi="Sylfaen" w:cs="Times New Roman"/>
                <w:lang w:val="uk-UA"/>
              </w:rPr>
              <w:t>почуваєш</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 xml:space="preserve"> теб</w:t>
            </w:r>
            <w:r w:rsidRPr="00D44288">
              <w:rPr>
                <w:rFonts w:ascii="Sylfaen" w:hAnsi="Sylfaen" w:cs="Times New Roman"/>
                <w:lang w:val="uk-UA"/>
              </w:rPr>
              <w:t>е</w:t>
            </w:r>
            <w:r w:rsidRPr="00D44288">
              <w:rPr>
                <w:rFonts w:ascii="Sylfaen" w:hAnsi="Sylfaen" w:cs="Times New Roman"/>
              </w:rPr>
              <w:t xml:space="preserve"> </w:t>
            </w:r>
            <w:r w:rsidRPr="00D44288">
              <w:rPr>
                <w:rFonts w:ascii="Sylfaen" w:hAnsi="Sylfaen" w:cs="Times New Roman"/>
                <w:lang w:val="uk-UA"/>
              </w:rPr>
              <w:t>турбує (</w:t>
            </w:r>
            <w:r w:rsidRPr="00D44288">
              <w:rPr>
                <w:rFonts w:ascii="Sylfaen" w:hAnsi="Sylfaen" w:cs="Times New Roman"/>
                <w:color w:val="000000" w:themeColor="text1"/>
                <w:lang w:val="uk-UA"/>
              </w:rPr>
              <w:t>непокоїть)</w:t>
            </w:r>
            <w:r w:rsidRPr="00D44288">
              <w:rPr>
                <w:rFonts w:ascii="Sylfaen" w:hAnsi="Sylfaen" w:cs="Times New Roman"/>
                <w:color w:val="000000" w:themeColor="text1"/>
              </w:rPr>
              <w:t>?</w:t>
            </w:r>
            <w:r w:rsidRPr="00D44288">
              <w:rPr>
                <w:rFonts w:ascii="Sylfaen" w:hAnsi="Sylfaen" w:cs="Times New Roman"/>
              </w:rPr>
              <w:t xml:space="preserve"> </w:t>
            </w:r>
            <w:r w:rsidRPr="00D44288">
              <w:rPr>
                <w:rFonts w:ascii="Sylfaen" w:hAnsi="Sylfaen" w:cs="Times New Roman"/>
                <w:lang w:val="uk-UA"/>
              </w:rPr>
              <w:t>Що з тобою? Що</w:t>
            </w:r>
            <w:r w:rsidRPr="00D44288">
              <w:rPr>
                <w:rFonts w:ascii="Sylfaen" w:hAnsi="Sylfaen" w:cs="Times New Roman"/>
              </w:rPr>
              <w:t xml:space="preserve"> </w:t>
            </w:r>
            <w:r w:rsidRPr="00D44288">
              <w:rPr>
                <w:rFonts w:ascii="Sylfaen" w:hAnsi="Sylfaen" w:cs="Times New Roman"/>
                <w:lang w:val="uk-UA"/>
              </w:rPr>
              <w:t>в</w:t>
            </w:r>
            <w:r w:rsidRPr="00D44288">
              <w:rPr>
                <w:rFonts w:ascii="Sylfaen" w:hAnsi="Sylfaen" w:cs="Times New Roman"/>
              </w:rPr>
              <w:t xml:space="preserve"> теб</w:t>
            </w:r>
            <w:r w:rsidRPr="00D44288">
              <w:rPr>
                <w:rFonts w:ascii="Sylfaen" w:hAnsi="Sylfaen" w:cs="Times New Roman"/>
                <w:lang w:val="uk-UA"/>
              </w:rPr>
              <w:t>е/</w:t>
            </w:r>
            <w:r w:rsidRPr="00D44288">
              <w:rPr>
                <w:rFonts w:ascii="Sylfaen" w:hAnsi="Sylfaen" w:cs="Times New Roman"/>
              </w:rPr>
              <w:t>вас болит</w:t>
            </w:r>
            <w:r w:rsidRPr="00D44288">
              <w:rPr>
                <w:rFonts w:ascii="Sylfaen" w:hAnsi="Sylfaen" w:cs="Times New Roman"/>
                <w:lang w:val="uk-UA"/>
              </w:rPr>
              <w:t>ь</w:t>
            </w:r>
            <w:r w:rsidRPr="00D44288">
              <w:rPr>
                <w:rFonts w:ascii="Sylfaen" w:hAnsi="Sylfaen" w:cs="Times New Roman"/>
              </w:rPr>
              <w:t xml:space="preserve">? Вам </w:t>
            </w:r>
            <w:r w:rsidRPr="00D44288">
              <w:rPr>
                <w:rFonts w:ascii="Sylfaen" w:hAnsi="Sylfaen" w:cs="Times New Roman"/>
                <w:lang w:val="uk-UA"/>
              </w:rPr>
              <w:t>боляче</w:t>
            </w:r>
            <w:r w:rsidRPr="00D44288">
              <w:rPr>
                <w:rFonts w:ascii="Sylfaen" w:hAnsi="Sylfaen" w:cs="Times New Roman"/>
              </w:rPr>
              <w:t xml:space="preserve">? </w:t>
            </w:r>
            <w:r w:rsidRPr="00D44288">
              <w:rPr>
                <w:rFonts w:ascii="Sylfaen" w:hAnsi="Sylfaen" w:cs="Times New Roman"/>
                <w:lang w:val="uk-UA"/>
              </w:rPr>
              <w:t>Де</w:t>
            </w:r>
            <w:r w:rsidRPr="00D44288">
              <w:rPr>
                <w:rFonts w:ascii="Sylfaen" w:hAnsi="Sylfaen" w:cs="Times New Roman"/>
              </w:rPr>
              <w:t xml:space="preserve"> болит</w:t>
            </w:r>
            <w:r w:rsidRPr="00D44288">
              <w:rPr>
                <w:rFonts w:ascii="Sylfaen" w:hAnsi="Sylfaen" w:cs="Times New Roman"/>
                <w:lang w:val="uk-UA"/>
              </w:rPr>
              <w:t>ь</w:t>
            </w:r>
            <w:r w:rsidRPr="00D44288">
              <w:rPr>
                <w:rFonts w:ascii="Sylfaen" w:hAnsi="Sylfaen" w:cs="Times New Roman"/>
              </w:rPr>
              <w:t>? У теб</w:t>
            </w:r>
            <w:r w:rsidRPr="00D44288">
              <w:rPr>
                <w:rFonts w:ascii="Sylfaen" w:hAnsi="Sylfaen" w:cs="Times New Roman"/>
                <w:lang w:val="uk-UA"/>
              </w:rPr>
              <w:t>е</w:t>
            </w:r>
            <w:r w:rsidRPr="00D44288">
              <w:rPr>
                <w:rFonts w:ascii="Sylfaen" w:hAnsi="Sylfaen" w:cs="Times New Roman"/>
              </w:rPr>
              <w:t xml:space="preserve"> температура</w:t>
            </w:r>
            <w:r w:rsidRPr="00D44288">
              <w:rPr>
                <w:rFonts w:ascii="Sylfaen" w:hAnsi="Sylfaen" w:cs="Times New Roman"/>
                <w:lang w:val="uk-UA"/>
              </w:rPr>
              <w:t>/</w:t>
            </w:r>
            <w:r w:rsidRPr="00D44288">
              <w:rPr>
                <w:rFonts w:ascii="Sylfaen" w:hAnsi="Sylfaen" w:cs="Times New Roman"/>
              </w:rPr>
              <w:t xml:space="preserve"> болит</w:t>
            </w:r>
            <w:r w:rsidRPr="00D44288">
              <w:rPr>
                <w:rFonts w:ascii="Sylfaen" w:hAnsi="Sylfaen" w:cs="Times New Roman"/>
                <w:lang w:val="uk-UA"/>
              </w:rPr>
              <w:t>ь</w:t>
            </w:r>
            <w:r w:rsidRPr="00D44288">
              <w:rPr>
                <w:rFonts w:ascii="Sylfaen" w:hAnsi="Sylfaen" w:cs="Times New Roman"/>
              </w:rPr>
              <w:t xml:space="preserve"> (</w:t>
            </w:r>
            <w:r w:rsidRPr="00D44288">
              <w:rPr>
                <w:rFonts w:ascii="Sylfaen" w:hAnsi="Sylfaen" w:cs="Times New Roman"/>
                <w:lang w:val="uk-UA"/>
              </w:rPr>
              <w:t>щ</w:t>
            </w:r>
            <w:r w:rsidRPr="00D44288">
              <w:rPr>
                <w:rFonts w:ascii="Sylfaen" w:hAnsi="Sylfaen" w:cs="Times New Roman"/>
              </w:rPr>
              <w:t>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Ось тут/</w:t>
            </w:r>
            <w:r w:rsidRPr="00D44288">
              <w:rPr>
                <w:rFonts w:ascii="Sylfaen" w:hAnsi="Sylfaen" w:cs="Times New Roman"/>
              </w:rPr>
              <w:t>там (не)болит</w:t>
            </w:r>
            <w:r w:rsidRPr="00D44288">
              <w:rPr>
                <w:rFonts w:ascii="Sylfaen" w:hAnsi="Sylfaen" w:cs="Times New Roman"/>
                <w:lang w:val="uk-UA"/>
              </w:rPr>
              <w:t>ь</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w:t>
            </w:r>
            <w:r w:rsidRPr="00D44288">
              <w:rPr>
                <w:rFonts w:ascii="Sylfaen" w:hAnsi="Sylfaen" w:cs="Times New Roman"/>
                <w:lang w:val="uk-UA"/>
              </w:rPr>
              <w:t>/</w:t>
            </w:r>
            <w:r w:rsidRPr="00D44288">
              <w:rPr>
                <w:rFonts w:ascii="Sylfaen" w:hAnsi="Sylfaen" w:cs="Times New Roman"/>
              </w:rPr>
              <w:t>т</w:t>
            </w:r>
            <w:r w:rsidRPr="00D44288">
              <w:rPr>
                <w:rFonts w:ascii="Sylfaen" w:hAnsi="Sylfaen" w:cs="Times New Roman"/>
                <w:lang w:val="uk-UA"/>
              </w:rPr>
              <w:t>и/він/вона</w:t>
            </w:r>
            <w:r w:rsidRPr="00D44288">
              <w:rPr>
                <w:rFonts w:ascii="Sylfaen" w:hAnsi="Sylfaen" w:cs="Times New Roman"/>
              </w:rPr>
              <w:t xml:space="preserve"> </w:t>
            </w:r>
            <w:r w:rsidRPr="00D44288">
              <w:rPr>
                <w:rFonts w:ascii="Sylfaen" w:hAnsi="Sylfaen" w:cs="Times New Roman"/>
                <w:color w:val="000000" w:themeColor="text1"/>
                <w:lang w:val="uk-UA"/>
              </w:rPr>
              <w:t>захворів</w:t>
            </w:r>
            <w:r w:rsidRPr="00D44288">
              <w:rPr>
                <w:rFonts w:ascii="Sylfaen" w:hAnsi="Sylfaen" w:cs="Times New Roman"/>
                <w:color w:val="000000" w:themeColor="text1"/>
              </w:rPr>
              <w:t>(-</w:t>
            </w:r>
            <w:r w:rsidRPr="00D44288">
              <w:rPr>
                <w:rFonts w:ascii="Sylfaen" w:hAnsi="Sylfaen" w:cs="Times New Roman"/>
                <w:color w:val="000000" w:themeColor="text1"/>
                <w:lang w:val="uk-UA"/>
              </w:rPr>
              <w:t>л</w:t>
            </w:r>
            <w:r w:rsidRPr="00D44288">
              <w:rPr>
                <w:rFonts w:ascii="Sylfaen" w:hAnsi="Sylfaen" w:cs="Times New Roman"/>
                <w:color w:val="000000" w:themeColor="text1"/>
              </w:rPr>
              <w:t>а)</w:t>
            </w:r>
            <w:r w:rsidRPr="00D44288">
              <w:rPr>
                <w:rFonts w:ascii="Sylfaen" w:hAnsi="Sylfaen" w:cs="Times New Roman"/>
                <w:color w:val="000000" w:themeColor="text1"/>
                <w:lang w:val="uk-UA"/>
              </w:rPr>
              <w:t>/</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за</w:t>
            </w:r>
            <w:r w:rsidRPr="00D44288">
              <w:rPr>
                <w:rFonts w:ascii="Sylfaen" w:hAnsi="Sylfaen" w:cs="Times New Roman"/>
                <w:color w:val="000000" w:themeColor="text1"/>
              </w:rPr>
              <w:t>студи</w:t>
            </w:r>
            <w:r w:rsidRPr="00D44288">
              <w:rPr>
                <w:rFonts w:ascii="Sylfaen" w:hAnsi="Sylfaen" w:cs="Times New Roman"/>
                <w:color w:val="000000" w:themeColor="text1"/>
                <w:lang w:val="uk-UA"/>
              </w:rPr>
              <w:t>в</w:t>
            </w:r>
            <w:r w:rsidRPr="00D44288">
              <w:rPr>
                <w:rFonts w:ascii="Sylfaen" w:hAnsi="Sylfaen" w:cs="Times New Roman"/>
                <w:color w:val="000000" w:themeColor="text1"/>
              </w:rPr>
              <w:t>ся(-лась</w:t>
            </w:r>
            <w:r w:rsidRPr="00D44288">
              <w:rPr>
                <w:rFonts w:ascii="Sylfaen" w:hAnsi="Sylfaen" w:cs="Times New Roman"/>
                <w:color w:val="000000" w:themeColor="text1"/>
                <w:lang w:val="uk-UA"/>
              </w:rPr>
              <w:t>(я))</w:t>
            </w:r>
            <w:r w:rsidRPr="00D44288">
              <w:rPr>
                <w:rFonts w:ascii="Sylfaen" w:hAnsi="Sylfaen" w:cs="Times New Roman"/>
                <w:color w:val="000000" w:themeColor="text1"/>
              </w:rPr>
              <w:t>...</w:t>
            </w:r>
            <w:r w:rsidRPr="00D44288">
              <w:rPr>
                <w:rFonts w:ascii="Sylfaen" w:hAnsi="Sylfaen" w:cs="Times New Roman"/>
              </w:rPr>
              <w:t xml:space="preserve">  Я</w:t>
            </w:r>
            <w:r w:rsidRPr="00D44288">
              <w:rPr>
                <w:rFonts w:ascii="Sylfaen" w:hAnsi="Sylfaen" w:cs="Times New Roman"/>
                <w:lang w:val="uk-UA"/>
              </w:rPr>
              <w:t>/</w:t>
            </w:r>
            <w:r w:rsidRPr="00D44288">
              <w:rPr>
                <w:rFonts w:ascii="Sylfaen" w:hAnsi="Sylfaen" w:cs="Times New Roman"/>
              </w:rPr>
              <w:t>т</w:t>
            </w:r>
            <w:r w:rsidRPr="00D44288">
              <w:rPr>
                <w:rFonts w:ascii="Sylfaen" w:hAnsi="Sylfaen" w:cs="Times New Roman"/>
                <w:lang w:val="uk-UA"/>
              </w:rPr>
              <w:t>и/він/в</w:t>
            </w:r>
            <w:r w:rsidRPr="00D44288">
              <w:rPr>
                <w:rFonts w:ascii="Sylfaen" w:hAnsi="Sylfaen" w:cs="Times New Roman"/>
              </w:rPr>
              <w:t xml:space="preserve">она  </w:t>
            </w:r>
            <w:r w:rsidRPr="00D44288">
              <w:rPr>
                <w:rFonts w:ascii="Sylfaen" w:hAnsi="Sylfaen" w:cs="Times New Roman"/>
                <w:lang w:val="uk-UA"/>
              </w:rPr>
              <w:t>в</w:t>
            </w:r>
            <w:r w:rsidRPr="00D44288">
              <w:rPr>
                <w:rFonts w:ascii="Sylfaen" w:hAnsi="Sylfaen" w:cs="Times New Roman"/>
              </w:rPr>
              <w:t xml:space="preserve">же </w:t>
            </w:r>
            <w:r w:rsidRPr="00D44288">
              <w:rPr>
                <w:rFonts w:ascii="Sylfaen" w:hAnsi="Sylfaen" w:cs="Times New Roman"/>
                <w:lang w:val="uk-UA"/>
              </w:rPr>
              <w:t>одужую(єш,є)</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У мен</w:t>
            </w:r>
            <w:r w:rsidRPr="00D44288">
              <w:rPr>
                <w:rFonts w:ascii="Sylfaen" w:hAnsi="Sylfaen" w:cs="Times New Roman"/>
                <w:lang w:val="uk-UA"/>
              </w:rPr>
              <w:t>е/</w:t>
            </w:r>
            <w:r w:rsidRPr="00D44288">
              <w:rPr>
                <w:rFonts w:ascii="Sylfaen" w:hAnsi="Sylfaen" w:cs="Times New Roman"/>
              </w:rPr>
              <w:t xml:space="preserve"> н</w:t>
            </w:r>
            <w:r w:rsidRPr="00D44288">
              <w:rPr>
                <w:rFonts w:ascii="Sylfaen" w:hAnsi="Sylfaen" w:cs="Times New Roman"/>
                <w:lang w:val="uk-UA"/>
              </w:rPr>
              <w:t>ьо</w:t>
            </w:r>
            <w:r w:rsidRPr="00D44288">
              <w:rPr>
                <w:rFonts w:ascii="Sylfaen" w:hAnsi="Sylfaen" w:cs="Times New Roman"/>
              </w:rPr>
              <w:t>го</w:t>
            </w:r>
            <w:r w:rsidRPr="00D44288">
              <w:rPr>
                <w:rFonts w:ascii="Sylfaen" w:hAnsi="Sylfaen" w:cs="Times New Roman"/>
                <w:lang w:val="uk-UA"/>
              </w:rPr>
              <w:t>/</w:t>
            </w:r>
            <w:r w:rsidRPr="00D44288">
              <w:rPr>
                <w:rFonts w:ascii="Sylfaen" w:hAnsi="Sylfaen" w:cs="Times New Roman"/>
              </w:rPr>
              <w:t>не</w:t>
            </w:r>
            <w:r w:rsidRPr="00D44288">
              <w:rPr>
                <w:rFonts w:ascii="Sylfaen" w:hAnsi="Sylfaen" w:cs="Times New Roman"/>
                <w:lang w:val="uk-UA"/>
              </w:rPr>
              <w:t>ї</w:t>
            </w:r>
            <w:r w:rsidRPr="00D44288">
              <w:rPr>
                <w:rFonts w:ascii="Sylfaen" w:hAnsi="Sylfaen" w:cs="Times New Roman"/>
              </w:rPr>
              <w:t xml:space="preserve"> болит</w:t>
            </w:r>
            <w:r w:rsidRPr="00D44288">
              <w:rPr>
                <w:rFonts w:ascii="Sylfaen" w:hAnsi="Sylfaen" w:cs="Times New Roman"/>
                <w:lang w:val="uk-UA"/>
              </w:rPr>
              <w:t>ь</w:t>
            </w:r>
            <w:r w:rsidRPr="00D44288">
              <w:rPr>
                <w:rFonts w:ascii="Sylfaen" w:hAnsi="Sylfaen" w:cs="Times New Roman"/>
              </w:rPr>
              <w:t xml:space="preserve"> (</w:t>
            </w:r>
            <w:r w:rsidRPr="00D44288">
              <w:rPr>
                <w:rFonts w:ascii="Sylfaen" w:hAnsi="Sylfaen" w:cs="Times New Roman"/>
                <w:lang w:val="uk-UA"/>
              </w:rPr>
              <w:t>що</w:t>
            </w:r>
            <w:r w:rsidRPr="00D44288">
              <w:rPr>
                <w:rFonts w:ascii="Sylfaen" w:hAnsi="Sylfaen" w:cs="Times New Roman"/>
              </w:rPr>
              <w:t>?)...У мен</w:t>
            </w:r>
            <w:r w:rsidRPr="00D44288">
              <w:rPr>
                <w:rFonts w:ascii="Sylfaen" w:hAnsi="Sylfaen" w:cs="Times New Roman"/>
                <w:lang w:val="uk-UA"/>
              </w:rPr>
              <w:t>е</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н</w:t>
            </w:r>
            <w:r w:rsidRPr="00D44288">
              <w:rPr>
                <w:rFonts w:ascii="Sylfaen" w:hAnsi="Sylfaen" w:cs="Times New Roman"/>
                <w:lang w:val="uk-UA"/>
              </w:rPr>
              <w:t>ьо</w:t>
            </w:r>
            <w:r w:rsidRPr="00D44288">
              <w:rPr>
                <w:rFonts w:ascii="Sylfaen" w:hAnsi="Sylfaen" w:cs="Times New Roman"/>
              </w:rPr>
              <w:t>го</w:t>
            </w:r>
            <w:r w:rsidRPr="00D44288">
              <w:rPr>
                <w:rFonts w:ascii="Sylfaen" w:hAnsi="Sylfaen" w:cs="Times New Roman"/>
                <w:lang w:val="uk-UA"/>
              </w:rPr>
              <w:t>/</w:t>
            </w:r>
            <w:r w:rsidRPr="00D44288">
              <w:rPr>
                <w:rFonts w:ascii="Sylfaen" w:hAnsi="Sylfaen" w:cs="Times New Roman"/>
              </w:rPr>
              <w:t>не</w:t>
            </w:r>
            <w:r w:rsidRPr="00D44288">
              <w:rPr>
                <w:rFonts w:ascii="Sylfaen" w:hAnsi="Sylfaen" w:cs="Times New Roman"/>
                <w:lang w:val="uk-UA"/>
              </w:rPr>
              <w:t>ї</w:t>
            </w:r>
            <w:r w:rsidRPr="00D44288">
              <w:rPr>
                <w:rFonts w:ascii="Sylfaen" w:hAnsi="Sylfaen" w:cs="Times New Roman"/>
              </w:rPr>
              <w:t xml:space="preserve"> (</w:t>
            </w:r>
            <w:r w:rsidRPr="00D44288">
              <w:rPr>
                <w:rFonts w:ascii="Sylfaen" w:hAnsi="Sylfaen" w:cs="Times New Roman"/>
                <w:lang w:val="uk-UA"/>
              </w:rPr>
              <w:t>щ</w:t>
            </w:r>
            <w:r w:rsidRPr="00D44288">
              <w:rPr>
                <w:rFonts w:ascii="Sylfaen" w:hAnsi="Sylfaen" w:cs="Times New Roman"/>
              </w:rPr>
              <w:t>о?)... в</w:t>
            </w:r>
            <w:r w:rsidRPr="00D44288">
              <w:rPr>
                <w:rFonts w:ascii="Sylfaen" w:hAnsi="Sylfaen" w:cs="Times New Roman"/>
                <w:lang w:val="uk-UA"/>
              </w:rPr>
              <w:t>и</w:t>
            </w:r>
            <w:r w:rsidRPr="00D44288">
              <w:rPr>
                <w:rFonts w:ascii="Sylfaen" w:hAnsi="Sylfaen" w:cs="Times New Roman"/>
              </w:rPr>
              <w:t xml:space="preserve">сока </w:t>
            </w:r>
            <w:r w:rsidRPr="00D44288">
              <w:rPr>
                <w:rFonts w:ascii="Sylfaen" w:hAnsi="Sylfaen" w:cs="Times New Roman"/>
                <w:lang w:val="uk-UA"/>
              </w:rPr>
              <w:t>/</w:t>
            </w:r>
            <w:r w:rsidRPr="00D44288">
              <w:rPr>
                <w:rFonts w:ascii="Sylfaen" w:hAnsi="Sylfaen" w:cs="Times New Roman"/>
              </w:rPr>
              <w:t>нормальна температура</w:t>
            </w:r>
            <w:r w:rsidRPr="00D44288">
              <w:rPr>
                <w:rFonts w:ascii="Sylfaen" w:hAnsi="Sylfaen" w:cs="Times New Roman"/>
                <w:lang w:val="ka-GE"/>
              </w:rPr>
              <w:t xml:space="preserve">. </w:t>
            </w:r>
            <w:r w:rsidRPr="00D44288">
              <w:rPr>
                <w:rFonts w:ascii="Sylfaen" w:hAnsi="Sylfaen" w:cs="Times New Roman"/>
              </w:rPr>
              <w:t xml:space="preserve"> </w:t>
            </w:r>
            <w:r w:rsidRPr="00D44288">
              <w:rPr>
                <w:rFonts w:ascii="Sylfaen" w:hAnsi="Sylfaen" w:cs="Times New Roman"/>
                <w:lang w:val="uk-UA"/>
              </w:rPr>
              <w:t>Викликай/треба викликати</w:t>
            </w:r>
            <w:r w:rsidRPr="00D44288">
              <w:rPr>
                <w:rFonts w:ascii="Sylfaen" w:hAnsi="Sylfaen" w:cs="Times New Roman"/>
              </w:rPr>
              <w:t xml:space="preserve"> </w:t>
            </w:r>
            <w:r w:rsidRPr="00D44288">
              <w:rPr>
                <w:rFonts w:ascii="Sylfaen" w:hAnsi="Sylfaen" w:cs="Times New Roman"/>
                <w:lang w:val="uk-UA"/>
              </w:rPr>
              <w:t>лікаря</w:t>
            </w:r>
            <w:r w:rsidRPr="00D44288">
              <w:rPr>
                <w:rFonts w:ascii="Sylfaen" w:hAnsi="Sylfaen" w:cs="Times New Roman"/>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ფასის\ღირებულების\რაოდენობის შესახებ</w:t>
            </w:r>
          </w:p>
        </w:tc>
        <w:tc>
          <w:tcPr>
            <w:tcW w:w="561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Дайте, </w:t>
            </w:r>
            <w:r w:rsidRPr="00D44288">
              <w:rPr>
                <w:rFonts w:ascii="Sylfaen" w:hAnsi="Sylfaen" w:cs="Times New Roman"/>
                <w:lang w:val="uk-UA"/>
              </w:rPr>
              <w:t>будь ласка</w:t>
            </w:r>
            <w:r w:rsidRPr="00D44288">
              <w:rPr>
                <w:rFonts w:ascii="Sylfaen" w:hAnsi="Sylfaen" w:cs="Times New Roman"/>
                <w:lang w:val="ka-GE"/>
              </w:rPr>
              <w:t>, к</w:t>
            </w:r>
            <w:r w:rsidRPr="00D44288">
              <w:rPr>
                <w:rFonts w:ascii="Sylfaen" w:hAnsi="Sylfaen" w:cs="Times New Roman"/>
                <w:lang w:val="uk-UA"/>
              </w:rPr>
              <w:t>і</w:t>
            </w:r>
            <w:r w:rsidRPr="00D44288">
              <w:rPr>
                <w:rFonts w:ascii="Sylfaen" w:hAnsi="Sylfaen" w:cs="Times New Roman"/>
                <w:lang w:val="ka-GE"/>
              </w:rPr>
              <w:t>ло</w:t>
            </w:r>
            <w:r w:rsidRPr="00D44288">
              <w:rPr>
                <w:rFonts w:ascii="Sylfaen" w:hAnsi="Sylfaen" w:cs="Times New Roman"/>
                <w:lang w:val="uk-UA"/>
              </w:rPr>
              <w:t>(</w:t>
            </w:r>
            <w:r w:rsidRPr="00D44288">
              <w:rPr>
                <w:rFonts w:ascii="Sylfaen" w:hAnsi="Sylfaen" w:cs="Times New Roman"/>
                <w:lang w:val="ka-GE"/>
              </w:rPr>
              <w:t>грам</w:t>
            </w:r>
            <w:r w:rsidRPr="00D44288">
              <w:rPr>
                <w:rFonts w:ascii="Sylfaen" w:hAnsi="Sylfaen" w:cs="Times New Roman"/>
                <w:lang w:val="uk-UA"/>
              </w:rPr>
              <w:t>)/</w:t>
            </w:r>
            <w:r w:rsidRPr="00D44288">
              <w:rPr>
                <w:rFonts w:ascii="Sylfaen" w:hAnsi="Sylfaen" w:cs="Times New Roman"/>
                <w:lang w:val="ka-GE"/>
              </w:rPr>
              <w:t>л</w:t>
            </w:r>
            <w:r w:rsidRPr="00D44288">
              <w:rPr>
                <w:rFonts w:ascii="Sylfaen" w:hAnsi="Sylfaen" w:cs="Times New Roman"/>
                <w:lang w:val="uk-UA"/>
              </w:rPr>
              <w:t>і</w:t>
            </w:r>
            <w:r w:rsidRPr="00D44288">
              <w:rPr>
                <w:rFonts w:ascii="Sylfaen" w:hAnsi="Sylfaen" w:cs="Times New Roman"/>
                <w:lang w:val="ka-GE"/>
              </w:rPr>
              <w:t>тр</w:t>
            </w:r>
            <w:r w:rsidRPr="00D44288">
              <w:rPr>
                <w:rFonts w:ascii="Sylfaen" w:hAnsi="Sylfaen" w:cs="Times New Roman"/>
                <w:lang w:val="uk-UA"/>
              </w:rPr>
              <w:t>/</w:t>
            </w:r>
            <w:r w:rsidRPr="00D44288">
              <w:rPr>
                <w:rFonts w:ascii="Sylfaen" w:hAnsi="Sylfaen" w:cs="Times New Roman"/>
                <w:lang w:val="ka-GE"/>
              </w:rPr>
              <w:t xml:space="preserve"> пачку</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пляшку/...</w:t>
            </w:r>
            <w:r w:rsidRPr="00D44288">
              <w:rPr>
                <w:rFonts w:ascii="Sylfaen" w:hAnsi="Sylfaen" w:cs="Times New Roman"/>
                <w:lang w:val="ka-GE"/>
              </w:rPr>
              <w:t xml:space="preserve">  (ч</w:t>
            </w:r>
            <w:r w:rsidRPr="00D44288">
              <w:rPr>
                <w:rFonts w:ascii="Sylfaen" w:hAnsi="Sylfaen" w:cs="Times New Roman"/>
                <w:lang w:val="uk-UA"/>
              </w:rPr>
              <w:t>о</w:t>
            </w:r>
            <w:r w:rsidRPr="00D44288">
              <w:rPr>
                <w:rFonts w:ascii="Sylfaen" w:hAnsi="Sylfaen" w:cs="Times New Roman"/>
                <w:lang w:val="ka-GE"/>
              </w:rPr>
              <w:t>го?)…</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Дайте, </w:t>
            </w:r>
            <w:r w:rsidRPr="00D44288">
              <w:rPr>
                <w:rFonts w:ascii="Sylfaen" w:hAnsi="Sylfaen" w:cs="Times New Roman"/>
                <w:lang w:val="uk-UA"/>
              </w:rPr>
              <w:t>будь ласка</w:t>
            </w:r>
            <w:r w:rsidRPr="00D44288">
              <w:rPr>
                <w:rFonts w:ascii="Sylfaen" w:hAnsi="Sylfaen" w:cs="Times New Roman"/>
                <w:lang w:val="ka-GE"/>
              </w:rPr>
              <w:t xml:space="preserve">, два (три, </w:t>
            </w:r>
            <w:r w:rsidRPr="00D44288">
              <w:rPr>
                <w:rFonts w:ascii="Sylfaen" w:hAnsi="Sylfaen" w:cs="Times New Roman"/>
                <w:lang w:val="uk-UA"/>
              </w:rPr>
              <w:t>чотири</w:t>
            </w:r>
            <w:r w:rsidRPr="00D44288">
              <w:rPr>
                <w:rFonts w:ascii="Sylfaen" w:hAnsi="Sylfaen" w:cs="Times New Roman"/>
                <w:lang w:val="ka-GE"/>
              </w:rPr>
              <w:t>) к</w:t>
            </w:r>
            <w:r w:rsidRPr="00D44288">
              <w:rPr>
                <w:rFonts w:ascii="Sylfaen" w:hAnsi="Sylfaen" w:cs="Times New Roman"/>
                <w:lang w:val="uk-UA"/>
              </w:rPr>
              <w:t>і</w:t>
            </w:r>
            <w:r w:rsidRPr="00D44288">
              <w:rPr>
                <w:rFonts w:ascii="Sylfaen" w:hAnsi="Sylfaen" w:cs="Times New Roman"/>
                <w:lang w:val="ka-GE"/>
              </w:rPr>
              <w:t>ло</w:t>
            </w:r>
            <w:r w:rsidRPr="00D44288">
              <w:rPr>
                <w:rFonts w:ascii="Sylfaen" w:hAnsi="Sylfaen" w:cs="Times New Roman"/>
                <w:lang w:val="uk-UA"/>
              </w:rPr>
              <w:t>(</w:t>
            </w:r>
            <w:r w:rsidRPr="00D44288">
              <w:rPr>
                <w:rFonts w:ascii="Sylfaen" w:hAnsi="Sylfaen" w:cs="Times New Roman"/>
                <w:lang w:val="ka-GE"/>
              </w:rPr>
              <w:t>грам</w:t>
            </w:r>
            <w:r w:rsidRPr="00D44288">
              <w:rPr>
                <w:rFonts w:ascii="Sylfaen" w:hAnsi="Sylfaen" w:cs="Times New Roman"/>
                <w:lang w:val="uk-UA"/>
              </w:rPr>
              <w:t>и)/</w:t>
            </w:r>
            <w:r w:rsidRPr="00D44288">
              <w:rPr>
                <w:rFonts w:ascii="Sylfaen" w:hAnsi="Sylfaen" w:cs="Times New Roman"/>
                <w:lang w:val="ka-GE"/>
              </w:rPr>
              <w:t>л</w:t>
            </w:r>
            <w:r w:rsidRPr="00D44288">
              <w:rPr>
                <w:rFonts w:ascii="Sylfaen" w:hAnsi="Sylfaen" w:cs="Times New Roman"/>
                <w:lang w:val="uk-UA"/>
              </w:rPr>
              <w:t>і</w:t>
            </w:r>
            <w:r w:rsidRPr="00D44288">
              <w:rPr>
                <w:rFonts w:ascii="Sylfaen" w:hAnsi="Sylfaen" w:cs="Times New Roman"/>
                <w:lang w:val="ka-GE"/>
              </w:rPr>
              <w:t>тр</w:t>
            </w:r>
            <w:r w:rsidRPr="00D44288">
              <w:rPr>
                <w:rFonts w:ascii="Sylfaen" w:hAnsi="Sylfaen" w:cs="Times New Roman"/>
              </w:rPr>
              <w:t>и</w:t>
            </w:r>
            <w:r w:rsidRPr="00D44288">
              <w:rPr>
                <w:rFonts w:ascii="Sylfaen" w:hAnsi="Sylfaen" w:cs="Times New Roman"/>
                <w:lang w:val="uk-UA"/>
              </w:rPr>
              <w:t>/</w:t>
            </w:r>
            <w:r w:rsidRPr="00D44288">
              <w:rPr>
                <w:rFonts w:ascii="Sylfaen" w:hAnsi="Sylfaen" w:cs="Times New Roman"/>
                <w:lang w:val="ka-GE"/>
              </w:rPr>
              <w:t xml:space="preserve"> пачки</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пляшки/</w:t>
            </w:r>
            <w:r w:rsidRPr="00D44288">
              <w:rPr>
                <w:rFonts w:ascii="Sylfaen" w:hAnsi="Sylfaen" w:cs="Times New Roman"/>
                <w:lang w:val="ka-GE"/>
              </w:rPr>
              <w:t xml:space="preserve">  (ч</w:t>
            </w:r>
            <w:r w:rsidRPr="00D44288">
              <w:rPr>
                <w:rFonts w:ascii="Sylfaen" w:hAnsi="Sylfaen" w:cs="Times New Roman"/>
                <w:lang w:val="uk-UA"/>
              </w:rPr>
              <w:t>о</w:t>
            </w:r>
            <w:r w:rsidRPr="00D44288">
              <w:rPr>
                <w:rFonts w:ascii="Sylfaen" w:hAnsi="Sylfaen" w:cs="Times New Roman"/>
                <w:lang w:val="ka-GE"/>
              </w:rPr>
              <w:t>го?)…</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Дайте, </w:t>
            </w:r>
            <w:r w:rsidRPr="00D44288">
              <w:rPr>
                <w:rFonts w:ascii="Sylfaen" w:hAnsi="Sylfaen" w:cs="Times New Roman"/>
                <w:lang w:val="uk-UA"/>
              </w:rPr>
              <w:t>будь ласка</w:t>
            </w:r>
            <w:r w:rsidRPr="00D44288">
              <w:rPr>
                <w:rFonts w:ascii="Sylfaen" w:hAnsi="Sylfaen" w:cs="Times New Roman"/>
                <w:lang w:val="ka-GE"/>
              </w:rPr>
              <w:t>, п</w:t>
            </w:r>
            <w:r w:rsidRPr="00D44288">
              <w:rPr>
                <w:rFonts w:ascii="Sylfaen" w:hAnsi="Sylfaen" w:cs="Times New Roman"/>
                <w:lang w:val="uk-UA"/>
              </w:rPr>
              <w:t>’</w:t>
            </w:r>
            <w:r w:rsidRPr="00D44288">
              <w:rPr>
                <w:rFonts w:ascii="Sylfaen" w:hAnsi="Sylfaen" w:cs="Times New Roman"/>
                <w:lang w:val="ka-GE"/>
              </w:rPr>
              <w:t>ять,… к</w:t>
            </w:r>
            <w:r w:rsidRPr="00D44288">
              <w:rPr>
                <w:rFonts w:ascii="Sylfaen" w:hAnsi="Sylfaen" w:cs="Times New Roman"/>
                <w:lang w:val="uk-UA"/>
              </w:rPr>
              <w:t>і</w:t>
            </w:r>
            <w:r w:rsidRPr="00D44288">
              <w:rPr>
                <w:rFonts w:ascii="Sylfaen" w:hAnsi="Sylfaen" w:cs="Times New Roman"/>
                <w:lang w:val="ka-GE"/>
              </w:rPr>
              <w:t>ло(грам</w:t>
            </w:r>
            <w:r w:rsidRPr="00D44288">
              <w:rPr>
                <w:rFonts w:ascii="Sylfaen" w:hAnsi="Sylfaen" w:cs="Times New Roman"/>
                <w:lang w:val="uk-UA"/>
              </w:rPr>
              <w:t>ів</w:t>
            </w:r>
            <w:r w:rsidRPr="00D44288">
              <w:rPr>
                <w:rFonts w:ascii="Sylfaen" w:hAnsi="Sylfaen" w:cs="Times New Roman"/>
                <w:lang w:val="ka-GE"/>
              </w:rPr>
              <w:t>)</w:t>
            </w:r>
            <w:r w:rsidRPr="00D44288">
              <w:rPr>
                <w:rFonts w:ascii="Sylfaen" w:hAnsi="Sylfaen" w:cs="Times New Roman"/>
                <w:lang w:val="uk-UA"/>
              </w:rPr>
              <w:t>/</w:t>
            </w:r>
            <w:r w:rsidRPr="00D44288">
              <w:rPr>
                <w:rFonts w:ascii="Sylfaen" w:hAnsi="Sylfaen" w:cs="Times New Roman"/>
                <w:lang w:val="ka-GE"/>
              </w:rPr>
              <w:t>л</w:t>
            </w:r>
            <w:r w:rsidRPr="00D44288">
              <w:rPr>
                <w:rFonts w:ascii="Sylfaen" w:hAnsi="Sylfaen" w:cs="Times New Roman"/>
                <w:lang w:val="uk-UA"/>
              </w:rPr>
              <w:t>і</w:t>
            </w:r>
            <w:r w:rsidRPr="00D44288">
              <w:rPr>
                <w:rFonts w:ascii="Sylfaen" w:hAnsi="Sylfaen" w:cs="Times New Roman"/>
                <w:lang w:val="ka-GE"/>
              </w:rPr>
              <w:t>тр</w:t>
            </w:r>
            <w:r w:rsidRPr="00D44288">
              <w:rPr>
                <w:rFonts w:ascii="Sylfaen" w:hAnsi="Sylfaen" w:cs="Times New Roman"/>
                <w:lang w:val="uk-UA"/>
              </w:rPr>
              <w:t>і</w:t>
            </w:r>
            <w:r w:rsidRPr="00D44288">
              <w:rPr>
                <w:rFonts w:ascii="Sylfaen" w:hAnsi="Sylfaen" w:cs="Times New Roman"/>
                <w:lang w:val="ka-GE"/>
              </w:rPr>
              <w:t>в</w:t>
            </w:r>
            <w:r w:rsidRPr="00D44288">
              <w:rPr>
                <w:rFonts w:ascii="Sylfaen" w:hAnsi="Sylfaen" w:cs="Times New Roman"/>
                <w:lang w:val="uk-UA"/>
              </w:rPr>
              <w:t>/</w:t>
            </w:r>
            <w:r w:rsidRPr="00D44288">
              <w:rPr>
                <w:rFonts w:ascii="Sylfaen" w:hAnsi="Sylfaen" w:cs="Times New Roman"/>
                <w:lang w:val="ka-GE"/>
              </w:rPr>
              <w:t xml:space="preserve"> пач</w:t>
            </w:r>
            <w:r w:rsidRPr="00D44288">
              <w:rPr>
                <w:rFonts w:ascii="Sylfaen" w:hAnsi="Sylfaen" w:cs="Times New Roman"/>
                <w:lang w:val="uk-UA"/>
              </w:rPr>
              <w:t>о</w:t>
            </w:r>
            <w:r w:rsidRPr="00D44288">
              <w:rPr>
                <w:rFonts w:ascii="Sylfaen" w:hAnsi="Sylfaen" w:cs="Times New Roman"/>
                <w:lang w:val="ka-GE"/>
              </w:rPr>
              <w:t>к</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пляшок /...</w:t>
            </w:r>
            <w:r w:rsidRPr="00D44288">
              <w:rPr>
                <w:rFonts w:ascii="Sylfaen" w:hAnsi="Sylfaen" w:cs="Times New Roman"/>
                <w:lang w:val="ka-GE"/>
              </w:rPr>
              <w:t xml:space="preserve">  (ч</w:t>
            </w:r>
            <w:r w:rsidRPr="00D44288">
              <w:rPr>
                <w:rFonts w:ascii="Sylfaen" w:hAnsi="Sylfaen" w:cs="Times New Roman"/>
                <w:lang w:val="uk-UA"/>
              </w:rPr>
              <w:t>о</w:t>
            </w:r>
            <w:r w:rsidRPr="00D44288">
              <w:rPr>
                <w:rFonts w:ascii="Sylfaen" w:hAnsi="Sylfaen" w:cs="Times New Roman"/>
                <w:lang w:val="ka-GE"/>
              </w:rPr>
              <w:t>го?)…</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Скажіть, будь ласка, скільки коштує</w:t>
            </w:r>
            <w:r w:rsidRPr="00D44288">
              <w:rPr>
                <w:rFonts w:ascii="Sylfaen" w:hAnsi="Sylfaen" w:cs="Times New Roman"/>
                <w:lang w:val="ka-GE"/>
              </w:rPr>
              <w:t>?</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Сплатіть/ заплатіть</w:t>
            </w:r>
            <w:r w:rsidRPr="00D44288">
              <w:rPr>
                <w:rFonts w:ascii="Sylfaen" w:hAnsi="Sylfaen" w:cs="Times New Roman"/>
                <w:lang w:val="ka-GE"/>
              </w:rPr>
              <w:t xml:space="preserve"> в кассу.</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სურვილის შესახებ</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Я</w:t>
            </w:r>
            <w:r w:rsidRPr="00D44288">
              <w:rPr>
                <w:rFonts w:ascii="Sylfaen" w:hAnsi="Sylfaen" w:cs="Times New Roman"/>
                <w:lang w:val="uk-UA"/>
              </w:rPr>
              <w:t>/</w:t>
            </w:r>
            <w:r w:rsidRPr="00D44288">
              <w:rPr>
                <w:rFonts w:ascii="Sylfaen" w:hAnsi="Sylfaen" w:cs="Times New Roman"/>
                <w:lang w:val="ka-GE"/>
              </w:rPr>
              <w:t>т</w:t>
            </w:r>
            <w:r w:rsidRPr="00D44288">
              <w:rPr>
                <w:rFonts w:ascii="Sylfaen" w:hAnsi="Sylfaen" w:cs="Times New Roman"/>
                <w:lang w:val="uk-UA"/>
              </w:rPr>
              <w:t>и/він/в</w:t>
            </w:r>
            <w:r w:rsidRPr="00D44288">
              <w:rPr>
                <w:rFonts w:ascii="Sylfaen" w:hAnsi="Sylfaen" w:cs="Times New Roman"/>
              </w:rPr>
              <w:t>она</w:t>
            </w:r>
            <w:r w:rsidRPr="00D44288">
              <w:rPr>
                <w:rFonts w:ascii="Sylfaen" w:hAnsi="Sylfaen" w:cs="Times New Roman"/>
                <w:lang w:val="uk-UA"/>
              </w:rPr>
              <w:t>/в</w:t>
            </w:r>
            <w:r w:rsidRPr="00D44288">
              <w:rPr>
                <w:rFonts w:ascii="Sylfaen" w:hAnsi="Sylfaen" w:cs="Times New Roman"/>
              </w:rPr>
              <w:t xml:space="preserve">они хочу(еш, е, </w:t>
            </w:r>
            <w:r w:rsidRPr="00D44288">
              <w:rPr>
                <w:rFonts w:ascii="Sylfaen" w:hAnsi="Sylfaen" w:cs="Times New Roman"/>
                <w:lang w:val="uk-UA"/>
              </w:rPr>
              <w:t>уть</w:t>
            </w:r>
            <w:r w:rsidRPr="00D44288">
              <w:rPr>
                <w:rFonts w:ascii="Sylfaen" w:hAnsi="Sylfaen" w:cs="Times New Roman"/>
              </w:rPr>
              <w:t xml:space="preserve">) </w:t>
            </w:r>
            <w:r w:rsidRPr="00D44288">
              <w:rPr>
                <w:rFonts w:ascii="Sylfaen" w:hAnsi="Sylfaen" w:cs="Times New Roman"/>
                <w:lang w:val="uk-UA"/>
              </w:rPr>
              <w:t>додому.</w:t>
            </w:r>
            <w:r w:rsidRPr="00D44288">
              <w:rPr>
                <w:rFonts w:ascii="Sylfaen" w:hAnsi="Sylfaen" w:cs="Times New Roman"/>
              </w:rPr>
              <w:t xml:space="preserve"> Я</w:t>
            </w:r>
            <w:r w:rsidRPr="00D44288">
              <w:rPr>
                <w:rFonts w:ascii="Sylfaen" w:hAnsi="Sylfaen" w:cs="Times New Roman"/>
                <w:lang w:val="uk-UA"/>
              </w:rPr>
              <w:t>/</w:t>
            </w:r>
            <w:r w:rsidRPr="00D44288">
              <w:rPr>
                <w:rFonts w:ascii="Sylfaen" w:hAnsi="Sylfaen" w:cs="Times New Roman"/>
              </w:rPr>
              <w:t>т</w:t>
            </w:r>
            <w:r w:rsidRPr="00D44288">
              <w:rPr>
                <w:rFonts w:ascii="Sylfaen" w:hAnsi="Sylfaen" w:cs="Times New Roman"/>
                <w:lang w:val="uk-UA"/>
              </w:rPr>
              <w:t>и/він/в</w:t>
            </w:r>
            <w:r w:rsidRPr="00D44288">
              <w:rPr>
                <w:rFonts w:ascii="Sylfaen" w:hAnsi="Sylfaen" w:cs="Times New Roman"/>
              </w:rPr>
              <w:t>она</w:t>
            </w:r>
            <w:r w:rsidRPr="00D44288">
              <w:rPr>
                <w:rFonts w:ascii="Sylfaen" w:hAnsi="Sylfaen" w:cs="Times New Roman"/>
                <w:lang w:val="uk-UA"/>
              </w:rPr>
              <w:t>/в</w:t>
            </w:r>
            <w:r w:rsidRPr="00D44288">
              <w:rPr>
                <w:rFonts w:ascii="Sylfaen" w:hAnsi="Sylfaen" w:cs="Times New Roman"/>
              </w:rPr>
              <w:t>они хочу(еш,</w:t>
            </w:r>
            <w:r w:rsidRPr="00D44288">
              <w:rPr>
                <w:rFonts w:ascii="Sylfaen" w:hAnsi="Sylfaen" w:cs="Times New Roman"/>
                <w:lang w:val="uk-UA"/>
              </w:rPr>
              <w:t xml:space="preserve"> </w:t>
            </w:r>
            <w:r w:rsidRPr="00D44288">
              <w:rPr>
                <w:rFonts w:ascii="Sylfaen" w:hAnsi="Sylfaen" w:cs="Times New Roman"/>
              </w:rPr>
              <w:t xml:space="preserve">е, </w:t>
            </w:r>
            <w:r w:rsidRPr="00D44288">
              <w:rPr>
                <w:rFonts w:ascii="Sylfaen" w:hAnsi="Sylfaen" w:cs="Times New Roman"/>
                <w:lang w:val="uk-UA"/>
              </w:rPr>
              <w:t>уть</w:t>
            </w:r>
            <w:r w:rsidRPr="00D44288">
              <w:rPr>
                <w:rFonts w:ascii="Sylfaen" w:hAnsi="Sylfaen" w:cs="Times New Roman"/>
              </w:rPr>
              <w:t>) (</w:t>
            </w:r>
            <w:r w:rsidRPr="00D44288">
              <w:rPr>
                <w:rFonts w:ascii="Sylfaen" w:hAnsi="Sylfaen" w:cs="Times New Roman"/>
                <w:lang w:val="uk-UA"/>
              </w:rPr>
              <w:t>що</w:t>
            </w:r>
            <w:r w:rsidRPr="00D44288">
              <w:rPr>
                <w:rFonts w:ascii="Sylfaen" w:hAnsi="Sylfaen" w:cs="Times New Roman"/>
              </w:rPr>
              <w:t xml:space="preserve">?)… Я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хочу (е</w:t>
            </w:r>
            <w:r w:rsidRPr="00D44288">
              <w:rPr>
                <w:rFonts w:ascii="Sylfaen" w:hAnsi="Sylfaen" w:cs="Times New Roman"/>
                <w:lang w:val="uk-UA"/>
              </w:rPr>
              <w:t>ш</w:t>
            </w:r>
            <w:r w:rsidRPr="00D44288">
              <w:rPr>
                <w:rFonts w:ascii="Sylfaen" w:hAnsi="Sylfaen" w:cs="Times New Roman"/>
              </w:rPr>
              <w:t>,</w:t>
            </w:r>
            <w:r w:rsidRPr="00D44288">
              <w:rPr>
                <w:rFonts w:ascii="Sylfaen" w:hAnsi="Sylfaen" w:cs="Times New Roman"/>
                <w:lang w:val="uk-UA"/>
              </w:rPr>
              <w:t xml:space="preserve"> е,</w:t>
            </w:r>
            <w:r w:rsidRPr="00D44288">
              <w:rPr>
                <w:rFonts w:ascii="Sylfaen" w:hAnsi="Sylfaen" w:cs="Times New Roman"/>
              </w:rPr>
              <w:t xml:space="preserve"> </w:t>
            </w:r>
            <w:r w:rsidRPr="00D44288">
              <w:rPr>
                <w:rFonts w:ascii="Sylfaen" w:hAnsi="Sylfaen" w:cs="Times New Roman"/>
                <w:lang w:val="uk-UA"/>
              </w:rPr>
              <w:t>уть</w:t>
            </w:r>
            <w:r w:rsidRPr="00D44288">
              <w:rPr>
                <w:rFonts w:ascii="Sylfaen" w:hAnsi="Sylfaen" w:cs="Times New Roman"/>
              </w:rPr>
              <w:t xml:space="preserve">) (що робити </w:t>
            </w:r>
            <w:r w:rsidRPr="00D44288">
              <w:rPr>
                <w:rFonts w:ascii="Sylfaen" w:hAnsi="Sylfaen" w:cs="Times New Roman"/>
                <w:lang w:val="uk-UA"/>
              </w:rPr>
              <w:t>/</w:t>
            </w:r>
            <w:r w:rsidRPr="00D44288">
              <w:rPr>
                <w:rFonts w:ascii="Sylfaen" w:hAnsi="Sylfaen" w:cs="Times New Roman"/>
              </w:rPr>
              <w:t xml:space="preserve"> зробити?)</w:t>
            </w:r>
            <w:r w:rsidRPr="00D44288">
              <w:rPr>
                <w:rFonts w:ascii="Sylfaen" w:hAnsi="Sylfaen" w:cs="Times New Roman"/>
                <w:lang w:val="uk-UA"/>
              </w:rPr>
              <w:t>…</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თავისუფალი დროის გატარების შესახებ</w:t>
            </w:r>
          </w:p>
        </w:tc>
        <w:tc>
          <w:tcPr>
            <w:tcW w:w="5615" w:type="dxa"/>
          </w:tcPr>
          <w:p w:rsidR="002E6C5C" w:rsidRPr="00D44288" w:rsidRDefault="002E6C5C" w:rsidP="00122935">
            <w:pPr>
              <w:spacing w:after="0" w:line="240" w:lineRule="auto"/>
              <w:rPr>
                <w:rFonts w:ascii="Sylfaen" w:hAnsi="Sylfaen" w:cs="Times New Roman"/>
                <w:color w:val="000000"/>
                <w:lang w:val="ka-GE"/>
              </w:rPr>
            </w:pPr>
            <w:r w:rsidRPr="00D44288">
              <w:rPr>
                <w:rFonts w:ascii="Sylfaen" w:hAnsi="Sylfaen" w:cs="Times New Roman"/>
                <w:color w:val="000000"/>
                <w:lang w:val="ka-GE"/>
              </w:rPr>
              <w:t xml:space="preserve">Увечері ми були (де?) </w:t>
            </w:r>
            <w:r w:rsidRPr="00D44288">
              <w:rPr>
                <w:rFonts w:ascii="Sylfaen" w:hAnsi="Sylfaen" w:cs="Times New Roman"/>
                <w:color w:val="000000"/>
                <w:lang w:val="uk-UA"/>
              </w:rPr>
              <w:t>в (у)</w:t>
            </w:r>
            <w:r w:rsidRPr="00D44288">
              <w:rPr>
                <w:rFonts w:ascii="Sylfaen" w:hAnsi="Sylfaen" w:cs="Times New Roman"/>
                <w:color w:val="000000"/>
                <w:lang w:val="ka-GE"/>
              </w:rPr>
              <w:t xml:space="preserve"> театрі.</w:t>
            </w:r>
          </w:p>
          <w:p w:rsidR="002E6C5C" w:rsidRPr="00D44288" w:rsidRDefault="002E6C5C" w:rsidP="00122935">
            <w:pPr>
              <w:spacing w:after="0" w:line="240" w:lineRule="auto"/>
              <w:rPr>
                <w:rFonts w:ascii="Sylfaen" w:hAnsi="Sylfaen" w:cs="Times New Roman"/>
                <w:color w:val="000000"/>
                <w:lang w:val="ka-GE"/>
              </w:rPr>
            </w:pPr>
            <w:r w:rsidRPr="00D44288">
              <w:rPr>
                <w:rFonts w:ascii="Sylfaen" w:hAnsi="Sylfaen" w:cs="Times New Roman"/>
                <w:color w:val="000000"/>
                <w:lang w:val="ka-GE"/>
              </w:rPr>
              <w:t xml:space="preserve">Влітку ми поїдемо (куди?) </w:t>
            </w:r>
            <w:r w:rsidRPr="00D44288">
              <w:rPr>
                <w:rFonts w:ascii="Sylfaen" w:hAnsi="Sylfaen" w:cs="Times New Roman"/>
                <w:color w:val="000000"/>
                <w:lang w:val="uk-UA"/>
              </w:rPr>
              <w:t>н</w:t>
            </w:r>
            <w:r w:rsidRPr="00D44288">
              <w:rPr>
                <w:rFonts w:ascii="Sylfaen" w:hAnsi="Sylfaen" w:cs="Times New Roman"/>
                <w:color w:val="000000"/>
                <w:lang w:val="ka-GE"/>
              </w:rPr>
              <w:t>а дачу.</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b/>
                <w:lang w:val="ka-GE"/>
              </w:rPr>
            </w:pPr>
            <w:r w:rsidRPr="00D44288">
              <w:rPr>
                <w:rFonts w:ascii="Sylfaen" w:hAnsi="Sylfaen"/>
                <w:b/>
                <w:lang w:val="ka-GE"/>
              </w:rPr>
              <w:t>აღწერა-დახასიათება</w:t>
            </w:r>
          </w:p>
        </w:tc>
        <w:tc>
          <w:tcPr>
            <w:tcW w:w="5615"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ადამიანის გარეგნობა, ჩაცმულობა, ხასიათი</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Які у нього </w:t>
            </w:r>
            <w:r w:rsidRPr="00D44288">
              <w:rPr>
                <w:rFonts w:ascii="Sylfaen" w:hAnsi="Sylfaen" w:cs="Times New Roman"/>
                <w:lang w:val="uk-UA"/>
              </w:rPr>
              <w:t>/</w:t>
            </w:r>
            <w:r w:rsidRPr="00D44288">
              <w:rPr>
                <w:rFonts w:ascii="Sylfaen" w:hAnsi="Sylfaen" w:cs="Times New Roman"/>
                <w:lang w:val="ka-GE"/>
              </w:rPr>
              <w:t xml:space="preserve"> неї очі</w:t>
            </w:r>
            <w:r w:rsidRPr="00D44288">
              <w:rPr>
                <w:rFonts w:ascii="Sylfaen" w:hAnsi="Sylfaen" w:cs="Times New Roman"/>
                <w:lang w:val="uk-UA"/>
              </w:rPr>
              <w:t>?</w:t>
            </w:r>
            <w:r w:rsidRPr="00D44288">
              <w:rPr>
                <w:rFonts w:ascii="Sylfaen" w:hAnsi="Sylfaen" w:cs="Times New Roman"/>
                <w:lang w:val="ka-GE"/>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Яка у нього/неї</w:t>
            </w:r>
            <w:r w:rsidRPr="00D44288">
              <w:rPr>
                <w:rFonts w:ascii="Sylfaen" w:hAnsi="Sylfaen" w:cs="Times New Roman"/>
                <w:lang w:val="ka-GE"/>
              </w:rPr>
              <w:t xml:space="preserve"> </w:t>
            </w:r>
            <w:r w:rsidRPr="00D44288">
              <w:rPr>
                <w:rFonts w:ascii="Sylfaen" w:hAnsi="Sylfaen" w:cs="Times New Roman"/>
              </w:rPr>
              <w:t>фігура</w:t>
            </w:r>
            <w:r w:rsidRPr="00D44288">
              <w:rPr>
                <w:rFonts w:ascii="Sylfaen" w:hAnsi="Sylfaen" w:cs="Times New Roman"/>
                <w:lang w:val="uk-UA"/>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Яке у нього/неї</w:t>
            </w:r>
            <w:r w:rsidRPr="00D44288">
              <w:rPr>
                <w:rFonts w:ascii="Sylfaen" w:hAnsi="Sylfaen" w:cs="Times New Roman"/>
              </w:rPr>
              <w:t xml:space="preserve"> </w:t>
            </w:r>
            <w:r w:rsidRPr="00D44288">
              <w:rPr>
                <w:rFonts w:ascii="Sylfaen" w:hAnsi="Sylfaen" w:cs="Times New Roman"/>
                <w:lang w:val="ka-GE"/>
              </w:rPr>
              <w:t>волосс</w:t>
            </w:r>
            <w:r w:rsidRPr="00D44288">
              <w:rPr>
                <w:rFonts w:ascii="Sylfaen" w:hAnsi="Sylfaen" w:cs="Times New Roman"/>
              </w:rPr>
              <w:t>я?</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Якого ти </w:t>
            </w:r>
            <w:r w:rsidRPr="00D44288">
              <w:rPr>
                <w:rFonts w:ascii="Sylfaen" w:hAnsi="Sylfaen" w:cs="Times New Roman"/>
                <w:lang w:val="uk-UA"/>
              </w:rPr>
              <w:t xml:space="preserve">/ </w:t>
            </w:r>
            <w:r w:rsidRPr="00D44288">
              <w:rPr>
                <w:rFonts w:ascii="Sylfaen" w:hAnsi="Sylfaen" w:cs="Times New Roman"/>
              </w:rPr>
              <w:t xml:space="preserve">він </w:t>
            </w:r>
            <w:r w:rsidRPr="00D44288">
              <w:rPr>
                <w:rFonts w:ascii="Sylfaen" w:hAnsi="Sylfaen" w:cs="Times New Roman"/>
                <w:lang w:val="uk-UA"/>
              </w:rPr>
              <w:t>/</w:t>
            </w:r>
            <w:r w:rsidRPr="00D44288">
              <w:rPr>
                <w:rFonts w:ascii="Sylfaen" w:hAnsi="Sylfaen" w:cs="Times New Roman"/>
              </w:rPr>
              <w:t xml:space="preserve"> вона</w:t>
            </w:r>
            <w:r w:rsidRPr="00D44288">
              <w:rPr>
                <w:rFonts w:ascii="Sylfaen" w:hAnsi="Sylfaen" w:cs="Times New Roman"/>
                <w:lang w:val="uk-UA"/>
              </w:rPr>
              <w:t>/ вони</w:t>
            </w:r>
            <w:r w:rsidRPr="00D44288">
              <w:rPr>
                <w:rFonts w:ascii="Sylfaen" w:hAnsi="Sylfaen" w:cs="Times New Roman"/>
              </w:rPr>
              <w:t xml:space="preserve"> зрос</w:t>
            </w:r>
            <w:r w:rsidRPr="00D44288">
              <w:rPr>
                <w:rFonts w:ascii="Sylfaen" w:hAnsi="Sylfaen" w:cs="Times New Roman"/>
                <w:lang w:val="uk-UA"/>
              </w:rPr>
              <w:t>ту</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У (кого?) ... </w:t>
            </w:r>
            <w:r w:rsidRPr="00D44288">
              <w:rPr>
                <w:rFonts w:ascii="Sylfaen" w:hAnsi="Sylfaen" w:cs="Times New Roman"/>
                <w:lang w:val="uk-UA"/>
              </w:rPr>
              <w:t>я</w:t>
            </w:r>
            <w:r w:rsidRPr="00D44288">
              <w:rPr>
                <w:rFonts w:ascii="Sylfaen" w:hAnsi="Sylfaen" w:cs="Times New Roman"/>
              </w:rPr>
              <w:t>к</w:t>
            </w:r>
            <w:r w:rsidRPr="00D44288">
              <w:rPr>
                <w:rFonts w:ascii="Sylfaen" w:hAnsi="Sylfaen" w:cs="Times New Roman"/>
                <w:lang w:val="uk-UA"/>
              </w:rPr>
              <w:t>ий</w:t>
            </w:r>
            <w:r w:rsidRPr="00D44288">
              <w:rPr>
                <w:rFonts w:ascii="Sylfaen" w:hAnsi="Sylfaen" w:cs="Times New Roman"/>
              </w:rPr>
              <w:t xml:space="preserve"> (</w:t>
            </w:r>
            <w:r w:rsidRPr="00D44288">
              <w:rPr>
                <w:rFonts w:ascii="Sylfaen" w:hAnsi="Sylfaen" w:cs="Times New Roman"/>
                <w:lang w:val="uk-UA"/>
              </w:rPr>
              <w:t>як</w:t>
            </w:r>
            <w:r w:rsidRPr="00D44288">
              <w:rPr>
                <w:rFonts w:ascii="Sylfaen" w:hAnsi="Sylfaen" w:cs="Times New Roman"/>
              </w:rPr>
              <w:t>а</w:t>
            </w:r>
            <w:r w:rsidRPr="00D44288">
              <w:rPr>
                <w:rFonts w:ascii="Sylfaen" w:hAnsi="Sylfaen" w:cs="Times New Roman"/>
                <w:lang w:val="uk-UA"/>
              </w:rPr>
              <w:t>?</w:t>
            </w:r>
            <w:r w:rsidRPr="00D44288">
              <w:rPr>
                <w:rFonts w:ascii="Sylfaen" w:hAnsi="Sylfaen" w:cs="Times New Roman"/>
              </w:rPr>
              <w:t>,</w:t>
            </w:r>
            <w:r w:rsidRPr="00D44288">
              <w:rPr>
                <w:rFonts w:ascii="Sylfaen" w:hAnsi="Sylfaen" w:cs="Times New Roman"/>
                <w:lang w:val="uk-UA"/>
              </w:rPr>
              <w:t>як</w:t>
            </w:r>
            <w:r w:rsidRPr="00D44288">
              <w:rPr>
                <w:rFonts w:ascii="Sylfaen" w:hAnsi="Sylfaen" w:cs="Times New Roman"/>
              </w:rPr>
              <w:t>е?</w:t>
            </w:r>
            <w:r w:rsidRPr="00D44288">
              <w:rPr>
                <w:rFonts w:ascii="Sylfaen" w:hAnsi="Sylfaen" w:cs="Times New Roman"/>
                <w:lang w:val="uk-UA"/>
              </w:rPr>
              <w:t>,які?</w:t>
            </w:r>
            <w:r w:rsidRPr="00D44288">
              <w:rPr>
                <w:rFonts w:ascii="Sylfaen" w:hAnsi="Sylfaen" w:cs="Times New Roman"/>
              </w:rPr>
              <w:t xml:space="preserve">) </w:t>
            </w:r>
            <w:r w:rsidRPr="00D44288">
              <w:rPr>
                <w:rFonts w:ascii="Sylfaen" w:hAnsi="Sylfaen" w:cs="Times New Roman"/>
                <w:lang w:val="uk-UA"/>
              </w:rPr>
              <w:t xml:space="preserve">зріст/ </w:t>
            </w:r>
            <w:r w:rsidRPr="00D44288">
              <w:rPr>
                <w:rFonts w:ascii="Sylfaen" w:hAnsi="Sylfaen" w:cs="Times New Roman"/>
              </w:rPr>
              <w:t>фігура</w:t>
            </w:r>
            <w:r w:rsidRPr="00D44288">
              <w:rPr>
                <w:rFonts w:ascii="Sylfaen" w:hAnsi="Sylfaen" w:cs="Times New Roman"/>
                <w:lang w:val="uk-UA"/>
              </w:rPr>
              <w:t xml:space="preserve">/ </w:t>
            </w:r>
            <w:r w:rsidRPr="00D44288">
              <w:rPr>
                <w:rFonts w:ascii="Sylfaen" w:hAnsi="Sylfaen" w:cs="Times New Roman"/>
              </w:rPr>
              <w:t>волосся</w:t>
            </w:r>
            <w:r w:rsidRPr="00D44288">
              <w:rPr>
                <w:rFonts w:ascii="Sylfaen" w:hAnsi="Sylfaen" w:cs="Times New Roman"/>
                <w:lang w:val="uk-UA"/>
              </w:rPr>
              <w:t>/ о</w:t>
            </w:r>
            <w:r w:rsidRPr="00D44288">
              <w:rPr>
                <w:rFonts w:ascii="Sylfaen" w:hAnsi="Sylfaen" w:cs="Times New Roman"/>
              </w:rPr>
              <w:t>чі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У мене </w:t>
            </w:r>
            <w:r w:rsidRPr="00D44288">
              <w:rPr>
                <w:rFonts w:ascii="Sylfaen" w:hAnsi="Sylfaen" w:cs="Times New Roman"/>
                <w:lang w:val="uk-UA"/>
              </w:rPr>
              <w:t>/</w:t>
            </w:r>
            <w:r w:rsidRPr="00D44288">
              <w:rPr>
                <w:rFonts w:ascii="Sylfaen" w:hAnsi="Sylfaen" w:cs="Times New Roman"/>
              </w:rPr>
              <w:t xml:space="preserve"> тебе </w:t>
            </w:r>
            <w:r w:rsidRPr="00D44288">
              <w:rPr>
                <w:rFonts w:ascii="Sylfaen" w:hAnsi="Sylfaen" w:cs="Times New Roman"/>
                <w:lang w:val="uk-UA"/>
              </w:rPr>
              <w:t>/</w:t>
            </w:r>
            <w:r w:rsidRPr="00D44288">
              <w:rPr>
                <w:rFonts w:ascii="Sylfaen" w:hAnsi="Sylfaen" w:cs="Times New Roman"/>
              </w:rPr>
              <w:t xml:space="preserve"> нього </w:t>
            </w:r>
            <w:r w:rsidRPr="00D44288">
              <w:rPr>
                <w:rFonts w:ascii="Sylfaen" w:hAnsi="Sylfaen" w:cs="Times New Roman"/>
                <w:lang w:val="uk-UA"/>
              </w:rPr>
              <w:t>/</w:t>
            </w:r>
            <w:r w:rsidRPr="00D44288">
              <w:rPr>
                <w:rFonts w:ascii="Sylfaen" w:hAnsi="Sylfaen" w:cs="Times New Roman"/>
              </w:rPr>
              <w:t xml:space="preserve"> неї (які?) </w:t>
            </w:r>
            <w:r w:rsidRPr="00D44288">
              <w:rPr>
                <w:rFonts w:ascii="Sylfaen" w:hAnsi="Sylfaen" w:cs="Times New Roman"/>
                <w:lang w:val="uk-UA"/>
              </w:rPr>
              <w:t>о</w:t>
            </w:r>
            <w:r w:rsidRPr="00D44288">
              <w:rPr>
                <w:rFonts w:ascii="Sylfaen" w:hAnsi="Sylfaen" w:cs="Times New Roman"/>
              </w:rPr>
              <w:t>чі</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(яке?) </w:t>
            </w:r>
            <w:r w:rsidRPr="00D44288">
              <w:rPr>
                <w:rFonts w:ascii="Sylfaen" w:hAnsi="Sylfaen" w:cs="Times New Roman"/>
              </w:rPr>
              <w:t>волосся</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(яка?) </w:t>
            </w:r>
            <w:r w:rsidRPr="00D44288">
              <w:rPr>
                <w:rFonts w:ascii="Sylfaen" w:hAnsi="Sylfaen" w:cs="Times New Roman"/>
              </w:rPr>
              <w:t>фігура</w:t>
            </w:r>
            <w:r w:rsidRPr="00D44288">
              <w:rPr>
                <w:rFonts w:ascii="Sylfaen" w:hAnsi="Sylfaen" w:cs="Times New Roman"/>
                <w:lang w:val="uk-UA"/>
              </w:rPr>
              <w:t>?</w:t>
            </w:r>
          </w:p>
          <w:p w:rsidR="002E6C5C" w:rsidRPr="00D44288" w:rsidRDefault="002E6C5C" w:rsidP="00122935">
            <w:pPr>
              <w:spacing w:after="0" w:line="240" w:lineRule="auto"/>
              <w:rPr>
                <w:rFonts w:ascii="Sylfaen" w:hAnsi="Sylfaen" w:cs="Times New Roman"/>
                <w:color w:val="FF0000"/>
              </w:rPr>
            </w:pPr>
            <w:r w:rsidRPr="00D44288">
              <w:rPr>
                <w:rFonts w:ascii="Sylfaen" w:hAnsi="Sylfaen" w:cs="Times New Roman"/>
              </w:rPr>
              <w:lastRenderedPageBreak/>
              <w:t xml:space="preserve">Я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ми </w:t>
            </w:r>
            <w:r w:rsidRPr="00D44288">
              <w:rPr>
                <w:rFonts w:ascii="Sylfaen" w:hAnsi="Sylfaen" w:cs="Times New Roman"/>
                <w:lang w:val="uk-UA"/>
              </w:rPr>
              <w:t>/</w:t>
            </w:r>
            <w:r w:rsidRPr="00D44288">
              <w:rPr>
                <w:rFonts w:ascii="Sylfaen" w:hAnsi="Sylfaen" w:cs="Times New Roman"/>
              </w:rPr>
              <w:t xml:space="preserve"> ви</w:t>
            </w:r>
            <w:r w:rsidRPr="00D44288">
              <w:rPr>
                <w:rFonts w:ascii="Sylfaen" w:hAnsi="Sylfaen" w:cs="Times New Roman"/>
                <w:lang w:val="uk-UA"/>
              </w:rPr>
              <w:t xml:space="preserve"> / вони</w:t>
            </w:r>
            <w:r w:rsidRPr="00D44288">
              <w:rPr>
                <w:rFonts w:ascii="Sylfaen" w:hAnsi="Sylfaen" w:cs="Times New Roman"/>
              </w:rPr>
              <w:t xml:space="preserve"> (якого?) ... </w:t>
            </w:r>
            <w:r w:rsidRPr="00D44288">
              <w:rPr>
                <w:rFonts w:ascii="Sylfaen" w:hAnsi="Sylfaen" w:cs="Times New Roman"/>
                <w:color w:val="000000" w:themeColor="text1"/>
                <w:lang w:val="uk-UA"/>
              </w:rPr>
              <w:t>зросту</w:t>
            </w:r>
            <w:r w:rsidRPr="00D44288">
              <w:rPr>
                <w:rFonts w:ascii="Sylfaen" w:hAnsi="Sylfaen" w:cs="Times New Roman"/>
                <w:color w:val="000000" w:themeColor="text1"/>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Як</w:t>
            </w:r>
            <w:r w:rsidRPr="00D44288">
              <w:rPr>
                <w:rFonts w:ascii="Sylfaen" w:hAnsi="Sylfaen" w:cs="Times New Roman"/>
                <w:lang w:val="uk-UA"/>
              </w:rPr>
              <w:t>а</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людина? Який у нього </w:t>
            </w:r>
            <w:r w:rsidRPr="00D44288">
              <w:rPr>
                <w:rFonts w:ascii="Sylfaen" w:hAnsi="Sylfaen" w:cs="Times New Roman"/>
                <w:lang w:val="uk-UA"/>
              </w:rPr>
              <w:t>/</w:t>
            </w:r>
            <w:r w:rsidRPr="00D44288">
              <w:rPr>
                <w:rFonts w:ascii="Sylfaen" w:hAnsi="Sylfaen" w:cs="Times New Roman"/>
              </w:rPr>
              <w:t xml:space="preserve"> неї характер?</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воно / </w:t>
            </w:r>
            <w:r w:rsidRPr="00D44288">
              <w:rPr>
                <w:rFonts w:ascii="Sylfaen" w:hAnsi="Sylfaen" w:cs="Times New Roman"/>
              </w:rPr>
              <w:t xml:space="preserve">ми </w:t>
            </w:r>
            <w:r w:rsidRPr="00D44288">
              <w:rPr>
                <w:rFonts w:ascii="Sylfaen" w:hAnsi="Sylfaen" w:cs="Times New Roman"/>
                <w:lang w:val="uk-UA"/>
              </w:rPr>
              <w:t>/</w:t>
            </w:r>
            <w:r w:rsidRPr="00D44288">
              <w:rPr>
                <w:rFonts w:ascii="Sylfaen" w:hAnsi="Sylfaen" w:cs="Times New Roman"/>
              </w:rPr>
              <w:t xml:space="preserve"> ви </w:t>
            </w:r>
            <w:r w:rsidRPr="00D44288">
              <w:rPr>
                <w:rFonts w:ascii="Sylfaen" w:hAnsi="Sylfaen" w:cs="Times New Roman"/>
                <w:lang w:val="uk-UA"/>
              </w:rPr>
              <w:t>/</w:t>
            </w:r>
            <w:r w:rsidRPr="00D44288">
              <w:rPr>
                <w:rFonts w:ascii="Sylfaen" w:hAnsi="Sylfaen" w:cs="Times New Roman"/>
              </w:rPr>
              <w:t xml:space="preserve"> вони (який</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як</w:t>
            </w:r>
            <w:r w:rsidRPr="00D44288">
              <w:rPr>
                <w:rFonts w:ascii="Sylfaen" w:hAnsi="Sylfaen" w:cs="Times New Roman"/>
              </w:rPr>
              <w:t>а</w:t>
            </w:r>
            <w:r w:rsidRPr="00D44288">
              <w:rPr>
                <w:rFonts w:ascii="Sylfaen" w:hAnsi="Sylfaen" w:cs="Times New Roman"/>
                <w:lang w:val="uk-UA"/>
              </w:rPr>
              <w:t>?</w:t>
            </w:r>
            <w:r w:rsidRPr="00D44288">
              <w:rPr>
                <w:rFonts w:ascii="Sylfaen" w:hAnsi="Sylfaen" w:cs="Times New Roman"/>
              </w:rPr>
              <w:t>,</w:t>
            </w:r>
            <w:r w:rsidRPr="00D44288">
              <w:rPr>
                <w:rFonts w:ascii="Sylfaen" w:hAnsi="Sylfaen" w:cs="Times New Roman"/>
                <w:lang w:val="uk-UA"/>
              </w:rPr>
              <w:t xml:space="preserve"> яке?,</w:t>
            </w:r>
            <w:r w:rsidRPr="00D44288">
              <w:rPr>
                <w:rFonts w:ascii="Sylfaen" w:hAnsi="Sylfaen" w:cs="Times New Roman"/>
              </w:rPr>
              <w:t xml:space="preserve"> </w:t>
            </w:r>
            <w:r w:rsidRPr="00D44288">
              <w:rPr>
                <w:rFonts w:ascii="Sylfaen" w:hAnsi="Sylfaen" w:cs="Times New Roman"/>
                <w:lang w:val="uk-UA"/>
              </w:rPr>
              <w:t>які?</w:t>
            </w:r>
            <w:r w:rsidRPr="00D44288">
              <w:rPr>
                <w:rFonts w:ascii="Sylfaen" w:hAnsi="Sylfaen" w:cs="Times New Roman"/>
              </w:rPr>
              <w:t>)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У мене </w:t>
            </w:r>
            <w:r w:rsidRPr="00D44288">
              <w:rPr>
                <w:rFonts w:ascii="Sylfaen" w:hAnsi="Sylfaen" w:cs="Times New Roman"/>
                <w:lang w:val="uk-UA"/>
              </w:rPr>
              <w:t>/</w:t>
            </w:r>
            <w:r w:rsidRPr="00D44288">
              <w:rPr>
                <w:rFonts w:ascii="Sylfaen" w:hAnsi="Sylfaen" w:cs="Times New Roman"/>
              </w:rPr>
              <w:t xml:space="preserve"> тебе </w:t>
            </w:r>
            <w:r w:rsidRPr="00D44288">
              <w:rPr>
                <w:rFonts w:ascii="Sylfaen" w:hAnsi="Sylfaen" w:cs="Times New Roman"/>
                <w:lang w:val="uk-UA"/>
              </w:rPr>
              <w:t>/</w:t>
            </w:r>
            <w:r w:rsidRPr="00D44288">
              <w:rPr>
                <w:rFonts w:ascii="Sylfaen" w:hAnsi="Sylfaen" w:cs="Times New Roman"/>
              </w:rPr>
              <w:t xml:space="preserve"> нього </w:t>
            </w:r>
            <w:r w:rsidRPr="00D44288">
              <w:rPr>
                <w:rFonts w:ascii="Sylfaen" w:hAnsi="Sylfaen" w:cs="Times New Roman"/>
                <w:lang w:val="uk-UA"/>
              </w:rPr>
              <w:t>/</w:t>
            </w:r>
            <w:r w:rsidRPr="00D44288">
              <w:rPr>
                <w:rFonts w:ascii="Sylfaen" w:hAnsi="Sylfaen" w:cs="Times New Roman"/>
              </w:rPr>
              <w:t xml:space="preserve"> неї (який?) ... </w:t>
            </w:r>
            <w:r w:rsidRPr="00D44288">
              <w:rPr>
                <w:rFonts w:ascii="Sylfaen" w:hAnsi="Sylfaen" w:cs="Times New Roman"/>
                <w:lang w:val="uk-UA"/>
              </w:rPr>
              <w:t>х</w:t>
            </w:r>
            <w:r w:rsidRPr="00D44288">
              <w:rPr>
                <w:rFonts w:ascii="Sylfaen" w:hAnsi="Sylfaen" w:cs="Times New Roman"/>
              </w:rPr>
              <w:t>арактер.</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საგნის</w:t>
            </w:r>
            <w:r w:rsidRPr="00D44288">
              <w:rPr>
                <w:rFonts w:ascii="Sylfaen" w:hAnsi="Sylfaen"/>
              </w:rPr>
              <w:t>\</w:t>
            </w:r>
            <w:r w:rsidRPr="00D44288">
              <w:rPr>
                <w:rFonts w:ascii="Sylfaen" w:hAnsi="Sylfaen"/>
                <w:lang w:val="ka-GE"/>
              </w:rPr>
              <w:t xml:space="preserve"> ცხოველის აღწერა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Це (що?) ... Який (а, е</w:t>
            </w:r>
            <w:r w:rsidRPr="00D44288">
              <w:rPr>
                <w:rFonts w:ascii="Sylfaen" w:hAnsi="Sylfaen" w:cs="Times New Roman"/>
                <w:lang w:val="uk-UA"/>
              </w:rPr>
              <w:t>, і</w:t>
            </w:r>
            <w:r w:rsidRPr="00D44288">
              <w:rPr>
                <w:rFonts w:ascii="Sylfaen" w:hAnsi="Sylfaen" w:cs="Times New Roman"/>
              </w:rPr>
              <w:t xml:space="preserve">) (що?) ...? Якого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воно</w:t>
            </w:r>
            <w:r w:rsidRPr="00D44288">
              <w:rPr>
                <w:rFonts w:ascii="Sylfaen" w:hAnsi="Sylfaen" w:cs="Times New Roman"/>
                <w:lang w:val="uk-UA"/>
              </w:rPr>
              <w:t>/вони</w:t>
            </w:r>
            <w:r w:rsidRPr="00D44288">
              <w:rPr>
                <w:rFonts w:ascii="Sylfaen" w:hAnsi="Sylfaen" w:cs="Times New Roman"/>
              </w:rPr>
              <w:t xml:space="preserve"> розміру </w:t>
            </w:r>
            <w:r w:rsidRPr="00D44288">
              <w:rPr>
                <w:rFonts w:ascii="Sylfaen" w:hAnsi="Sylfaen" w:cs="Times New Roman"/>
                <w:lang w:val="uk-UA"/>
              </w:rPr>
              <w:t>/</w:t>
            </w:r>
            <w:r w:rsidRPr="00D44288">
              <w:rPr>
                <w:rFonts w:ascii="Sylfaen" w:hAnsi="Sylfaen" w:cs="Times New Roman"/>
              </w:rPr>
              <w:t xml:space="preserve"> кольору </w:t>
            </w:r>
            <w:r w:rsidRPr="00D44288">
              <w:rPr>
                <w:rFonts w:ascii="Sylfaen" w:hAnsi="Sylfaen" w:cs="Times New Roman"/>
                <w:lang w:val="uk-UA"/>
              </w:rPr>
              <w:t>...</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Чи</w:t>
            </w:r>
            <w:r w:rsidRPr="00D44288">
              <w:rPr>
                <w:rFonts w:ascii="Sylfaen" w:hAnsi="Sylfaen" w:cs="Times New Roman"/>
                <w:lang w:val="uk-UA"/>
              </w:rPr>
              <w:t>й/</w:t>
            </w:r>
            <w:r w:rsidRPr="00D44288">
              <w:rPr>
                <w:rFonts w:ascii="Sylfaen" w:hAnsi="Sylfaen" w:cs="Times New Roman"/>
              </w:rPr>
              <w:t>чи</w:t>
            </w:r>
            <w:r w:rsidRPr="00D44288">
              <w:rPr>
                <w:rFonts w:ascii="Sylfaen" w:hAnsi="Sylfaen" w:cs="Times New Roman"/>
                <w:lang w:val="uk-UA"/>
              </w:rPr>
              <w:t>я</w:t>
            </w:r>
            <w:r w:rsidRPr="00D44288">
              <w:rPr>
                <w:rFonts w:ascii="Sylfaen" w:hAnsi="Sylfaen" w:cs="Times New Roman"/>
              </w:rPr>
              <w:t xml:space="preserve"> це кі</w:t>
            </w:r>
            <w:r w:rsidRPr="00D44288">
              <w:rPr>
                <w:rFonts w:ascii="Sylfaen" w:hAnsi="Sylfaen" w:cs="Times New Roman"/>
                <w:lang w:val="uk-UA"/>
              </w:rPr>
              <w:t>т</w:t>
            </w:r>
            <w:r w:rsidRPr="00D44288">
              <w:rPr>
                <w:rFonts w:ascii="Sylfaen" w:hAnsi="Sylfaen" w:cs="Times New Roman"/>
              </w:rPr>
              <w:t xml:space="preserve"> </w:t>
            </w:r>
            <w:r w:rsidRPr="00D44288">
              <w:rPr>
                <w:rFonts w:ascii="Sylfaen" w:hAnsi="Sylfaen" w:cs="Times New Roman"/>
                <w:lang w:val="uk-UA"/>
              </w:rPr>
              <w:t xml:space="preserve">/ </w:t>
            </w:r>
            <w:r w:rsidRPr="00D44288">
              <w:rPr>
                <w:rFonts w:ascii="Sylfaen" w:hAnsi="Sylfaen" w:cs="Times New Roman"/>
              </w:rPr>
              <w:t>кі</w:t>
            </w:r>
            <w:r w:rsidRPr="00D44288">
              <w:rPr>
                <w:rFonts w:ascii="Sylfaen" w:hAnsi="Sylfaen" w:cs="Times New Roman"/>
                <w:lang w:val="uk-UA"/>
              </w:rPr>
              <w:t>шка</w:t>
            </w:r>
            <w:r w:rsidRPr="00D44288">
              <w:rPr>
                <w:rFonts w:ascii="Sylfaen" w:hAnsi="Sylfaen" w:cs="Times New Roman"/>
              </w:rPr>
              <w:t xml:space="preserve">? Цей кіт </w:t>
            </w:r>
            <w:r w:rsidRPr="00D44288">
              <w:rPr>
                <w:rFonts w:ascii="Sylfaen" w:hAnsi="Sylfaen" w:cs="Times New Roman"/>
                <w:lang w:val="uk-UA"/>
              </w:rPr>
              <w:t>/</w:t>
            </w:r>
            <w:r w:rsidRPr="00D44288">
              <w:rPr>
                <w:rFonts w:ascii="Sylfaen" w:hAnsi="Sylfaen" w:cs="Times New Roman"/>
              </w:rPr>
              <w:t xml:space="preserve"> кішка великий(а).</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З чого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воно</w:t>
            </w:r>
            <w:r w:rsidRPr="00D44288">
              <w:rPr>
                <w:rFonts w:ascii="Sylfaen" w:hAnsi="Sylfaen" w:cs="Times New Roman"/>
                <w:lang w:val="uk-UA"/>
              </w:rPr>
              <w:t>/ вони</w:t>
            </w:r>
            <w:r w:rsidRPr="00D44288">
              <w:rPr>
                <w:rFonts w:ascii="Sylfaen" w:hAnsi="Sylfaen" w:cs="Times New Roman"/>
              </w:rPr>
              <w:t xml:space="preserve"> зроблен</w:t>
            </w:r>
            <w:r w:rsidRPr="00D44288">
              <w:rPr>
                <w:rFonts w:ascii="Sylfaen" w:hAnsi="Sylfaen" w:cs="Times New Roman"/>
                <w:lang w:val="uk-UA"/>
              </w:rPr>
              <w:t>ий</w:t>
            </w:r>
            <w:r w:rsidRPr="00D44288">
              <w:rPr>
                <w:rFonts w:ascii="Sylfaen" w:hAnsi="Sylfaen" w:cs="Times New Roman"/>
              </w:rPr>
              <w:t xml:space="preserve"> (а, </w:t>
            </w:r>
            <w:r w:rsidRPr="00D44288">
              <w:rPr>
                <w:rFonts w:ascii="Sylfaen" w:hAnsi="Sylfaen" w:cs="Times New Roman"/>
                <w:lang w:val="uk-UA"/>
              </w:rPr>
              <w:t>е, і</w:t>
            </w:r>
            <w:r w:rsidRPr="00D44288">
              <w:rPr>
                <w:rFonts w:ascii="Sylfaen" w:hAnsi="Sylfaen" w:cs="Times New Roman"/>
              </w:rPr>
              <w:t xml:space="preserve">)? З (чого?) </w:t>
            </w:r>
            <w:r w:rsidRPr="00D44288">
              <w:rPr>
                <w:rFonts w:ascii="Sylfaen" w:hAnsi="Sylfaen" w:cs="Times New Roman"/>
                <w:lang w:val="uk-UA"/>
              </w:rPr>
              <w:t>цей/ця/це/ці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З якого матеріалу зроблений (а, </w:t>
            </w:r>
            <w:r w:rsidRPr="00D44288">
              <w:rPr>
                <w:rFonts w:ascii="Sylfaen" w:hAnsi="Sylfaen" w:cs="Times New Roman"/>
                <w:lang w:val="uk-UA"/>
              </w:rPr>
              <w:t>е, і</w:t>
            </w:r>
            <w:r w:rsidRPr="00D44288">
              <w:rPr>
                <w:rFonts w:ascii="Sylfaen" w:hAnsi="Sylfaen" w:cs="Times New Roman"/>
              </w:rPr>
              <w:t>)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Хто це? Який він</w:t>
            </w:r>
            <w:r w:rsidRPr="00D44288">
              <w:rPr>
                <w:rFonts w:ascii="Sylfaen" w:hAnsi="Sylfaen" w:cs="Times New Roman"/>
                <w:lang w:val="uk-UA"/>
              </w:rPr>
              <w:t>? Яка</w:t>
            </w:r>
            <w:r w:rsidRPr="00D44288">
              <w:rPr>
                <w:rFonts w:ascii="Sylfaen" w:hAnsi="Sylfaen" w:cs="Times New Roman"/>
              </w:rPr>
              <w:t xml:space="preserve"> вона? Скільки йому </w:t>
            </w:r>
            <w:r w:rsidRPr="00D44288">
              <w:rPr>
                <w:rFonts w:ascii="Sylfaen" w:hAnsi="Sylfaen" w:cs="Times New Roman"/>
                <w:lang w:val="uk-UA"/>
              </w:rPr>
              <w:t>/</w:t>
            </w:r>
            <w:r w:rsidRPr="00D44288">
              <w:rPr>
                <w:rFonts w:ascii="Sylfaen" w:hAnsi="Sylfaen" w:cs="Times New Roman"/>
              </w:rPr>
              <w:t xml:space="preserve"> їй років</w:t>
            </w:r>
            <w:r w:rsidRPr="00D44288">
              <w:rPr>
                <w:rFonts w:ascii="Sylfaen" w:hAnsi="Sylfaen" w:cs="Times New Roman"/>
                <w:lang w:val="uk-UA"/>
              </w:rPr>
              <w:t>/місяців</w:t>
            </w:r>
            <w:r w:rsidRPr="00D44288">
              <w:rPr>
                <w:rFonts w:ascii="Sylfaen" w:hAnsi="Sylfaen" w:cs="Times New Roman"/>
              </w:rPr>
              <w:t xml:space="preserve">? Де живе </w:t>
            </w:r>
            <w:r w:rsidRPr="00D44288">
              <w:rPr>
                <w:rFonts w:ascii="Sylfaen" w:hAnsi="Sylfaen" w:cs="Times New Roman"/>
                <w:lang w:val="uk-UA"/>
              </w:rPr>
              <w:t>/</w:t>
            </w:r>
            <w:r w:rsidRPr="00D44288">
              <w:rPr>
                <w:rFonts w:ascii="Sylfaen" w:hAnsi="Sylfaen" w:cs="Times New Roman"/>
              </w:rPr>
              <w:t xml:space="preserve"> мешкає? Що</w:t>
            </w:r>
            <w:r w:rsidRPr="00D44288">
              <w:rPr>
                <w:rFonts w:ascii="Sylfaen" w:hAnsi="Sylfaen" w:cs="Times New Roman"/>
                <w:lang w:val="uk-UA"/>
              </w:rPr>
              <w:t xml:space="preserve"> він/вона/воно</w:t>
            </w:r>
            <w:r w:rsidRPr="00D44288">
              <w:rPr>
                <w:rFonts w:ascii="Sylfaen" w:hAnsi="Sylfaen" w:cs="Times New Roman"/>
              </w:rPr>
              <w:t xml:space="preserve"> їсть</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Ч</w:t>
            </w:r>
            <w:r w:rsidRPr="00D44288">
              <w:rPr>
                <w:rFonts w:ascii="Sylfaen" w:hAnsi="Sylfaen" w:cs="Times New Roman"/>
              </w:rPr>
              <w:t>им харчується? Скільки важить? Якого кольору</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ко</w:t>
            </w:r>
            <w:r w:rsidRPr="00D44288">
              <w:rPr>
                <w:rFonts w:ascii="Sylfaen" w:hAnsi="Sylfaen" w:cs="Times New Roman"/>
                <w:lang w:val="uk-UA"/>
              </w:rPr>
              <w:t>го</w:t>
            </w:r>
            <w:r w:rsidRPr="00D44288">
              <w:rPr>
                <w:rFonts w:ascii="Sylfaen" w:hAnsi="Sylfaen" w:cs="Times New Roman"/>
              </w:rPr>
              <w:t xml:space="preserve"> забарвлення?</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Живе </w:t>
            </w:r>
            <w:r w:rsidRPr="00D44288">
              <w:rPr>
                <w:rFonts w:ascii="Sylfaen" w:hAnsi="Sylfaen" w:cs="Times New Roman"/>
                <w:lang w:val="uk-UA"/>
              </w:rPr>
              <w:t>/</w:t>
            </w:r>
            <w:r w:rsidRPr="00D44288">
              <w:rPr>
                <w:rFonts w:ascii="Sylfaen" w:hAnsi="Sylfaen" w:cs="Times New Roman"/>
              </w:rPr>
              <w:t xml:space="preserve"> мешкає в </w:t>
            </w:r>
            <w:r w:rsidRPr="00D44288">
              <w:rPr>
                <w:rFonts w:ascii="Sylfaen" w:hAnsi="Sylfaen" w:cs="Times New Roman"/>
                <w:lang w:val="uk-UA"/>
              </w:rPr>
              <w:t>/</w:t>
            </w:r>
            <w:r w:rsidRPr="00D44288">
              <w:rPr>
                <w:rFonts w:ascii="Sylfaen" w:hAnsi="Sylfaen" w:cs="Times New Roman"/>
              </w:rPr>
              <w:t xml:space="preserve"> на (де?) ... Їсть (що?) ... </w:t>
            </w:r>
            <w:r w:rsidRPr="00D44288">
              <w:rPr>
                <w:rFonts w:ascii="Sylfaen" w:hAnsi="Sylfaen" w:cs="Times New Roman"/>
                <w:lang w:val="uk-UA"/>
              </w:rPr>
              <w:t>./</w:t>
            </w:r>
            <w:r w:rsidRPr="00D44288">
              <w:rPr>
                <w:rFonts w:ascii="Sylfaen" w:hAnsi="Sylfaen" w:cs="Times New Roman"/>
              </w:rPr>
              <w:t xml:space="preserve"> Харчується (чим?) ... Він </w:t>
            </w:r>
            <w:r w:rsidRPr="00D44288">
              <w:rPr>
                <w:rFonts w:ascii="Sylfaen" w:hAnsi="Sylfaen" w:cs="Times New Roman"/>
                <w:lang w:val="uk-UA"/>
              </w:rPr>
              <w:t>/</w:t>
            </w:r>
            <w:r w:rsidRPr="00D44288">
              <w:rPr>
                <w:rFonts w:ascii="Sylfaen" w:hAnsi="Sylfaen" w:cs="Times New Roman"/>
              </w:rPr>
              <w:t xml:space="preserve"> вона (який (а)?) ... </w:t>
            </w:r>
            <w:r w:rsidRPr="00D44288">
              <w:rPr>
                <w:rFonts w:ascii="Sylfaen" w:hAnsi="Sylfaen" w:cs="Times New Roman"/>
                <w:lang w:val="uk-UA"/>
              </w:rPr>
              <w:t>/</w:t>
            </w:r>
            <w:r w:rsidRPr="00D44288">
              <w:rPr>
                <w:rFonts w:ascii="Sylfaen" w:hAnsi="Sylfaen" w:cs="Times New Roman"/>
              </w:rPr>
              <w:t xml:space="preserve"> (Який?) ... </w:t>
            </w:r>
            <w:r w:rsidRPr="00D44288">
              <w:rPr>
                <w:rFonts w:ascii="Sylfaen" w:hAnsi="Sylfaen" w:cs="Times New Roman"/>
                <w:lang w:val="uk-UA"/>
              </w:rPr>
              <w:t xml:space="preserve">?          </w:t>
            </w:r>
            <w:r w:rsidRPr="00D44288">
              <w:rPr>
                <w:rFonts w:ascii="Sylfaen" w:hAnsi="Sylfaen" w:cs="Times New Roman"/>
              </w:rPr>
              <w:t xml:space="preserve">Він </w:t>
            </w:r>
            <w:r w:rsidRPr="00D44288">
              <w:rPr>
                <w:rFonts w:ascii="Sylfaen" w:hAnsi="Sylfaen" w:cs="Times New Roman"/>
                <w:lang w:val="uk-UA"/>
              </w:rPr>
              <w:t>/</w:t>
            </w:r>
            <w:r w:rsidRPr="00D44288">
              <w:rPr>
                <w:rFonts w:ascii="Sylfaen" w:hAnsi="Sylfaen" w:cs="Times New Roman"/>
              </w:rPr>
              <w:t xml:space="preserve"> вона важить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Де він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вона/ воно / </w:t>
            </w:r>
            <w:r w:rsidRPr="00D44288">
              <w:rPr>
                <w:rFonts w:ascii="Sylfaen" w:hAnsi="Sylfaen" w:cs="Times New Roman"/>
              </w:rPr>
              <w:t>вони мешкає (ють)?</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Він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вона / воно/ </w:t>
            </w:r>
            <w:r w:rsidRPr="00D44288">
              <w:rPr>
                <w:rFonts w:ascii="Sylfaen" w:hAnsi="Sylfaen" w:cs="Times New Roman"/>
              </w:rPr>
              <w:t>вони був</w:t>
            </w:r>
            <w:r w:rsidRPr="00D44288">
              <w:rPr>
                <w:rFonts w:ascii="Sylfaen" w:hAnsi="Sylfaen" w:cs="Times New Roman"/>
                <w:lang w:val="uk-UA"/>
              </w:rPr>
              <w:t>/була</w:t>
            </w:r>
            <w:r w:rsidRPr="00D44288">
              <w:rPr>
                <w:rFonts w:ascii="Sylfaen" w:hAnsi="Sylfaen" w:cs="Times New Roman"/>
              </w:rPr>
              <w:t xml:space="preserve"> </w:t>
            </w:r>
            <w:r w:rsidRPr="00D44288">
              <w:rPr>
                <w:rFonts w:ascii="Sylfaen" w:hAnsi="Sylfaen" w:cs="Times New Roman"/>
                <w:lang w:val="uk-UA"/>
              </w:rPr>
              <w:t>/було /були</w:t>
            </w:r>
            <w:r w:rsidRPr="00D44288">
              <w:rPr>
                <w:rFonts w:ascii="Sylfaen" w:hAnsi="Sylfaen" w:cs="Times New Roman"/>
              </w:rPr>
              <w:t xml:space="preserve"> завезений (</w:t>
            </w:r>
            <w:r w:rsidRPr="00D44288">
              <w:rPr>
                <w:rFonts w:ascii="Sylfaen" w:hAnsi="Sylfaen" w:cs="Times New Roman"/>
                <w:lang w:val="uk-UA"/>
              </w:rPr>
              <w:t>а,е,і</w:t>
            </w:r>
            <w:r w:rsidRPr="00D44288">
              <w:rPr>
                <w:rFonts w:ascii="Sylfaen" w:hAnsi="Sylfaen" w:cs="Times New Roman"/>
              </w:rPr>
              <w:t xml:space="preserve">) сюди (звідки?) </w:t>
            </w:r>
            <w:r w:rsidRPr="00D44288">
              <w:rPr>
                <w:rFonts w:ascii="Sylfaen" w:hAnsi="Sylfaen" w:cs="Times New Roman"/>
                <w:lang w:val="uk-UA"/>
              </w:rPr>
              <w:t xml:space="preserve">з </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Він </w:t>
            </w:r>
            <w:r w:rsidRPr="00D44288">
              <w:rPr>
                <w:rFonts w:ascii="Sylfaen" w:hAnsi="Sylfaen" w:cs="Times New Roman"/>
                <w:lang w:val="uk-UA"/>
              </w:rPr>
              <w:t>/ вона /</w:t>
            </w:r>
            <w:r w:rsidRPr="00D44288">
              <w:rPr>
                <w:rFonts w:ascii="Sylfaen" w:hAnsi="Sylfaen" w:cs="Times New Roman"/>
              </w:rPr>
              <w:t xml:space="preserve"> вони занесений (</w:t>
            </w:r>
            <w:r w:rsidRPr="00D44288">
              <w:rPr>
                <w:rFonts w:ascii="Sylfaen" w:hAnsi="Sylfaen" w:cs="Times New Roman"/>
                <w:lang w:val="uk-UA"/>
              </w:rPr>
              <w:t>а,і</w:t>
            </w:r>
            <w:r w:rsidRPr="00D44288">
              <w:rPr>
                <w:rFonts w:ascii="Sylfaen" w:hAnsi="Sylfaen" w:cs="Times New Roman"/>
              </w:rPr>
              <w:t>) в Червону книгу.</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გემოვნების გამოხატვა, გატაცებები</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любиш (</w:t>
            </w:r>
            <w:r w:rsidRPr="00D44288">
              <w:rPr>
                <w:rFonts w:ascii="Sylfaen" w:hAnsi="Sylfaen" w:cs="Times New Roman"/>
                <w:lang w:val="uk-UA"/>
              </w:rPr>
              <w:t>ить</w:t>
            </w:r>
            <w:r w:rsidRPr="00D44288">
              <w:rPr>
                <w:rFonts w:ascii="Sylfaen" w:hAnsi="Sylfaen" w:cs="Times New Roman"/>
              </w:rPr>
              <w:t xml:space="preserve">, </w:t>
            </w:r>
            <w:r w:rsidRPr="00D44288">
              <w:rPr>
                <w:rFonts w:ascii="Sylfaen" w:hAnsi="Sylfaen" w:cs="Times New Roman"/>
                <w:lang w:val="uk-UA"/>
              </w:rPr>
              <w:t>л</w:t>
            </w:r>
            <w:r w:rsidRPr="00D44288">
              <w:rPr>
                <w:rFonts w:ascii="Sylfaen" w:hAnsi="Sylfaen" w:cs="Times New Roman"/>
              </w:rPr>
              <w:t>ят</w:t>
            </w:r>
            <w:r w:rsidRPr="00D44288">
              <w:rPr>
                <w:rFonts w:ascii="Sylfaen" w:hAnsi="Sylfaen" w:cs="Times New Roman"/>
                <w:lang w:val="uk-UA"/>
              </w:rPr>
              <w:t>ь</w:t>
            </w:r>
            <w:r w:rsidRPr="00D44288">
              <w:rPr>
                <w:rFonts w:ascii="Sylfaen" w:hAnsi="Sylfaen" w:cs="Times New Roman"/>
              </w:rPr>
              <w:t>)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(не) люблю (</w:t>
            </w:r>
            <w:r w:rsidRPr="00D44288">
              <w:rPr>
                <w:rFonts w:ascii="Sylfaen" w:hAnsi="Sylfaen" w:cs="Times New Roman"/>
                <w:lang w:val="uk-UA"/>
              </w:rPr>
              <w:t>ить</w:t>
            </w:r>
            <w:r w:rsidRPr="00D44288">
              <w:rPr>
                <w:rFonts w:ascii="Sylfaen" w:hAnsi="Sylfaen" w:cs="Times New Roman"/>
              </w:rPr>
              <w:t xml:space="preserve">, </w:t>
            </w:r>
            <w:r w:rsidRPr="00D44288">
              <w:rPr>
                <w:rFonts w:ascii="Sylfaen" w:hAnsi="Sylfaen" w:cs="Times New Roman"/>
                <w:lang w:val="uk-UA"/>
              </w:rPr>
              <w:t>лять</w:t>
            </w:r>
            <w:r w:rsidRPr="00D44288">
              <w:rPr>
                <w:rFonts w:ascii="Sylfaen" w:hAnsi="Sylfaen" w:cs="Times New Roman"/>
              </w:rPr>
              <w:t>)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Що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любиш (</w:t>
            </w:r>
            <w:r w:rsidRPr="00D44288">
              <w:rPr>
                <w:rFonts w:ascii="Sylfaen" w:hAnsi="Sylfaen" w:cs="Times New Roman"/>
                <w:lang w:val="uk-UA"/>
              </w:rPr>
              <w:t>ить</w:t>
            </w:r>
            <w:r w:rsidRPr="00D44288">
              <w:rPr>
                <w:rFonts w:ascii="Sylfaen" w:hAnsi="Sylfaen" w:cs="Times New Roman"/>
              </w:rPr>
              <w:t xml:space="preserve">, </w:t>
            </w:r>
            <w:r w:rsidRPr="00D44288">
              <w:rPr>
                <w:rFonts w:ascii="Sylfaen" w:hAnsi="Sylfaen" w:cs="Times New Roman"/>
                <w:lang w:val="uk-UA"/>
              </w:rPr>
              <w:t>лять</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любиш (</w:t>
            </w:r>
            <w:r w:rsidRPr="00D44288">
              <w:rPr>
                <w:rFonts w:ascii="Sylfaen" w:hAnsi="Sylfaen" w:cs="Times New Roman"/>
                <w:lang w:val="uk-UA"/>
              </w:rPr>
              <w:t>ить,лять</w:t>
            </w:r>
            <w:r w:rsidRPr="00D44288">
              <w:rPr>
                <w:rFonts w:ascii="Sylfaen" w:hAnsi="Sylfaen" w:cs="Times New Roman"/>
              </w:rPr>
              <w:t>) (що робити?)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(не) люблю (</w:t>
            </w:r>
            <w:r w:rsidRPr="00D44288">
              <w:rPr>
                <w:rFonts w:ascii="Sylfaen" w:hAnsi="Sylfaen" w:cs="Times New Roman"/>
                <w:lang w:val="uk-UA"/>
              </w:rPr>
              <w:t>ить</w:t>
            </w:r>
            <w:r w:rsidRPr="00D44288">
              <w:rPr>
                <w:rFonts w:ascii="Sylfaen" w:hAnsi="Sylfaen" w:cs="Times New Roman"/>
              </w:rPr>
              <w:t xml:space="preserve">, </w:t>
            </w:r>
            <w:r w:rsidRPr="00D44288">
              <w:rPr>
                <w:rFonts w:ascii="Sylfaen" w:hAnsi="Sylfaen" w:cs="Times New Roman"/>
                <w:lang w:val="uk-UA"/>
              </w:rPr>
              <w:t>ять</w:t>
            </w:r>
            <w:r w:rsidRPr="00D44288">
              <w:rPr>
                <w:rFonts w:ascii="Sylfaen" w:hAnsi="Sylfaen" w:cs="Times New Roman"/>
              </w:rPr>
              <w:t>) (що робити?)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ходжу на (</w:t>
            </w:r>
            <w:r w:rsidRPr="00D44288">
              <w:rPr>
                <w:rFonts w:ascii="Sylfaen" w:hAnsi="Sylfaen" w:cs="Times New Roman"/>
                <w:lang w:val="uk-UA"/>
              </w:rPr>
              <w:t>щ</w:t>
            </w:r>
            <w:r w:rsidRPr="00D44288">
              <w:rPr>
                <w:rFonts w:ascii="Sylfaen" w:hAnsi="Sylfaen" w:cs="Times New Roman"/>
              </w:rPr>
              <w:t xml:space="preserve">о?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к</w:t>
            </w:r>
            <w:r w:rsidRPr="00D44288">
              <w:rPr>
                <w:rFonts w:ascii="Sylfaen" w:hAnsi="Sylfaen" w:cs="Times New Roman"/>
              </w:rPr>
              <w:t>уди?)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займаюся (чим?) ...Я </w:t>
            </w:r>
            <w:r w:rsidRPr="00D44288">
              <w:rPr>
                <w:rFonts w:ascii="Sylfaen" w:hAnsi="Sylfaen" w:cs="Times New Roman"/>
                <w:lang w:val="uk-UA"/>
              </w:rPr>
              <w:t>захоплю</w:t>
            </w:r>
            <w:r w:rsidRPr="00D44288">
              <w:rPr>
                <w:rFonts w:ascii="Sylfaen" w:hAnsi="Sylfaen" w:cs="Times New Roman"/>
              </w:rPr>
              <w:t>юсь</w:t>
            </w:r>
            <w:r w:rsidRPr="00D44288">
              <w:rPr>
                <w:rFonts w:ascii="Sylfaen" w:hAnsi="Sylfaen" w:cs="Times New Roman"/>
                <w:lang w:val="uk-UA"/>
              </w:rPr>
              <w:t>(ся)</w:t>
            </w:r>
            <w:r w:rsidRPr="00D44288">
              <w:rPr>
                <w:rFonts w:ascii="Sylfaen" w:hAnsi="Sylfaen" w:cs="Times New Roman"/>
              </w:rPr>
              <w:t xml:space="preserve"> (ч</w:t>
            </w:r>
            <w:r w:rsidRPr="00D44288">
              <w:rPr>
                <w:rFonts w:ascii="Sylfaen" w:hAnsi="Sylfaen" w:cs="Times New Roman"/>
                <w:lang w:val="uk-UA"/>
              </w:rPr>
              <w:t>и</w:t>
            </w:r>
            <w:r w:rsidRPr="00D44288">
              <w:rPr>
                <w:rFonts w:ascii="Sylfaen" w:hAnsi="Sylfaen" w:cs="Times New Roman"/>
              </w:rPr>
              <w:t xml:space="preserve">м?)… </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b/>
                <w:lang w:val="ka-GE"/>
              </w:rPr>
            </w:pPr>
            <w:r w:rsidRPr="00D44288">
              <w:rPr>
                <w:rFonts w:ascii="Sylfaen" w:hAnsi="Sylfaen"/>
                <w:b/>
                <w:lang w:val="ka-GE"/>
              </w:rPr>
              <w:t>ემოციების, გრძნობების გამოხატვა</w:t>
            </w:r>
          </w:p>
        </w:tc>
        <w:tc>
          <w:tcPr>
            <w:tcW w:w="5615"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ბრაზი, უკმაყოფილება, სინანული, გაღიზიანება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О</w:t>
            </w:r>
            <w:r w:rsidRPr="00D44288">
              <w:rPr>
                <w:rFonts w:ascii="Sylfaen" w:hAnsi="Sylfaen" w:cs="Times New Roman"/>
              </w:rPr>
              <w:t xml:space="preserve">й! </w:t>
            </w:r>
            <w:r w:rsidRPr="00D44288">
              <w:rPr>
                <w:rFonts w:ascii="Sylfaen" w:hAnsi="Sylfaen" w:cs="Times New Roman"/>
                <w:color w:val="000000" w:themeColor="text1"/>
              </w:rPr>
              <w:t>Фу</w:t>
            </w:r>
            <w:r w:rsidRPr="00D44288">
              <w:rPr>
                <w:rFonts w:ascii="Sylfaen" w:hAnsi="Sylfaen" w:cs="Times New Roman"/>
                <w:color w:val="000000" w:themeColor="text1"/>
                <w:lang w:val="uk-UA"/>
              </w:rPr>
              <w:t>(Тьфу)</w:t>
            </w:r>
            <w:r w:rsidRPr="00D44288">
              <w:rPr>
                <w:rFonts w:ascii="Sylfaen" w:hAnsi="Sylfaen" w:cs="Times New Roman"/>
                <w:color w:val="000000" w:themeColor="text1"/>
              </w:rPr>
              <w:t>!</w:t>
            </w:r>
            <w:r w:rsidRPr="00D44288">
              <w:rPr>
                <w:rFonts w:ascii="Sylfaen" w:hAnsi="Sylfaen" w:cs="Times New Roman"/>
              </w:rPr>
              <w:t xml:space="preserve"> Як тобі не соромно! Тобі не соромно?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Дуже шкода! Як шкода</w:t>
            </w:r>
            <w:r w:rsidRPr="00D44288">
              <w:rPr>
                <w:rFonts w:ascii="Sylfaen" w:hAnsi="Sylfaen" w:cs="Times New Roman"/>
                <w:lang w:val="uk-UA"/>
              </w:rPr>
              <w:t xml:space="preserve"> /</w:t>
            </w:r>
            <w:r w:rsidRPr="00D44288">
              <w:rPr>
                <w:rFonts w:ascii="Sylfaen" w:hAnsi="Sylfaen" w:cs="Times New Roman"/>
              </w:rPr>
              <w:t xml:space="preserve"> прикро!</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გაკვირვება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Ой! Правда?</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ინტერესი</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Хто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Щ</w:t>
            </w:r>
            <w:r w:rsidRPr="00D44288">
              <w:rPr>
                <w:rFonts w:ascii="Sylfaen" w:hAnsi="Sylfaen" w:cs="Times New Roman"/>
              </w:rPr>
              <w:t>о це? Чому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სიხარული, აღფრთოვანება, კმაყოფილება</w:t>
            </w:r>
          </w:p>
        </w:tc>
        <w:tc>
          <w:tcPr>
            <w:tcW w:w="561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Чудово</w:t>
            </w:r>
            <w:r w:rsidRPr="00D44288">
              <w:rPr>
                <w:rFonts w:ascii="Sylfaen" w:hAnsi="Sylfaen" w:cs="Times New Roman"/>
              </w:rPr>
              <w:t xml:space="preserve">! </w:t>
            </w:r>
            <w:r w:rsidRPr="00D44288">
              <w:rPr>
                <w:rFonts w:ascii="Sylfaen" w:hAnsi="Sylfaen" w:cs="Times New Roman"/>
                <w:lang w:val="uk-UA"/>
              </w:rPr>
              <w:t>Добре</w:t>
            </w:r>
            <w:r w:rsidRPr="00D44288">
              <w:rPr>
                <w:rFonts w:ascii="Sylfaen" w:hAnsi="Sylfaen" w:cs="Times New Roman"/>
              </w:rPr>
              <w:t>! Прекрасно!</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შეგრძნებების გამოხატვა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Я втомився (</w:t>
            </w:r>
            <w:r w:rsidRPr="00D44288">
              <w:rPr>
                <w:rFonts w:ascii="Sylfaen" w:hAnsi="Sylfaen" w:cs="Times New Roman"/>
                <w:lang w:val="uk-UA"/>
              </w:rPr>
              <w:t>лася</w:t>
            </w:r>
            <w:r w:rsidRPr="00D44288">
              <w:rPr>
                <w:rFonts w:ascii="Sylfaen" w:hAnsi="Sylfaen" w:cs="Times New Roman"/>
              </w:rPr>
              <w:t xml:space="preserve">). Я хочу їсти </w:t>
            </w:r>
            <w:r w:rsidRPr="00D44288">
              <w:rPr>
                <w:rFonts w:ascii="Sylfaen" w:hAnsi="Sylfaen" w:cs="Times New Roman"/>
                <w:lang w:val="uk-UA"/>
              </w:rPr>
              <w:t>/</w:t>
            </w:r>
            <w:r w:rsidRPr="00D44288">
              <w:rPr>
                <w:rFonts w:ascii="Sylfaen" w:hAnsi="Sylfaen" w:cs="Times New Roman"/>
              </w:rPr>
              <w:t xml:space="preserve"> пити </w:t>
            </w:r>
            <w:r w:rsidRPr="00D44288">
              <w:rPr>
                <w:rFonts w:ascii="Sylfaen" w:hAnsi="Sylfaen" w:cs="Times New Roman"/>
                <w:lang w:val="uk-UA"/>
              </w:rPr>
              <w:t>/</w:t>
            </w:r>
            <w:r w:rsidRPr="00D44288">
              <w:rPr>
                <w:rFonts w:ascii="Sylfaen" w:hAnsi="Sylfaen" w:cs="Times New Roman"/>
              </w:rPr>
              <w:t xml:space="preserve"> спати.</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დამოკიდებულების\შეფასების გამოხატვა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Це дуже добре </w:t>
            </w:r>
            <w:r w:rsidRPr="00D44288">
              <w:rPr>
                <w:rFonts w:ascii="Sylfaen" w:hAnsi="Sylfaen" w:cs="Times New Roman"/>
                <w:lang w:val="uk-UA"/>
              </w:rPr>
              <w:t>/</w:t>
            </w:r>
            <w:r w:rsidRPr="00D44288">
              <w:rPr>
                <w:rFonts w:ascii="Sylfaen" w:hAnsi="Sylfaen" w:cs="Times New Roman"/>
              </w:rPr>
              <w:t xml:space="preserve"> погано. Це хороший </w:t>
            </w:r>
            <w:r w:rsidRPr="00D44288">
              <w:rPr>
                <w:rFonts w:ascii="Sylfaen" w:hAnsi="Sylfaen" w:cs="Times New Roman"/>
                <w:lang w:val="uk-UA"/>
              </w:rPr>
              <w:t>/</w:t>
            </w:r>
            <w:r w:rsidRPr="00D44288">
              <w:rPr>
                <w:rFonts w:ascii="Sylfaen" w:hAnsi="Sylfaen" w:cs="Times New Roman"/>
              </w:rPr>
              <w:t xml:space="preserve"> поганий </w:t>
            </w:r>
            <w:r w:rsidRPr="00D44288">
              <w:rPr>
                <w:rFonts w:ascii="Sylfaen" w:hAnsi="Sylfaen" w:cs="Times New Roman"/>
                <w:lang w:val="uk-UA"/>
              </w:rPr>
              <w:t xml:space="preserve">(а, е, і) </w:t>
            </w:r>
            <w:r w:rsidRPr="00D44288">
              <w:rPr>
                <w:rFonts w:ascii="Sylfaen" w:hAnsi="Sylfaen" w:cs="Times New Roman"/>
              </w:rPr>
              <w:t xml:space="preserve">(що?) ... Це (дуже) цікаво </w:t>
            </w:r>
            <w:r w:rsidRPr="00D44288">
              <w:rPr>
                <w:rFonts w:ascii="Sylfaen" w:hAnsi="Sylfaen" w:cs="Times New Roman"/>
                <w:lang w:val="uk-UA"/>
              </w:rPr>
              <w:t>/</w:t>
            </w:r>
            <w:r w:rsidRPr="00D44288">
              <w:rPr>
                <w:rFonts w:ascii="Sylfaen" w:hAnsi="Sylfaen" w:cs="Times New Roman"/>
              </w:rPr>
              <w:t xml:space="preserve"> легко </w:t>
            </w:r>
            <w:r w:rsidRPr="00D44288">
              <w:rPr>
                <w:rFonts w:ascii="Sylfaen" w:hAnsi="Sylfaen" w:cs="Times New Roman"/>
                <w:lang w:val="uk-UA"/>
              </w:rPr>
              <w:t>/</w:t>
            </w:r>
            <w:r w:rsidRPr="00D44288">
              <w:rPr>
                <w:rFonts w:ascii="Sylfaen" w:hAnsi="Sylfaen" w:cs="Times New Roman"/>
              </w:rPr>
              <w:t xml:space="preserve"> складно </w:t>
            </w:r>
            <w:r w:rsidRPr="00D44288">
              <w:rPr>
                <w:rFonts w:ascii="Sylfaen" w:hAnsi="Sylfaen" w:cs="Times New Roman"/>
                <w:lang w:val="uk-UA"/>
              </w:rPr>
              <w:t>/</w:t>
            </w:r>
            <w:r w:rsidRPr="00D44288">
              <w:rPr>
                <w:rFonts w:ascii="Sylfaen" w:hAnsi="Sylfaen" w:cs="Times New Roman"/>
              </w:rPr>
              <w:t xml:space="preserve"> просто.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Який (а, е, і) (не) </w:t>
            </w:r>
            <w:r w:rsidRPr="00D44288">
              <w:rPr>
                <w:rFonts w:ascii="Sylfaen" w:hAnsi="Sylfaen" w:cs="Times New Roman"/>
                <w:lang w:val="uk-UA"/>
              </w:rPr>
              <w:t>гарний /</w:t>
            </w:r>
            <w:r w:rsidRPr="00D44288">
              <w:rPr>
                <w:rFonts w:ascii="Sylfaen" w:hAnsi="Sylfaen" w:cs="Times New Roman"/>
              </w:rPr>
              <w:t xml:space="preserve"> хороший </w:t>
            </w:r>
            <w:r w:rsidRPr="00D44288">
              <w:rPr>
                <w:rFonts w:ascii="Sylfaen" w:hAnsi="Sylfaen" w:cs="Times New Roman"/>
                <w:lang w:val="uk-UA"/>
              </w:rPr>
              <w:t>/</w:t>
            </w:r>
            <w:r w:rsidRPr="00D44288">
              <w:rPr>
                <w:rFonts w:ascii="Sylfaen" w:hAnsi="Sylfaen" w:cs="Times New Roman"/>
              </w:rPr>
              <w:t xml:space="preserve"> розумний </w:t>
            </w:r>
            <w:r w:rsidRPr="00D44288">
              <w:rPr>
                <w:rFonts w:ascii="Sylfaen" w:hAnsi="Sylfaen" w:cs="Times New Roman"/>
                <w:lang w:val="uk-UA"/>
              </w:rPr>
              <w:t>/</w:t>
            </w:r>
            <w:r w:rsidRPr="00D44288">
              <w:rPr>
                <w:rFonts w:ascii="Sylfaen" w:hAnsi="Sylfaen" w:cs="Times New Roman"/>
              </w:rPr>
              <w:t xml:space="preserve"> добр</w:t>
            </w:r>
            <w:r w:rsidRPr="00D44288">
              <w:rPr>
                <w:rFonts w:ascii="Sylfaen" w:hAnsi="Sylfaen" w:cs="Times New Roman"/>
                <w:lang w:val="uk-UA"/>
              </w:rPr>
              <w:t>ий /</w:t>
            </w:r>
            <w:r w:rsidRPr="00D44288">
              <w:rPr>
                <w:rFonts w:ascii="Sylfaen" w:hAnsi="Sylfaen" w:cs="Times New Roman"/>
              </w:rPr>
              <w:t xml:space="preserve"> зл</w:t>
            </w:r>
            <w:r w:rsidRPr="00D44288">
              <w:rPr>
                <w:rFonts w:ascii="Sylfaen" w:hAnsi="Sylfaen" w:cs="Times New Roman"/>
                <w:lang w:val="uk-UA"/>
              </w:rPr>
              <w:t>ий</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 (а, е, і) (хто? </w:t>
            </w:r>
            <w:r w:rsidRPr="00D44288">
              <w:rPr>
                <w:rFonts w:ascii="Sylfaen" w:hAnsi="Sylfaen" w:cs="Times New Roman"/>
                <w:lang w:val="uk-UA"/>
              </w:rPr>
              <w:t>/</w:t>
            </w:r>
            <w:r w:rsidRPr="00D44288">
              <w:rPr>
                <w:rFonts w:ascii="Sylfaen" w:hAnsi="Sylfaen" w:cs="Times New Roman"/>
              </w:rPr>
              <w:t xml:space="preserve"> що?) ... !</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b/>
                <w:lang w:val="ka-GE"/>
              </w:rPr>
            </w:pPr>
            <w:r w:rsidRPr="00D44288">
              <w:rPr>
                <w:rFonts w:ascii="Sylfaen" w:hAnsi="Sylfaen"/>
                <w:b/>
                <w:lang w:val="ka-GE"/>
              </w:rPr>
              <w:t>დროში ორიენტირება</w:t>
            </w:r>
          </w:p>
        </w:tc>
        <w:tc>
          <w:tcPr>
            <w:tcW w:w="5615"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დროში ლოკალიზება (საათი, დღე, დღე-ღამის მონაკვეთი, თვე, თარიღი, წელი, წელიწადის დრო)</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Коли?</w:t>
            </w:r>
            <w:r w:rsidRPr="00D44288">
              <w:rPr>
                <w:rFonts w:ascii="Sylfaen" w:hAnsi="Sylfaen" w:cs="Times New Roman"/>
                <w:lang w:val="uk-UA"/>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Зараз </w:t>
            </w:r>
            <w:r w:rsidRPr="00D44288">
              <w:rPr>
                <w:rFonts w:ascii="Sylfaen" w:hAnsi="Sylfaen" w:cs="Times New Roman"/>
                <w:lang w:val="uk-UA"/>
              </w:rPr>
              <w:t>/</w:t>
            </w:r>
            <w:r w:rsidRPr="00D44288">
              <w:rPr>
                <w:rFonts w:ascii="Sylfaen" w:hAnsi="Sylfaen" w:cs="Times New Roman"/>
              </w:rPr>
              <w:t xml:space="preserve"> сьогодні </w:t>
            </w:r>
            <w:r w:rsidRPr="00D44288">
              <w:rPr>
                <w:rFonts w:ascii="Sylfaen" w:hAnsi="Sylfaen" w:cs="Times New Roman"/>
                <w:lang w:val="uk-UA"/>
              </w:rPr>
              <w:t>/</w:t>
            </w:r>
            <w:r w:rsidRPr="00D44288">
              <w:rPr>
                <w:rFonts w:ascii="Sylfaen" w:hAnsi="Sylfaen" w:cs="Times New Roman"/>
              </w:rPr>
              <w:t xml:space="preserve"> вчора </w:t>
            </w:r>
            <w:r w:rsidRPr="00D44288">
              <w:rPr>
                <w:rFonts w:ascii="Sylfaen" w:hAnsi="Sylfaen" w:cs="Times New Roman"/>
                <w:lang w:val="uk-UA"/>
              </w:rPr>
              <w:t>/</w:t>
            </w:r>
            <w:r w:rsidRPr="00D44288">
              <w:rPr>
                <w:rFonts w:ascii="Sylfaen" w:hAnsi="Sylfaen" w:cs="Times New Roman"/>
              </w:rPr>
              <w:t xml:space="preserve"> завтра</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Вранці </w:t>
            </w:r>
            <w:r w:rsidRPr="00D44288">
              <w:rPr>
                <w:rFonts w:ascii="Sylfaen" w:hAnsi="Sylfaen" w:cs="Times New Roman"/>
                <w:lang w:val="uk-UA"/>
              </w:rPr>
              <w:t>/</w:t>
            </w:r>
            <w:r w:rsidRPr="00D44288">
              <w:rPr>
                <w:rFonts w:ascii="Sylfaen" w:hAnsi="Sylfaen" w:cs="Times New Roman"/>
              </w:rPr>
              <w:t xml:space="preserve"> ввечері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вдень</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вночі</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У понеділок, у вівторок і т.д.</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Влітку </w:t>
            </w:r>
            <w:r w:rsidRPr="00D44288">
              <w:rPr>
                <w:rFonts w:ascii="Sylfaen" w:hAnsi="Sylfaen" w:cs="Times New Roman"/>
                <w:lang w:val="uk-UA"/>
              </w:rPr>
              <w:t>/</w:t>
            </w:r>
            <w:r w:rsidRPr="00D44288">
              <w:rPr>
                <w:rFonts w:ascii="Sylfaen" w:hAnsi="Sylfaen" w:cs="Times New Roman"/>
              </w:rPr>
              <w:t xml:space="preserve"> восени </w:t>
            </w:r>
            <w:r w:rsidRPr="00D44288">
              <w:rPr>
                <w:rFonts w:ascii="Sylfaen" w:hAnsi="Sylfaen" w:cs="Times New Roman"/>
                <w:lang w:val="uk-UA"/>
              </w:rPr>
              <w:t>/</w:t>
            </w:r>
            <w:r w:rsidRPr="00D44288">
              <w:rPr>
                <w:rFonts w:ascii="Sylfaen" w:hAnsi="Sylfaen" w:cs="Times New Roman"/>
              </w:rPr>
              <w:t xml:space="preserve"> навесні </w:t>
            </w:r>
            <w:r w:rsidRPr="00D44288">
              <w:rPr>
                <w:rFonts w:ascii="Sylfaen" w:hAnsi="Sylfaen" w:cs="Times New Roman"/>
                <w:lang w:val="uk-UA"/>
              </w:rPr>
              <w:t>/</w:t>
            </w:r>
            <w:r w:rsidRPr="00D44288">
              <w:rPr>
                <w:rFonts w:ascii="Sylfaen" w:hAnsi="Sylfaen" w:cs="Times New Roman"/>
              </w:rPr>
              <w:t xml:space="preserve"> взимку</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lastRenderedPageBreak/>
              <w:t>У/в</w:t>
            </w:r>
            <w:r w:rsidRPr="00D44288">
              <w:rPr>
                <w:rFonts w:ascii="Sylfaen" w:hAnsi="Sylfaen" w:cs="Times New Roman"/>
              </w:rPr>
              <w:t xml:space="preserve"> січні, лютому і т.д.</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Котра година? </w:t>
            </w:r>
            <w:r w:rsidRPr="00D44288">
              <w:rPr>
                <w:rFonts w:ascii="Sylfaen" w:hAnsi="Sylfaen" w:cs="Times New Roman"/>
                <w:lang w:val="uk-UA"/>
              </w:rPr>
              <w:t xml:space="preserve"> Шоста /... г</w:t>
            </w:r>
            <w:r w:rsidRPr="00D44288">
              <w:rPr>
                <w:rFonts w:ascii="Sylfaen" w:hAnsi="Sylfaen" w:cs="Times New Roman"/>
              </w:rPr>
              <w:t>одина</w:t>
            </w:r>
            <w:r w:rsidRPr="00D44288">
              <w:rPr>
                <w:rFonts w:ascii="Sylfaen" w:hAnsi="Sylfaen" w:cs="Times New Roman"/>
                <w:lang w:val="uk-UA"/>
              </w:rPr>
              <w:t xml:space="preserve">; Пів на восьму/ </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годин</w:t>
            </w:r>
            <w:r w:rsidRPr="00D44288">
              <w:rPr>
                <w:rFonts w:ascii="Sylfaen" w:hAnsi="Sylfaen" w:cs="Times New Roman"/>
                <w:lang w:val="uk-UA"/>
              </w:rPr>
              <w:t>у).</w:t>
            </w:r>
            <w:r w:rsidRPr="00D44288">
              <w:rPr>
                <w:rFonts w:ascii="Sylfaen" w:hAnsi="Sylfaen" w:cs="Times New Roman"/>
              </w:rPr>
              <w:t xml:space="preserve"> П'ять</w:t>
            </w:r>
            <w:r w:rsidRPr="00D44288">
              <w:rPr>
                <w:rFonts w:ascii="Sylfaen" w:hAnsi="Sylfaen" w:cs="Times New Roman"/>
                <w:lang w:val="uk-UA"/>
              </w:rPr>
              <w:t>/...</w:t>
            </w:r>
            <w:r w:rsidRPr="00D44288">
              <w:rPr>
                <w:rFonts w:ascii="Sylfaen" w:hAnsi="Sylfaen" w:cs="Times New Roman"/>
              </w:rPr>
              <w:t xml:space="preserve"> годин двадцять</w:t>
            </w:r>
            <w:r w:rsidRPr="00D44288">
              <w:rPr>
                <w:rFonts w:ascii="Sylfaen" w:hAnsi="Sylfaen" w:cs="Times New Roman"/>
                <w:lang w:val="uk-UA"/>
              </w:rPr>
              <w:t>/...</w:t>
            </w:r>
            <w:r w:rsidRPr="00D44288">
              <w:rPr>
                <w:rFonts w:ascii="Sylfaen" w:hAnsi="Sylfaen" w:cs="Times New Roman"/>
              </w:rPr>
              <w:t xml:space="preserve"> хвилин</w:t>
            </w:r>
            <w:r w:rsidRPr="00D44288">
              <w:rPr>
                <w:rFonts w:ascii="Sylfaen" w:hAnsi="Sylfaen" w:cs="Times New Roman"/>
                <w:lang w:val="uk-UA"/>
              </w:rPr>
              <w:t>.</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Коли? </w:t>
            </w:r>
            <w:r w:rsidRPr="00D44288">
              <w:rPr>
                <w:rFonts w:ascii="Sylfaen" w:hAnsi="Sylfaen" w:cs="Times New Roman"/>
                <w:lang w:val="uk-UA"/>
              </w:rPr>
              <w:t>(О котрій годині?) О</w:t>
            </w:r>
            <w:r w:rsidRPr="00D44288">
              <w:rPr>
                <w:rFonts w:ascii="Sylfaen" w:hAnsi="Sylfaen" w:cs="Times New Roman"/>
              </w:rPr>
              <w:t xml:space="preserve"> </w:t>
            </w:r>
            <w:r w:rsidRPr="00D44288">
              <w:rPr>
                <w:rFonts w:ascii="Sylfaen" w:hAnsi="Sylfaen" w:cs="Times New Roman"/>
                <w:lang w:val="uk-UA"/>
              </w:rPr>
              <w:t>другій /</w:t>
            </w:r>
            <w:r w:rsidRPr="00D44288">
              <w:rPr>
                <w:rFonts w:ascii="Sylfaen" w:hAnsi="Sylfaen" w:cs="Times New Roman"/>
              </w:rPr>
              <w:t>двадця</w:t>
            </w:r>
            <w:r w:rsidRPr="00D44288">
              <w:rPr>
                <w:rFonts w:ascii="Sylfaen" w:hAnsi="Sylfaen" w:cs="Times New Roman"/>
                <w:lang w:val="uk-UA"/>
              </w:rPr>
              <w:t>тій</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годин</w:t>
            </w:r>
            <w:r w:rsidRPr="00D44288">
              <w:rPr>
                <w:rFonts w:ascii="Sylfaen" w:hAnsi="Sylfaen" w:cs="Times New Roman"/>
                <w:lang w:val="uk-UA"/>
              </w:rPr>
              <w:t>і.</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 xml:space="preserve">Коли? </w:t>
            </w:r>
            <w:r w:rsidRPr="00D44288">
              <w:rPr>
                <w:rFonts w:ascii="Sylfaen" w:hAnsi="Sylfaen" w:cs="Times New Roman"/>
              </w:rPr>
              <w:t>У дві тисячі одинадцято</w:t>
            </w:r>
            <w:r w:rsidRPr="00D44288">
              <w:rPr>
                <w:rFonts w:ascii="Sylfaen" w:hAnsi="Sylfaen" w:cs="Times New Roman"/>
                <w:lang w:val="uk-UA"/>
              </w:rPr>
              <w:t>му</w:t>
            </w:r>
            <w:r w:rsidRPr="00D44288">
              <w:rPr>
                <w:rFonts w:ascii="Sylfaen" w:hAnsi="Sylfaen" w:cs="Times New Roman"/>
              </w:rPr>
              <w:t xml:space="preserve"> ро</w:t>
            </w:r>
            <w:r w:rsidRPr="00D44288">
              <w:rPr>
                <w:rFonts w:ascii="Sylfaen" w:hAnsi="Sylfaen" w:cs="Times New Roman"/>
                <w:lang w:val="uk-UA"/>
              </w:rPr>
              <w:t>ці. (Д</w:t>
            </w:r>
            <w:r w:rsidRPr="00D44288">
              <w:rPr>
                <w:rFonts w:ascii="Sylfaen" w:hAnsi="Sylfaen" w:cs="Times New Roman"/>
              </w:rPr>
              <w:t>ві тисячі одинадцято</w:t>
            </w:r>
            <w:r w:rsidRPr="00D44288">
              <w:rPr>
                <w:rFonts w:ascii="Sylfaen" w:hAnsi="Sylfaen" w:cs="Times New Roman"/>
                <w:lang w:val="uk-UA"/>
              </w:rPr>
              <w:t>го</w:t>
            </w:r>
            <w:r w:rsidRPr="00D44288">
              <w:rPr>
                <w:rFonts w:ascii="Sylfaen" w:hAnsi="Sylfaen" w:cs="Times New Roman"/>
              </w:rPr>
              <w:t xml:space="preserve"> ро</w:t>
            </w:r>
            <w:r w:rsidRPr="00D44288">
              <w:rPr>
                <w:rFonts w:ascii="Sylfaen" w:hAnsi="Sylfaen" w:cs="Times New Roman"/>
                <w:lang w:val="uk-UA"/>
              </w:rPr>
              <w:t>ку)</w:t>
            </w:r>
            <w:r w:rsidRPr="00D44288">
              <w:rPr>
                <w:rFonts w:ascii="Sylfaen" w:hAnsi="Sylfaen" w:cs="Times New Roman"/>
              </w:rPr>
              <w:t>,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Коли?</w:t>
            </w:r>
            <w:r w:rsidRPr="00D44288">
              <w:rPr>
                <w:rFonts w:ascii="Sylfaen" w:hAnsi="Sylfaen" w:cs="Times New Roman"/>
                <w:lang w:val="uk-UA"/>
              </w:rPr>
              <w:t xml:space="preserve"> </w:t>
            </w:r>
            <w:r w:rsidRPr="00D44288">
              <w:rPr>
                <w:rFonts w:ascii="Sylfaen" w:hAnsi="Sylfaen" w:cs="Times New Roman"/>
              </w:rPr>
              <w:t xml:space="preserve"> У</w:t>
            </w:r>
            <w:r w:rsidRPr="00D44288">
              <w:rPr>
                <w:rFonts w:ascii="Sylfaen" w:hAnsi="Sylfaen" w:cs="Times New Roman"/>
                <w:lang w:val="uk-UA"/>
              </w:rPr>
              <w:t>/в</w:t>
            </w:r>
            <w:r w:rsidRPr="00D44288">
              <w:rPr>
                <w:rFonts w:ascii="Sylfaen" w:hAnsi="Sylfaen" w:cs="Times New Roman"/>
              </w:rPr>
              <w:t xml:space="preserve"> середу </w:t>
            </w:r>
            <w:r w:rsidRPr="00D44288">
              <w:rPr>
                <w:rFonts w:ascii="Sylfaen" w:hAnsi="Sylfaen" w:cs="Times New Roman"/>
                <w:lang w:val="uk-UA"/>
              </w:rPr>
              <w:t xml:space="preserve">/у </w:t>
            </w:r>
            <w:r w:rsidRPr="00D44288">
              <w:rPr>
                <w:rFonts w:ascii="Sylfaen" w:hAnsi="Sylfaen" w:cs="Times New Roman"/>
              </w:rPr>
              <w:t xml:space="preserve">вівторок </w:t>
            </w:r>
            <w:r w:rsidRPr="00D44288">
              <w:rPr>
                <w:rFonts w:ascii="Sylfaen" w:hAnsi="Sylfaen" w:cs="Times New Roman"/>
                <w:lang w:val="uk-UA"/>
              </w:rPr>
              <w:t>/...</w:t>
            </w:r>
            <w:r w:rsidRPr="00D44288">
              <w:rPr>
                <w:rFonts w:ascii="Sylfaen" w:hAnsi="Sylfaen" w:cs="Times New Roman"/>
              </w:rPr>
              <w:t xml:space="preserve"> у мене (що?) .... .</w:t>
            </w:r>
          </w:p>
          <w:p w:rsidR="002E6C5C" w:rsidRPr="004260D7" w:rsidRDefault="002E6C5C" w:rsidP="00122935">
            <w:pPr>
              <w:spacing w:after="0" w:line="240" w:lineRule="auto"/>
              <w:rPr>
                <w:rFonts w:ascii="Sylfaen" w:hAnsi="Sylfaen" w:cs="Times New Roman"/>
                <w:lang w:val="ka-GE"/>
              </w:rPr>
            </w:pPr>
            <w:r w:rsidRPr="00D44288">
              <w:rPr>
                <w:rFonts w:ascii="Sylfaen" w:hAnsi="Sylfaen" w:cs="Times New Roman"/>
              </w:rPr>
              <w:t>Коли</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У</w:t>
            </w:r>
            <w:r w:rsidRPr="00D44288">
              <w:rPr>
                <w:rFonts w:ascii="Sylfaen" w:hAnsi="Sylfaen" w:cs="Times New Roman"/>
                <w:color w:val="000000" w:themeColor="text1"/>
              </w:rPr>
              <w:t xml:space="preserve"> березні</w:t>
            </w:r>
            <w:r w:rsidRPr="00D44288">
              <w:rPr>
                <w:rFonts w:ascii="Sylfaen" w:hAnsi="Sylfaen" w:cs="Times New Roman"/>
              </w:rPr>
              <w:t xml:space="preserve"> </w:t>
            </w:r>
            <w:r w:rsidRPr="00D44288">
              <w:rPr>
                <w:rFonts w:ascii="Sylfaen" w:hAnsi="Sylfaen" w:cs="Times New Roman"/>
                <w:lang w:val="uk-UA"/>
              </w:rPr>
              <w:t xml:space="preserve">/ </w:t>
            </w:r>
            <w:r w:rsidRPr="00D44288">
              <w:rPr>
                <w:rFonts w:ascii="Sylfaen" w:hAnsi="Sylfaen" w:cs="Times New Roman"/>
              </w:rPr>
              <w:t>в січні</w:t>
            </w:r>
            <w:r w:rsidRPr="00D44288">
              <w:rPr>
                <w:rFonts w:ascii="Sylfaen" w:hAnsi="Sylfaen" w:cs="Times New Roman"/>
                <w:lang w:val="uk-UA"/>
              </w:rPr>
              <w:t xml:space="preserve"> /...</w:t>
            </w:r>
            <w:r w:rsidRPr="00D44288">
              <w:rPr>
                <w:rFonts w:ascii="Sylfaen" w:hAnsi="Sylfaen" w:cs="Times New Roman"/>
              </w:rPr>
              <w:t xml:space="preserve"> я їду в </w:t>
            </w:r>
            <w:r w:rsidRPr="00D44288">
              <w:rPr>
                <w:rFonts w:ascii="Sylfaen" w:hAnsi="Sylfaen" w:cs="Times New Roman"/>
                <w:lang w:val="uk-UA"/>
              </w:rPr>
              <w:t>/</w:t>
            </w:r>
            <w:r w:rsidRPr="00D44288">
              <w:rPr>
                <w:rFonts w:ascii="Sylfaen" w:hAnsi="Sylfaen" w:cs="Times New Roman"/>
              </w:rPr>
              <w:t xml:space="preserve"> на (куди?) ....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ქრონოლოგია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Після цього </w:t>
            </w:r>
            <w:r w:rsidRPr="00D44288">
              <w:rPr>
                <w:rFonts w:ascii="Sylfaen" w:hAnsi="Sylfaen" w:cs="Times New Roman"/>
                <w:lang w:val="uk-UA"/>
              </w:rPr>
              <w:t>/</w:t>
            </w:r>
            <w:r w:rsidRPr="00D44288">
              <w:rPr>
                <w:rFonts w:ascii="Sylfaen" w:hAnsi="Sylfaen" w:cs="Times New Roman"/>
                <w:lang w:val="ka-GE"/>
              </w:rPr>
              <w:t xml:space="preserve"> потім</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სიხშირე</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Чи часто ...? Ніколи </w:t>
            </w:r>
            <w:r w:rsidRPr="00D44288">
              <w:rPr>
                <w:rFonts w:ascii="Sylfaen" w:hAnsi="Sylfaen" w:cs="Times New Roman"/>
                <w:lang w:val="uk-UA"/>
              </w:rPr>
              <w:t>/</w:t>
            </w:r>
            <w:r w:rsidRPr="00D44288">
              <w:rPr>
                <w:rFonts w:ascii="Sylfaen" w:hAnsi="Sylfaen" w:cs="Times New Roman"/>
                <w:lang w:val="ka-GE"/>
              </w:rPr>
              <w:t xml:space="preserve"> іноді </w:t>
            </w:r>
            <w:r w:rsidRPr="00D44288">
              <w:rPr>
                <w:rFonts w:ascii="Sylfaen" w:hAnsi="Sylfaen" w:cs="Times New Roman"/>
                <w:lang w:val="uk-UA"/>
              </w:rPr>
              <w:t>/</w:t>
            </w:r>
            <w:r w:rsidRPr="00D44288">
              <w:rPr>
                <w:rFonts w:ascii="Sylfaen" w:hAnsi="Sylfaen" w:cs="Times New Roman"/>
                <w:lang w:val="ka-GE"/>
              </w:rPr>
              <w:t xml:space="preserve"> часто </w:t>
            </w:r>
            <w:r w:rsidRPr="00D44288">
              <w:rPr>
                <w:rFonts w:ascii="Sylfaen" w:hAnsi="Sylfaen" w:cs="Times New Roman"/>
                <w:lang w:val="uk-UA"/>
              </w:rPr>
              <w:t>/</w:t>
            </w:r>
            <w:r w:rsidRPr="00D44288">
              <w:rPr>
                <w:rFonts w:ascii="Sylfaen" w:hAnsi="Sylfaen" w:cs="Times New Roman"/>
                <w:lang w:val="ka-GE"/>
              </w:rPr>
              <w:t xml:space="preserve"> завжди</w:t>
            </w:r>
            <w:r w:rsidRPr="00D44288">
              <w:rPr>
                <w:rFonts w:ascii="Sylfaen" w:hAnsi="Sylfaen" w:cs="Times New Roman"/>
                <w:lang w:val="uk-UA"/>
              </w:rPr>
              <w:t xml:space="preserve"> / постійно...</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Скільки ... </w:t>
            </w:r>
            <w:r w:rsidRPr="00D44288">
              <w:rPr>
                <w:rFonts w:ascii="Sylfaen" w:hAnsi="Sylfaen" w:cs="Times New Roman"/>
                <w:color w:val="000000" w:themeColor="text1"/>
                <w:lang w:val="uk-UA"/>
              </w:rPr>
              <w:t>р</w:t>
            </w:r>
            <w:r w:rsidRPr="00D44288">
              <w:rPr>
                <w:rFonts w:ascii="Sylfaen" w:hAnsi="Sylfaen" w:cs="Times New Roman"/>
                <w:color w:val="000000" w:themeColor="text1"/>
                <w:lang w:val="ka-GE"/>
              </w:rPr>
              <w:t>аз</w:t>
            </w:r>
            <w:r w:rsidRPr="00D44288">
              <w:rPr>
                <w:rFonts w:ascii="Sylfaen" w:hAnsi="Sylfaen" w:cs="Times New Roman"/>
                <w:color w:val="000000" w:themeColor="text1"/>
                <w:lang w:val="uk-UA"/>
              </w:rPr>
              <w:t>(</w:t>
            </w:r>
            <w:r w:rsidRPr="00D44288">
              <w:rPr>
                <w:rFonts w:ascii="Sylfaen" w:hAnsi="Sylfaen" w:cs="Times New Roman"/>
                <w:lang w:val="uk-UA"/>
              </w:rPr>
              <w:t>ів)</w:t>
            </w:r>
            <w:r w:rsidRPr="00D44288">
              <w:rPr>
                <w:rFonts w:ascii="Sylfaen" w:hAnsi="Sylfaen" w:cs="Times New Roman"/>
                <w:lang w:val="ka-GE"/>
              </w:rPr>
              <w:t xml:space="preserve"> </w:t>
            </w:r>
            <w:r w:rsidRPr="00D44288">
              <w:rPr>
                <w:rFonts w:ascii="Sylfaen" w:hAnsi="Sylfaen" w:cs="Times New Roman"/>
                <w:lang w:val="uk-UA"/>
              </w:rPr>
              <w:t>на</w:t>
            </w:r>
            <w:r w:rsidRPr="00D44288">
              <w:rPr>
                <w:rFonts w:ascii="Sylfaen" w:hAnsi="Sylfaen" w:cs="Times New Roman"/>
                <w:lang w:val="ka-GE"/>
              </w:rPr>
              <w:t xml:space="preserve"> тиждень </w:t>
            </w:r>
            <w:r w:rsidRPr="00D44288">
              <w:rPr>
                <w:rFonts w:ascii="Sylfaen" w:hAnsi="Sylfaen" w:cs="Times New Roman"/>
                <w:lang w:val="uk-UA"/>
              </w:rPr>
              <w:t>/</w:t>
            </w:r>
            <w:r w:rsidRPr="00D44288">
              <w:rPr>
                <w:rFonts w:ascii="Sylfaen" w:hAnsi="Sylfaen" w:cs="Times New Roman"/>
                <w:lang w:val="ka-GE"/>
              </w:rPr>
              <w:t xml:space="preserve"> день </w:t>
            </w:r>
            <w:r w:rsidRPr="00D44288">
              <w:rPr>
                <w:rFonts w:ascii="Sylfaen" w:hAnsi="Sylfaen" w:cs="Times New Roman"/>
                <w:lang w:val="uk-UA"/>
              </w:rPr>
              <w:t>/</w:t>
            </w:r>
            <w:r w:rsidRPr="00D44288">
              <w:rPr>
                <w:rFonts w:ascii="Sylfaen" w:hAnsi="Sylfaen" w:cs="Times New Roman"/>
                <w:lang w:val="ka-GE"/>
              </w:rPr>
              <w:t xml:space="preserve"> місяць </w:t>
            </w:r>
            <w:r w:rsidRPr="00D44288">
              <w:rPr>
                <w:rFonts w:ascii="Sylfaen" w:hAnsi="Sylfaen" w:cs="Times New Roman"/>
                <w:lang w:val="uk-UA"/>
              </w:rPr>
              <w:t>/</w:t>
            </w:r>
            <w:r w:rsidRPr="00D44288">
              <w:rPr>
                <w:rFonts w:ascii="Sylfaen" w:hAnsi="Sylfaen" w:cs="Times New Roman"/>
                <w:lang w:val="ka-GE"/>
              </w:rPr>
              <w:t xml:space="preserve"> рік?</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ხანგრძლივობა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Як довго (скільки часу)? (Не) довго / швидко</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За півгодини / хвилину / рік / місяць і т.д.</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jc w:val="both"/>
              <w:rPr>
                <w:rFonts w:ascii="Sylfaen" w:hAnsi="Sylfaen"/>
                <w:lang w:val="ka-GE"/>
              </w:rPr>
            </w:pPr>
            <w:r w:rsidRPr="00D44288">
              <w:rPr>
                <w:rFonts w:ascii="Sylfaen" w:hAnsi="Sylfaen"/>
                <w:b/>
                <w:lang w:val="ka-GE"/>
              </w:rPr>
              <w:t>სივრცეში განთავსება</w:t>
            </w:r>
          </w:p>
        </w:tc>
        <w:tc>
          <w:tcPr>
            <w:tcW w:w="5615"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ადგილმდებარეობის მითითება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Де? В </w:t>
            </w:r>
            <w:r w:rsidRPr="00D44288">
              <w:rPr>
                <w:rFonts w:ascii="Sylfaen" w:hAnsi="Sylfaen" w:cs="Times New Roman"/>
                <w:lang w:val="uk-UA"/>
              </w:rPr>
              <w:t>/</w:t>
            </w:r>
            <w:r w:rsidRPr="00D44288">
              <w:rPr>
                <w:rFonts w:ascii="Sylfaen" w:hAnsi="Sylfaen" w:cs="Times New Roman"/>
              </w:rPr>
              <w:t xml:space="preserve"> на (де?) ... Тут </w:t>
            </w:r>
            <w:r w:rsidRPr="00D44288">
              <w:rPr>
                <w:rFonts w:ascii="Sylfaen" w:hAnsi="Sylfaen" w:cs="Times New Roman"/>
                <w:lang w:val="uk-UA"/>
              </w:rPr>
              <w:t>/</w:t>
            </w:r>
            <w:r w:rsidRPr="00D44288">
              <w:rPr>
                <w:rFonts w:ascii="Sylfaen" w:hAnsi="Sylfaen" w:cs="Times New Roman"/>
              </w:rPr>
              <w:t xml:space="preserve"> там </w:t>
            </w:r>
            <w:r w:rsidRPr="00D44288">
              <w:rPr>
                <w:rFonts w:ascii="Sylfaen" w:hAnsi="Sylfaen" w:cs="Times New Roman"/>
                <w:lang w:val="uk-UA"/>
              </w:rPr>
              <w:t>/</w:t>
            </w:r>
            <w:r w:rsidRPr="00D44288">
              <w:rPr>
                <w:rFonts w:ascii="Sylfaen" w:hAnsi="Sylfaen" w:cs="Times New Roman"/>
              </w:rPr>
              <w:t xml:space="preserve"> далеко </w:t>
            </w:r>
            <w:r w:rsidRPr="00D44288">
              <w:rPr>
                <w:rFonts w:ascii="Sylfaen" w:hAnsi="Sylfaen" w:cs="Times New Roman"/>
                <w:lang w:val="uk-UA"/>
              </w:rPr>
              <w:t>/</w:t>
            </w:r>
            <w:r w:rsidRPr="00D44288">
              <w:rPr>
                <w:rFonts w:ascii="Sylfaen" w:hAnsi="Sylfaen" w:cs="Times New Roman"/>
              </w:rPr>
              <w:t xml:space="preserve"> близько </w:t>
            </w:r>
            <w:r w:rsidRPr="00D44288">
              <w:rPr>
                <w:rFonts w:ascii="Sylfaen" w:hAnsi="Sylfaen" w:cs="Times New Roman"/>
                <w:lang w:val="uk-UA"/>
              </w:rPr>
              <w:t>/</w:t>
            </w:r>
            <w:r w:rsidRPr="00D44288">
              <w:rPr>
                <w:rFonts w:ascii="Sylfaen" w:hAnsi="Sylfaen" w:cs="Times New Roman"/>
              </w:rPr>
              <w:t xml:space="preserve"> зліва </w:t>
            </w:r>
            <w:r w:rsidRPr="00D44288">
              <w:rPr>
                <w:rFonts w:ascii="Sylfaen" w:hAnsi="Sylfaen" w:cs="Times New Roman"/>
                <w:lang w:val="uk-UA"/>
              </w:rPr>
              <w:t>/</w:t>
            </w:r>
            <w:r w:rsidRPr="00D44288">
              <w:rPr>
                <w:rFonts w:ascii="Sylfaen" w:hAnsi="Sylfaen" w:cs="Times New Roman"/>
              </w:rPr>
              <w:t xml:space="preserve"> праворуч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ліворуч / </w:t>
            </w:r>
            <w:r w:rsidRPr="00D44288">
              <w:rPr>
                <w:rFonts w:ascii="Sylfaen" w:hAnsi="Sylfaen" w:cs="Times New Roman"/>
              </w:rPr>
              <w:t xml:space="preserve">внизу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в</w:t>
            </w:r>
            <w:r w:rsidRPr="00D44288">
              <w:rPr>
                <w:rFonts w:ascii="Sylfaen" w:hAnsi="Sylfaen" w:cs="Times New Roman"/>
              </w:rPr>
              <w:t>горі</w:t>
            </w:r>
            <w:r w:rsidRPr="00D44288">
              <w:rPr>
                <w:rFonts w:ascii="Sylfaen" w:hAnsi="Sylfaen" w:cs="Times New Roman"/>
                <w:lang w:val="uk-UA"/>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За </w:t>
            </w:r>
            <w:r w:rsidRPr="00D44288">
              <w:rPr>
                <w:rFonts w:ascii="Sylfaen" w:hAnsi="Sylfaen" w:cs="Times New Roman"/>
                <w:lang w:val="uk-UA"/>
              </w:rPr>
              <w:t>/</w:t>
            </w:r>
            <w:r w:rsidRPr="00D44288">
              <w:rPr>
                <w:rFonts w:ascii="Sylfaen" w:hAnsi="Sylfaen" w:cs="Times New Roman"/>
              </w:rPr>
              <w:t xml:space="preserve"> під </w:t>
            </w:r>
            <w:r w:rsidRPr="00D44288">
              <w:rPr>
                <w:rFonts w:ascii="Sylfaen" w:hAnsi="Sylfaen" w:cs="Times New Roman"/>
                <w:lang w:val="uk-UA"/>
              </w:rPr>
              <w:t>/</w:t>
            </w:r>
            <w:r w:rsidRPr="00D44288">
              <w:rPr>
                <w:rFonts w:ascii="Sylfaen" w:hAnsi="Sylfaen" w:cs="Times New Roman"/>
              </w:rPr>
              <w:t xml:space="preserve"> над (</w:t>
            </w:r>
            <w:r w:rsidRPr="00D44288">
              <w:rPr>
                <w:rFonts w:ascii="Sylfaen" w:hAnsi="Sylfaen" w:cs="Times New Roman"/>
                <w:lang w:val="uk-UA"/>
              </w:rPr>
              <w:t>чим</w:t>
            </w:r>
            <w:r w:rsidRPr="00D44288">
              <w:rPr>
                <w:rFonts w:ascii="Sylfaen" w:hAnsi="Sylfaen" w:cs="Times New Roman"/>
              </w:rPr>
              <w:t>?)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Поруч (з чим?)</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близько (чого?)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გზის, მიმართულების, დანიშნულების ადგილის მითითება</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Куди йдеш? Прямо </w:t>
            </w:r>
            <w:r w:rsidRPr="00D44288">
              <w:rPr>
                <w:rFonts w:ascii="Sylfaen" w:hAnsi="Sylfaen" w:cs="Times New Roman"/>
                <w:lang w:val="uk-UA"/>
              </w:rPr>
              <w:t>/</w:t>
            </w:r>
            <w:r w:rsidRPr="00D44288">
              <w:rPr>
                <w:rFonts w:ascii="Sylfaen" w:hAnsi="Sylfaen" w:cs="Times New Roman"/>
              </w:rPr>
              <w:t xml:space="preserve"> направо </w:t>
            </w:r>
            <w:r w:rsidRPr="00D44288">
              <w:rPr>
                <w:rFonts w:ascii="Sylfaen" w:hAnsi="Sylfaen" w:cs="Times New Roman"/>
                <w:lang w:val="uk-UA"/>
              </w:rPr>
              <w:t>/</w:t>
            </w:r>
            <w:r w:rsidRPr="00D44288">
              <w:rPr>
                <w:rFonts w:ascii="Sylfaen" w:hAnsi="Sylfaen" w:cs="Times New Roman"/>
              </w:rPr>
              <w:t xml:space="preserve"> наліво </w:t>
            </w:r>
            <w:r w:rsidRPr="00D44288">
              <w:rPr>
                <w:rFonts w:ascii="Sylfaen" w:hAnsi="Sylfaen" w:cs="Times New Roman"/>
                <w:lang w:val="uk-UA"/>
              </w:rPr>
              <w:t>/</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у</w:t>
            </w:r>
            <w:r w:rsidRPr="00D44288">
              <w:rPr>
                <w:rFonts w:ascii="Sylfaen" w:hAnsi="Sylfaen" w:cs="Times New Roman"/>
                <w:color w:val="000000" w:themeColor="text1"/>
              </w:rPr>
              <w:t>верх</w:t>
            </w:r>
            <w:r w:rsidRPr="00D44288">
              <w:rPr>
                <w:rFonts w:ascii="Sylfaen" w:hAnsi="Sylfaen" w:cs="Times New Roman"/>
                <w:color w:val="FF0000"/>
              </w:rPr>
              <w:t xml:space="preserve"> </w:t>
            </w:r>
            <w:r w:rsidRPr="00D44288">
              <w:rPr>
                <w:rFonts w:ascii="Sylfaen" w:hAnsi="Sylfaen" w:cs="Times New Roman"/>
                <w:lang w:val="uk-UA"/>
              </w:rPr>
              <w:t>/</w:t>
            </w:r>
            <w:r w:rsidRPr="00D44288">
              <w:rPr>
                <w:rFonts w:ascii="Sylfaen" w:hAnsi="Sylfaen" w:cs="Times New Roman"/>
              </w:rPr>
              <w:t xml:space="preserve"> вниз</w:t>
            </w:r>
          </w:p>
          <w:p w:rsidR="002E6C5C" w:rsidRPr="00D44288" w:rsidRDefault="002E6C5C" w:rsidP="00122935">
            <w:pPr>
              <w:spacing w:after="0" w:line="240" w:lineRule="auto"/>
              <w:rPr>
                <w:rFonts w:ascii="Sylfaen" w:hAnsi="Sylfaen" w:cs="Times New Roman"/>
                <w:i/>
                <w:lang w:val="uk-UA"/>
              </w:rPr>
            </w:pPr>
            <w:r w:rsidRPr="00D44288">
              <w:rPr>
                <w:rFonts w:ascii="Sylfaen" w:hAnsi="Sylfaen" w:cs="Times New Roman"/>
              </w:rPr>
              <w:t>Підняти</w:t>
            </w:r>
            <w:r w:rsidRPr="00D44288">
              <w:rPr>
                <w:rFonts w:ascii="Sylfaen" w:hAnsi="Sylfaen" w:cs="Times New Roman"/>
                <w:lang w:val="uk-UA"/>
              </w:rPr>
              <w:t>сь(</w:t>
            </w:r>
            <w:r w:rsidRPr="00D44288">
              <w:rPr>
                <w:rFonts w:ascii="Sylfaen" w:hAnsi="Sylfaen" w:cs="Times New Roman"/>
              </w:rPr>
              <w:t>ся</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спустити</w:t>
            </w:r>
            <w:r w:rsidRPr="00D44288">
              <w:rPr>
                <w:rFonts w:ascii="Sylfaen" w:hAnsi="Sylfaen" w:cs="Times New Roman"/>
                <w:lang w:val="uk-UA"/>
              </w:rPr>
              <w:t>сь(</w:t>
            </w:r>
            <w:r w:rsidRPr="00D44288">
              <w:rPr>
                <w:rFonts w:ascii="Sylfaen" w:hAnsi="Sylfaen" w:cs="Times New Roman"/>
              </w:rPr>
              <w:t>ся</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w:t>
            </w:r>
            <w:r w:rsidRPr="00D44288">
              <w:rPr>
                <w:rFonts w:ascii="Sylfaen" w:hAnsi="Sylfaen" w:cs="Times New Roman"/>
                <w:color w:val="000000" w:themeColor="text1"/>
                <w:lang w:val="uk-UA"/>
              </w:rPr>
              <w:t>чим?</w:t>
            </w:r>
            <w:r w:rsidRPr="00D44288">
              <w:rPr>
                <w:rFonts w:ascii="Sylfaen" w:hAnsi="Sylfaen" w:cs="Times New Roman"/>
                <w:color w:val="000000" w:themeColor="text1"/>
              </w:rPr>
              <w:t xml:space="preserve"> </w:t>
            </w:r>
            <w:r w:rsidRPr="00D44288">
              <w:rPr>
                <w:rFonts w:ascii="Sylfaen" w:hAnsi="Sylfaen" w:cs="Times New Roman"/>
                <w:color w:val="000000" w:themeColor="text1"/>
                <w:lang w:val="uk-UA"/>
              </w:rPr>
              <w:t>з чого?), (</w:t>
            </w:r>
            <w:r w:rsidRPr="00D44288">
              <w:rPr>
                <w:rFonts w:ascii="Sylfaen" w:hAnsi="Sylfaen" w:cs="Times New Roman"/>
                <w:color w:val="000000" w:themeColor="text1"/>
              </w:rPr>
              <w:t>по</w:t>
            </w:r>
            <w:r w:rsidRPr="00D44288">
              <w:rPr>
                <w:rFonts w:ascii="Sylfaen" w:hAnsi="Sylfaen" w:cs="Times New Roman"/>
                <w:color w:val="000000" w:themeColor="text1"/>
                <w:lang w:val="uk-UA"/>
              </w:rPr>
              <w:t>/з)</w:t>
            </w:r>
            <w:r w:rsidRPr="00D44288">
              <w:rPr>
                <w:rFonts w:ascii="Sylfaen" w:hAnsi="Sylfaen" w:cs="Times New Roman"/>
                <w:color w:val="000000" w:themeColor="text1"/>
              </w:rPr>
              <w:t>вернути</w:t>
            </w:r>
            <w:r w:rsidRPr="00D44288">
              <w:rPr>
                <w:rFonts w:ascii="Sylfaen" w:hAnsi="Sylfaen" w:cs="Times New Roman"/>
                <w:color w:val="000000" w:themeColor="text1"/>
                <w:lang w:val="uk-UA"/>
              </w:rPr>
              <w:t>...</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rPr>
                <w:rFonts w:ascii="Sylfaen" w:hAnsi="Sylfaen"/>
                <w:lang w:val="ka-GE"/>
              </w:rPr>
            </w:pPr>
            <w:r w:rsidRPr="00D44288">
              <w:rPr>
                <w:rFonts w:ascii="Sylfaen" w:hAnsi="Sylfaen"/>
                <w:b/>
                <w:lang w:val="ka-GE"/>
              </w:rPr>
              <w:t>ლოგიკური კავშირების გამოხატვა</w:t>
            </w:r>
          </w:p>
        </w:tc>
        <w:tc>
          <w:tcPr>
            <w:tcW w:w="5615"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მიზეზი, შედეგი</w:t>
            </w:r>
          </w:p>
        </w:tc>
        <w:tc>
          <w:tcPr>
            <w:tcW w:w="561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т</w:t>
            </w:r>
            <w:r w:rsidRPr="00D44288">
              <w:rPr>
                <w:rFonts w:ascii="Sylfaen" w:hAnsi="Sylfaen" w:cs="Times New Roman"/>
              </w:rPr>
              <w:t>ому, що ...</w:t>
            </w:r>
          </w:p>
        </w:tc>
      </w:tr>
      <w:tr w:rsidR="002E6C5C" w:rsidRPr="00D44288" w:rsidTr="00122935">
        <w:tc>
          <w:tcPr>
            <w:tcW w:w="384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ოპოზიცია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та ….; .</w:t>
            </w:r>
            <w:r w:rsidRPr="00D44288">
              <w:rPr>
                <w:rFonts w:ascii="Sylfaen" w:hAnsi="Sylfaen" w:cs="Times New Roman"/>
                <w:lang w:val="ka-GE"/>
              </w:rPr>
              <w:t xml:space="preserve">..., </w:t>
            </w:r>
            <w:r w:rsidRPr="00D44288">
              <w:rPr>
                <w:rFonts w:ascii="Sylfaen" w:hAnsi="Sylfaen" w:cs="Times New Roman"/>
                <w:lang w:val="uk-UA"/>
              </w:rPr>
              <w:t>а</w:t>
            </w:r>
            <w:r w:rsidRPr="00D44288">
              <w:rPr>
                <w:rFonts w:ascii="Sylfaen" w:hAnsi="Sylfaen" w:cs="Times New Roman"/>
                <w:lang w:val="ka-GE"/>
              </w:rPr>
              <w:t>ле …</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rPr>
                <w:rFonts w:ascii="Sylfaen" w:hAnsi="Sylfaen"/>
                <w:lang w:val="ka-GE"/>
              </w:rPr>
            </w:pPr>
            <w:r w:rsidRPr="00D44288">
              <w:rPr>
                <w:rFonts w:ascii="Sylfaen" w:hAnsi="Sylfaen"/>
                <w:b/>
                <w:lang w:val="ka-GE"/>
              </w:rPr>
              <w:t>ნებართვა, ვალდებულება, იძულება, აკრძალვა, რჩევის მიცემა</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Можна? Дозвольте? Так, будь ласка</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С</w:t>
            </w:r>
            <w:r w:rsidRPr="00D44288">
              <w:rPr>
                <w:rFonts w:ascii="Sylfaen" w:hAnsi="Sylfaen" w:cs="Times New Roman"/>
                <w:lang w:val="ka-GE"/>
              </w:rPr>
              <w:t>юди не можна.</w:t>
            </w:r>
            <w:r w:rsidRPr="00D44288">
              <w:rPr>
                <w:rFonts w:ascii="Sylfaen" w:hAnsi="Sylfaen" w:cs="Times New Roman"/>
                <w:lang w:val="uk-UA"/>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Можна </w:t>
            </w:r>
            <w:r w:rsidRPr="00D44288">
              <w:rPr>
                <w:rFonts w:ascii="Sylfaen" w:hAnsi="Sylfaen" w:cs="Times New Roman"/>
                <w:lang w:val="uk-UA"/>
              </w:rPr>
              <w:t>/</w:t>
            </w:r>
            <w:r w:rsidRPr="00D44288">
              <w:rPr>
                <w:rFonts w:ascii="Sylfaen" w:hAnsi="Sylfaen" w:cs="Times New Roman"/>
                <w:lang w:val="ka-GE"/>
              </w:rPr>
              <w:t xml:space="preserve"> дозвольт</w:t>
            </w:r>
            <w:r w:rsidRPr="00D44288">
              <w:rPr>
                <w:rFonts w:ascii="Sylfaen" w:hAnsi="Sylfaen" w:cs="Times New Roman"/>
                <w:lang w:val="uk-UA"/>
              </w:rPr>
              <w:t>е /... (що (з)робити?). Не можна / не треба (що робити?)…</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Я / ти / він / вона / вони повинен (на, ні) (що (з)робити?)...</w:t>
            </w:r>
          </w:p>
        </w:tc>
      </w:tr>
      <w:tr w:rsidR="002E6C5C" w:rsidRPr="00D44288" w:rsidTr="00122935">
        <w:tc>
          <w:tcPr>
            <w:tcW w:w="3849" w:type="dxa"/>
            <w:shd w:val="clear" w:color="auto" w:fill="D9D9D9"/>
          </w:tcPr>
          <w:p w:rsidR="002E6C5C" w:rsidRPr="00D44288" w:rsidRDefault="002E6C5C" w:rsidP="00122935">
            <w:pPr>
              <w:pStyle w:val="ListParagraph"/>
              <w:numPr>
                <w:ilvl w:val="1"/>
                <w:numId w:val="8"/>
              </w:numPr>
              <w:spacing w:after="0" w:line="240" w:lineRule="auto"/>
              <w:ind w:left="0" w:firstLine="0"/>
              <w:contextualSpacing/>
              <w:rPr>
                <w:rFonts w:ascii="Sylfaen" w:hAnsi="Sylfaen"/>
                <w:b/>
                <w:lang w:val="ka-GE"/>
              </w:rPr>
            </w:pPr>
            <w:r w:rsidRPr="00D44288">
              <w:rPr>
                <w:rFonts w:ascii="Sylfaen" w:hAnsi="Sylfaen"/>
                <w:b/>
                <w:lang w:val="ka-GE"/>
              </w:rPr>
              <w:t>ინტერაქცია სა</w:t>
            </w:r>
            <w:r>
              <w:rPr>
                <w:rFonts w:ascii="Sylfaen" w:hAnsi="Sylfaen"/>
                <w:b/>
                <w:lang w:val="ka-GE"/>
              </w:rPr>
              <w:t>კლასო</w:t>
            </w:r>
            <w:r w:rsidRPr="00D44288">
              <w:rPr>
                <w:rFonts w:ascii="Sylfaen" w:hAnsi="Sylfaen"/>
                <w:b/>
                <w:lang w:val="ka-GE"/>
              </w:rPr>
              <w:t xml:space="preserve"> ოთახში</w:t>
            </w:r>
          </w:p>
        </w:tc>
        <w:tc>
          <w:tcPr>
            <w:tcW w:w="561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Читаємо і знаходимо потрібний малюнок.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П</w:t>
            </w:r>
            <w:r w:rsidRPr="00D44288">
              <w:rPr>
                <w:rFonts w:ascii="Sylfaen" w:hAnsi="Sylfaen" w:cs="Times New Roman"/>
              </w:rPr>
              <w:t>рочитайте і</w:t>
            </w:r>
            <w:r w:rsidRPr="00D44288">
              <w:rPr>
                <w:rFonts w:ascii="Sylfaen" w:hAnsi="Sylfaen" w:cs="Times New Roman"/>
                <w:lang w:val="uk-UA"/>
              </w:rPr>
              <w:t xml:space="preserve"> </w:t>
            </w:r>
            <w:r w:rsidRPr="00D44288">
              <w:rPr>
                <w:rFonts w:ascii="Sylfaen" w:hAnsi="Sylfaen" w:cs="Times New Roman"/>
              </w:rPr>
              <w:t>в</w:t>
            </w:r>
            <w:r w:rsidRPr="00D44288">
              <w:rPr>
                <w:rFonts w:ascii="Sylfaen" w:hAnsi="Sylfaen" w:cs="Times New Roman"/>
                <w:lang w:val="uk-UA"/>
              </w:rPr>
              <w:t>ід</w:t>
            </w:r>
            <w:r w:rsidRPr="00D44288">
              <w:rPr>
                <w:rFonts w:ascii="Sylfaen" w:hAnsi="Sylfaen" w:cs="Times New Roman"/>
              </w:rPr>
              <w:t xml:space="preserve">гадайте </w:t>
            </w:r>
            <w:r w:rsidRPr="00D44288">
              <w:rPr>
                <w:rFonts w:ascii="Sylfaen" w:hAnsi="Sylfaen" w:cs="Times New Roman"/>
                <w:lang w:val="uk-UA"/>
              </w:rPr>
              <w:t>/</w:t>
            </w:r>
            <w:r w:rsidRPr="00D44288">
              <w:rPr>
                <w:rFonts w:ascii="Sylfaen" w:hAnsi="Sylfaen" w:cs="Times New Roman"/>
              </w:rPr>
              <w:t xml:space="preserve"> і дайте відповідь на </w:t>
            </w:r>
            <w:r w:rsidRPr="00D44288">
              <w:rPr>
                <w:rFonts w:ascii="Sylfaen" w:hAnsi="Sylfaen" w:cs="Times New Roman"/>
                <w:lang w:val="uk-UA"/>
              </w:rPr>
              <w:t>(за)</w:t>
            </w:r>
            <w:r w:rsidRPr="00D44288">
              <w:rPr>
                <w:rFonts w:ascii="Sylfaen" w:hAnsi="Sylfaen" w:cs="Times New Roman"/>
              </w:rPr>
              <w:t xml:space="preserve">питання </w:t>
            </w:r>
            <w:r w:rsidRPr="00D44288">
              <w:rPr>
                <w:rFonts w:ascii="Sylfaen" w:hAnsi="Sylfaen" w:cs="Times New Roman"/>
                <w:lang w:val="uk-UA"/>
              </w:rPr>
              <w:t>/</w:t>
            </w:r>
            <w:r w:rsidRPr="00D44288">
              <w:rPr>
                <w:rFonts w:ascii="Sylfaen" w:hAnsi="Sylfaen" w:cs="Times New Roman"/>
              </w:rPr>
              <w:t xml:space="preserve"> і обведіть</w:t>
            </w:r>
            <w:r w:rsidRPr="00D44288">
              <w:rPr>
                <w:rFonts w:ascii="Sylfaen" w:hAnsi="Sylfaen" w:cs="Times New Roman"/>
                <w:lang w:val="uk-UA"/>
              </w:rPr>
              <w:t>(підкресліть)</w:t>
            </w:r>
            <w:r w:rsidRPr="00D44288">
              <w:rPr>
                <w:rFonts w:ascii="Sylfaen" w:hAnsi="Sylfaen" w:cs="Times New Roman"/>
              </w:rPr>
              <w:t xml:space="preserve"> правильну відповідь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Подумайте, правильно це чи ні.</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(не) можу</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 xml:space="preserve"> забув (</w:t>
            </w:r>
            <w:r w:rsidRPr="00D44288">
              <w:rPr>
                <w:rFonts w:ascii="Sylfaen" w:hAnsi="Sylfaen" w:cs="Times New Roman"/>
                <w:lang w:val="uk-UA"/>
              </w:rPr>
              <w:t>л</w:t>
            </w:r>
            <w:r w:rsidRPr="00D44288">
              <w:rPr>
                <w:rFonts w:ascii="Sylfaen" w:hAnsi="Sylfaen" w:cs="Times New Roman"/>
              </w:rPr>
              <w:t>а)</w:t>
            </w:r>
            <w:r w:rsidRPr="00D44288">
              <w:rPr>
                <w:rFonts w:ascii="Sylfaen" w:hAnsi="Sylfaen" w:cs="Times New Roman"/>
                <w:lang w:val="uk-UA"/>
              </w:rPr>
              <w:t>...Я</w:t>
            </w:r>
            <w:r w:rsidRPr="00D44288">
              <w:rPr>
                <w:rFonts w:ascii="Sylfaen" w:hAnsi="Sylfaen" w:cs="Times New Roman"/>
              </w:rPr>
              <w:t xml:space="preserve"> закінчив (</w:t>
            </w:r>
            <w:r w:rsidRPr="00D44288">
              <w:rPr>
                <w:rFonts w:ascii="Sylfaen" w:hAnsi="Sylfaen" w:cs="Times New Roman"/>
                <w:lang w:val="uk-UA"/>
              </w:rPr>
              <w:t>л</w:t>
            </w:r>
            <w:r w:rsidRPr="00D44288">
              <w:rPr>
                <w:rFonts w:ascii="Sylfaen" w:hAnsi="Sylfaen" w:cs="Times New Roman"/>
              </w:rPr>
              <w:t>а)</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 xml:space="preserve"> знаю відповідь</w:t>
            </w:r>
            <w:r w:rsidRPr="00D44288">
              <w:rPr>
                <w:rFonts w:ascii="Sylfaen" w:hAnsi="Sylfaen" w:cs="Times New Roman"/>
                <w:lang w:val="uk-UA"/>
              </w:rPr>
              <w:t>.</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Читаємо текст (діалог).</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Розіграйте діалог. Напишіть сьогоднішнє число</w:t>
            </w:r>
            <w:r w:rsidRPr="00D44288">
              <w:rPr>
                <w:rFonts w:ascii="Sylfaen" w:hAnsi="Sylfaen" w:cs="Times New Roman"/>
                <w:lang w:val="uk-UA"/>
              </w:rPr>
              <w:t>.</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У</w:t>
            </w:r>
            <w:r w:rsidRPr="00D44288">
              <w:rPr>
                <w:rFonts w:ascii="Sylfaen" w:hAnsi="Sylfaen" w:cs="Times New Roman"/>
                <w:lang w:val="uk-UA"/>
              </w:rPr>
              <w:t>(в)</w:t>
            </w:r>
            <w:r w:rsidRPr="00D44288">
              <w:rPr>
                <w:rFonts w:ascii="Sylfaen" w:hAnsi="Sylfaen" w:cs="Times New Roman"/>
              </w:rPr>
              <w:t xml:space="preserve"> мене вийшло, у мене не виходить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не зрозумів (</w:t>
            </w:r>
            <w:r w:rsidRPr="00D44288">
              <w:rPr>
                <w:rFonts w:ascii="Sylfaen" w:hAnsi="Sylfaen" w:cs="Times New Roman"/>
                <w:lang w:val="uk-UA"/>
              </w:rPr>
              <w:t>л</w:t>
            </w:r>
            <w:r w:rsidRPr="00D44288">
              <w:rPr>
                <w:rFonts w:ascii="Sylfaen" w:hAnsi="Sylfaen" w:cs="Times New Roman"/>
              </w:rPr>
              <w:t>а), повторіть, будь ласка ...</w:t>
            </w:r>
          </w:p>
        </w:tc>
      </w:tr>
    </w:tbl>
    <w:p w:rsidR="002E6C5C" w:rsidRPr="00D44288" w:rsidRDefault="002E6C5C" w:rsidP="002E6C5C">
      <w:pPr>
        <w:spacing w:after="0" w:line="240" w:lineRule="auto"/>
        <w:rPr>
          <w:rFonts w:ascii="Sylfaen" w:hAnsi="Sylfaen"/>
          <w:lang w:val="uk-UA"/>
        </w:rPr>
      </w:pPr>
    </w:p>
    <w:p w:rsidR="002E6C5C" w:rsidRPr="00D44288" w:rsidRDefault="002E6C5C" w:rsidP="002E6C5C">
      <w:pPr>
        <w:pStyle w:val="ListParagraph"/>
        <w:numPr>
          <w:ilvl w:val="0"/>
          <w:numId w:val="8"/>
        </w:numPr>
        <w:spacing w:after="0" w:line="240" w:lineRule="auto"/>
        <w:ind w:left="0" w:firstLine="0"/>
        <w:jc w:val="center"/>
        <w:rPr>
          <w:rFonts w:ascii="Sylfaen" w:hAnsi="Sylfaen"/>
        </w:rPr>
      </w:pPr>
      <w:r w:rsidRPr="00D44288">
        <w:rPr>
          <w:rFonts w:ascii="Sylfaen" w:hAnsi="Sylfaen" w:cs="Sylfaen"/>
          <w:b/>
        </w:rPr>
        <w:t>ლექსიკა</w:t>
      </w:r>
    </w:p>
    <w:p w:rsidR="002E6C5C" w:rsidRPr="00D44288" w:rsidRDefault="002E6C5C" w:rsidP="002E6C5C">
      <w:pPr>
        <w:spacing w:after="0" w:line="240" w:lineRule="auto"/>
        <w:rPr>
          <w:rFonts w:ascii="Sylfaen" w:hAnsi="Sylfaen"/>
        </w:rPr>
      </w:pPr>
      <w:r w:rsidRPr="00D44288">
        <w:rPr>
          <w:rFonts w:ascii="Sylfaen" w:hAnsi="Sylfaen"/>
        </w:rPr>
        <w:t>2.1. ინდივიდი</w:t>
      </w:r>
    </w:p>
    <w:p w:rsidR="002E6C5C" w:rsidRPr="00D44288" w:rsidRDefault="002E6C5C" w:rsidP="002E6C5C">
      <w:pPr>
        <w:spacing w:after="0" w:line="240" w:lineRule="auto"/>
        <w:rPr>
          <w:rFonts w:ascii="Sylfaen" w:hAnsi="Sylfaen"/>
        </w:rPr>
      </w:pPr>
      <w:r w:rsidRPr="00D44288">
        <w:rPr>
          <w:rFonts w:ascii="Sylfaen" w:hAnsi="Sylfaen"/>
        </w:rPr>
        <w:t>2.2. ინდივიდის გარემოცვა</w:t>
      </w:r>
    </w:p>
    <w:p w:rsidR="002E6C5C" w:rsidRPr="00D44288" w:rsidRDefault="002E6C5C" w:rsidP="002E6C5C">
      <w:pPr>
        <w:spacing w:after="0" w:line="240" w:lineRule="auto"/>
        <w:rPr>
          <w:rFonts w:ascii="Sylfaen" w:hAnsi="Sylfaen"/>
          <w:lang w:val="ka-GE"/>
        </w:rPr>
      </w:pPr>
      <w:r w:rsidRPr="00D44288">
        <w:rPr>
          <w:rFonts w:ascii="Sylfaen" w:hAnsi="Sylfaen"/>
        </w:rPr>
        <w:t xml:space="preserve">2.3. </w:t>
      </w:r>
      <w:r w:rsidRPr="00D44288">
        <w:rPr>
          <w:rFonts w:ascii="Sylfaen" w:hAnsi="Sylfaen"/>
          <w:lang w:val="ka-GE"/>
        </w:rPr>
        <w:t>აქტივობები</w:t>
      </w:r>
    </w:p>
    <w:p w:rsidR="002E6C5C" w:rsidRPr="00D44288" w:rsidRDefault="002E6C5C" w:rsidP="002E6C5C">
      <w:pPr>
        <w:spacing w:after="0" w:line="240" w:lineRule="auto"/>
        <w:rPr>
          <w:rFonts w:ascii="Sylfaen" w:hAnsi="Sylfaen"/>
          <w:i/>
          <w:lang w:val="ka-GE"/>
        </w:rPr>
      </w:pPr>
      <w:r w:rsidRPr="00D44288">
        <w:rPr>
          <w:rFonts w:ascii="Sylfaen" w:hAnsi="Sylfaen"/>
          <w:lang w:val="ka-GE"/>
        </w:rPr>
        <w:t xml:space="preserve">2.4. ორიენტირები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6"/>
        <w:gridCol w:w="4442"/>
      </w:tblGrid>
      <w:tr w:rsidR="002E6C5C" w:rsidRPr="00D44288" w:rsidTr="00122935">
        <w:tc>
          <w:tcPr>
            <w:tcW w:w="4846"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2.1. ინდივიდი</w:t>
            </w:r>
          </w:p>
        </w:tc>
        <w:tc>
          <w:tcPr>
            <w:tcW w:w="4442"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ლექსიკური ერთეულები</w:t>
            </w:r>
            <w:r>
              <w:rPr>
                <w:rFonts w:ascii="Sylfaen" w:hAnsi="Sylfaen"/>
                <w:b/>
                <w:lang w:val="ka-GE"/>
              </w:rPr>
              <w:t xml:space="preserve"> (</w:t>
            </w:r>
            <w:r w:rsidRPr="00D44288">
              <w:rPr>
                <w:rFonts w:ascii="Sylfaen" w:hAnsi="Sylfaen"/>
                <w:b/>
                <w:lang w:val="ka-GE"/>
              </w:rPr>
              <w:t>ს</w:t>
            </w:r>
            <w:r w:rsidRPr="00D44288">
              <w:rPr>
                <w:rFonts w:ascii="Sylfaen" w:hAnsi="Sylfaen"/>
                <w:b/>
                <w:lang w:val="en-US"/>
              </w:rPr>
              <w:t>I-</w:t>
            </w:r>
            <w:r>
              <w:rPr>
                <w:rFonts w:ascii="Sylfaen" w:hAnsi="Sylfaen"/>
                <w:b/>
                <w:lang w:val="ka-GE"/>
              </w:rPr>
              <w:t>ს</w:t>
            </w:r>
            <w:r w:rsidRPr="00D44288">
              <w:rPr>
                <w:rFonts w:ascii="Sylfaen" w:hAnsi="Sylfaen"/>
                <w:b/>
                <w:lang w:val="en-US"/>
              </w:rPr>
              <w:t>II</w:t>
            </w:r>
            <w:r>
              <w:rPr>
                <w:rFonts w:ascii="Sylfaen" w:hAnsi="Sylfaen"/>
                <w:b/>
                <w:lang w:val="ka-GE"/>
              </w:rPr>
              <w:t>)</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სხეული</w:t>
            </w:r>
          </w:p>
        </w:tc>
        <w:tc>
          <w:tcPr>
            <w:tcW w:w="444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в</w:t>
            </w:r>
            <w:r w:rsidRPr="00D44288">
              <w:rPr>
                <w:rFonts w:ascii="Sylfaen" w:hAnsi="Sylfaen" w:cs="Times New Roman"/>
                <w:lang w:val="ka-GE"/>
              </w:rPr>
              <w:t xml:space="preserve">олосся, брови, вії, плече, долоня, </w:t>
            </w:r>
            <w:r w:rsidRPr="00D44288">
              <w:rPr>
                <w:rFonts w:ascii="Sylfaen" w:hAnsi="Sylfaen" w:cs="Times New Roman"/>
                <w:lang w:val="ka-GE"/>
              </w:rPr>
              <w:lastRenderedPageBreak/>
              <w:t>живіт...</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გარეგნობა</w:t>
            </w:r>
          </w:p>
        </w:tc>
        <w:tc>
          <w:tcPr>
            <w:tcW w:w="444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з</w:t>
            </w:r>
            <w:r w:rsidRPr="00D44288">
              <w:rPr>
                <w:rFonts w:ascii="Sylfaen" w:hAnsi="Sylfaen" w:cs="Times New Roman"/>
                <w:lang w:val="ka-GE"/>
              </w:rPr>
              <w:t>еленоокий, кароокий, рудий ...</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ხასიათი</w:t>
            </w:r>
          </w:p>
        </w:tc>
        <w:tc>
          <w:tcPr>
            <w:tcW w:w="444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б</w:t>
            </w:r>
            <w:r w:rsidRPr="00D44288">
              <w:rPr>
                <w:rFonts w:ascii="Sylfaen" w:hAnsi="Sylfaen" w:cs="Times New Roman"/>
                <w:lang w:val="ka-GE"/>
              </w:rPr>
              <w:t>оягузливий, чесний, обманщик, грубий...</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ტანსაცმელი\აქსესუარები</w:t>
            </w:r>
            <w:r w:rsidRPr="00D44288">
              <w:rPr>
                <w:rFonts w:ascii="Sylfaen" w:hAnsi="Sylfaen"/>
              </w:rPr>
              <w:t>\აქტივობები</w:t>
            </w:r>
          </w:p>
        </w:tc>
        <w:tc>
          <w:tcPr>
            <w:tcW w:w="444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о</w:t>
            </w:r>
            <w:r w:rsidRPr="00D44288">
              <w:rPr>
                <w:rFonts w:ascii="Sylfaen" w:hAnsi="Sylfaen" w:cs="Times New Roman"/>
                <w:lang w:val="ka-GE"/>
              </w:rPr>
              <w:t>дяг, взуття, куртка, пальто, шапка, черевики;</w:t>
            </w:r>
            <w:r w:rsidRPr="00D44288">
              <w:rPr>
                <w:rFonts w:ascii="Sylfaen" w:hAnsi="Sylfaen" w:cs="Times New Roman"/>
                <w:lang w:val="uk-UA"/>
              </w:rPr>
              <w:t xml:space="preserve"> з</w:t>
            </w:r>
            <w:r w:rsidRPr="00D44288">
              <w:rPr>
                <w:rFonts w:ascii="Sylfaen" w:hAnsi="Sylfaen" w:cs="Times New Roman"/>
                <w:lang w:val="ka-GE"/>
              </w:rPr>
              <w:t>няти, одягнути, зашити, почистити, порвати ...</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ჰიგიენა</w:t>
            </w:r>
            <w:r w:rsidRPr="00D44288">
              <w:rPr>
                <w:rFonts w:ascii="Sylfaen" w:hAnsi="Sylfaen"/>
              </w:rPr>
              <w:t>\აქტივობები</w:t>
            </w:r>
          </w:p>
        </w:tc>
        <w:tc>
          <w:tcPr>
            <w:tcW w:w="444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п</w:t>
            </w:r>
            <w:r w:rsidRPr="00D44288">
              <w:rPr>
                <w:rFonts w:ascii="Sylfaen" w:hAnsi="Sylfaen" w:cs="Times New Roman"/>
                <w:lang w:val="ka-GE"/>
              </w:rPr>
              <w:t>очистити зуби, вмитися, прийняти душ...</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ჯანმრთელობა\ავადმყოფობა\</w:t>
            </w:r>
            <w:r w:rsidRPr="00D44288">
              <w:rPr>
                <w:rFonts w:ascii="Sylfaen" w:hAnsi="Sylfaen"/>
              </w:rPr>
              <w:t>აქტივობები</w:t>
            </w:r>
          </w:p>
        </w:tc>
        <w:tc>
          <w:tcPr>
            <w:tcW w:w="444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лікар</w:t>
            </w:r>
            <w:r w:rsidRPr="00D44288">
              <w:rPr>
                <w:rFonts w:ascii="Sylfaen" w:hAnsi="Sylfaen" w:cs="Times New Roman"/>
                <w:lang w:val="ka-GE"/>
              </w:rPr>
              <w:t>, хвороба, застудитися, лікуватися, грип...</w:t>
            </w:r>
          </w:p>
        </w:tc>
      </w:tr>
      <w:tr w:rsidR="002E6C5C" w:rsidRPr="00D44288" w:rsidTr="00122935">
        <w:tc>
          <w:tcPr>
            <w:tcW w:w="484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შეფასება და ემოციური რეაქციები</w:t>
            </w:r>
          </w:p>
        </w:tc>
        <w:tc>
          <w:tcPr>
            <w:tcW w:w="444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чудово</w:t>
            </w:r>
            <w:r w:rsidRPr="00D44288">
              <w:rPr>
                <w:rFonts w:ascii="Sylfaen" w:hAnsi="Sylfaen" w:cs="Times New Roman"/>
                <w:lang w:val="ka-GE"/>
              </w:rPr>
              <w:t>, нерозумно, легко, несерйозно ...</w:t>
            </w:r>
          </w:p>
        </w:tc>
      </w:tr>
    </w:tbl>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501"/>
      </w:tblGrid>
      <w:tr w:rsidR="002E6C5C" w:rsidRPr="00D44288" w:rsidTr="00122935">
        <w:tc>
          <w:tcPr>
            <w:tcW w:w="4786"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2.2. ინდივიდის გარემოცვა</w:t>
            </w:r>
          </w:p>
        </w:tc>
        <w:tc>
          <w:tcPr>
            <w:tcW w:w="4501"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ლექსიკური ერთეულები</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ადამიანი\ცხოვრების ეტაპები</w:t>
            </w:r>
          </w:p>
        </w:tc>
        <w:tc>
          <w:tcPr>
            <w:tcW w:w="4501"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дівчина</w:t>
            </w:r>
            <w:r w:rsidRPr="00D44288">
              <w:rPr>
                <w:rFonts w:ascii="Sylfaen" w:hAnsi="Sylfaen" w:cs="Times New Roman"/>
                <w:lang w:val="uk-UA"/>
              </w:rPr>
              <w:t>(-ка)</w:t>
            </w:r>
            <w:r w:rsidRPr="00D44288">
              <w:rPr>
                <w:rFonts w:ascii="Sylfaen" w:hAnsi="Sylfaen" w:cs="Times New Roman"/>
                <w:lang w:val="ka-GE"/>
              </w:rPr>
              <w:t>, хлопець</w:t>
            </w:r>
            <w:r w:rsidRPr="00D44288">
              <w:rPr>
                <w:rFonts w:ascii="Sylfaen" w:hAnsi="Sylfaen" w:cs="Times New Roman"/>
                <w:lang w:val="uk-UA"/>
              </w:rPr>
              <w:t>(-чик)</w:t>
            </w:r>
            <w:r w:rsidRPr="00D44288">
              <w:rPr>
                <w:rFonts w:ascii="Sylfaen" w:hAnsi="Sylfaen" w:cs="Times New Roman"/>
                <w:lang w:val="ka-GE"/>
              </w:rPr>
              <w:t xml:space="preserve">, </w:t>
            </w:r>
            <w:r w:rsidRPr="00D44288">
              <w:rPr>
                <w:rFonts w:ascii="Sylfaen" w:hAnsi="Sylfaen" w:cs="Times New Roman"/>
                <w:lang w:val="uk-UA"/>
              </w:rPr>
              <w:t>п</w:t>
            </w:r>
            <w:r w:rsidRPr="00D44288">
              <w:rPr>
                <w:rFonts w:ascii="Sylfaen" w:hAnsi="Sylfaen" w:cs="Times New Roman"/>
                <w:lang w:val="ka-GE"/>
              </w:rPr>
              <w:t>ідліток, старий</w:t>
            </w:r>
            <w:r w:rsidRPr="00D44288">
              <w:rPr>
                <w:rFonts w:ascii="Sylfaen" w:hAnsi="Sylfaen" w:cs="Times New Roman"/>
                <w:lang w:val="uk-UA"/>
              </w:rPr>
              <w:t>(а)</w:t>
            </w:r>
            <w:r w:rsidRPr="00D44288">
              <w:rPr>
                <w:rFonts w:ascii="Sylfaen" w:hAnsi="Sylfaen" w:cs="Times New Roman"/>
                <w:lang w:val="ka-GE"/>
              </w:rPr>
              <w:t>, старень</w:t>
            </w:r>
            <w:r w:rsidRPr="00D44288">
              <w:rPr>
                <w:rFonts w:ascii="Sylfaen" w:hAnsi="Sylfaen" w:cs="Times New Roman"/>
                <w:lang w:val="uk-UA"/>
              </w:rPr>
              <w:t>кий(</w:t>
            </w:r>
            <w:r w:rsidRPr="00D44288">
              <w:rPr>
                <w:rFonts w:ascii="Sylfaen" w:hAnsi="Sylfaen" w:cs="Times New Roman"/>
                <w:lang w:val="ka-GE"/>
              </w:rPr>
              <w:t>а</w:t>
            </w:r>
            <w:r w:rsidRPr="00D44288">
              <w:rPr>
                <w:rFonts w:ascii="Sylfaen" w:hAnsi="Sylfaen" w:cs="Times New Roman"/>
                <w:lang w:val="uk-UA"/>
              </w:rPr>
              <w:t>)</w:t>
            </w:r>
            <w:r w:rsidRPr="00D44288">
              <w:rPr>
                <w:rFonts w:ascii="Sylfaen" w:hAnsi="Sylfaen" w:cs="Times New Roman"/>
                <w:lang w:val="ka-GE"/>
              </w:rPr>
              <w:t xml:space="preserve"> ..., народився, помер, дитинство</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ოჯახი, ნათესავები</w:t>
            </w:r>
          </w:p>
        </w:tc>
        <w:tc>
          <w:tcPr>
            <w:tcW w:w="4501"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б</w:t>
            </w:r>
            <w:r w:rsidRPr="00D44288">
              <w:rPr>
                <w:rFonts w:ascii="Sylfaen" w:hAnsi="Sylfaen" w:cs="Times New Roman"/>
                <w:lang w:val="ka-GE"/>
              </w:rPr>
              <w:t>атько, мати, двоюрідний(а)  брат /</w:t>
            </w:r>
            <w:r w:rsidRPr="00D44288">
              <w:rPr>
                <w:rFonts w:ascii="Sylfaen" w:hAnsi="Sylfaen" w:cs="Times New Roman"/>
                <w:lang w:val="uk-UA"/>
              </w:rPr>
              <w:t xml:space="preserve"> </w:t>
            </w:r>
            <w:r w:rsidRPr="00D44288">
              <w:rPr>
                <w:rFonts w:ascii="Sylfaen" w:hAnsi="Sylfaen" w:cs="Times New Roman"/>
                <w:lang w:val="ka-GE"/>
              </w:rPr>
              <w:t>сестра...</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ბუნება და ბუნების მოვლენები\ 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д</w:t>
            </w:r>
            <w:r w:rsidRPr="00D44288">
              <w:rPr>
                <w:rFonts w:ascii="Sylfaen" w:hAnsi="Sylfaen" w:cs="Times New Roman"/>
                <w:lang w:val="ka-GE"/>
              </w:rPr>
              <w:t>омашні твари</w:t>
            </w:r>
            <w:r w:rsidRPr="00D44288">
              <w:rPr>
                <w:rFonts w:ascii="Sylfaen" w:hAnsi="Sylfaen" w:cs="Times New Roman"/>
              </w:rPr>
              <w:t>ни, звірі, птахи, риби</w:t>
            </w:r>
            <w:r w:rsidRPr="00D44288">
              <w:rPr>
                <w:rFonts w:ascii="Sylfaen" w:hAnsi="Sylfaen" w:cs="Times New Roman"/>
                <w:lang w:val="uk-UA"/>
              </w:rPr>
              <w:t>,</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сонце, земля, місяць, зірки, море</w:t>
            </w:r>
            <w:r w:rsidRPr="00D44288">
              <w:rPr>
                <w:rFonts w:ascii="Sylfaen" w:hAnsi="Sylfaen" w:cs="Times New Roman"/>
                <w:lang w:val="uk-UA"/>
              </w:rPr>
              <w:t>,</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йде дощ / сніг, дме вітер, світить сонце</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გეოგრაფიული დასახელებები</w:t>
            </w:r>
            <w:r w:rsidRPr="00D44288">
              <w:rPr>
                <w:rFonts w:ascii="Sylfaen" w:hAnsi="Sylfaen"/>
              </w:rPr>
              <w:t xml:space="preserve"> </w:t>
            </w:r>
            <w:r w:rsidRPr="00D44288">
              <w:rPr>
                <w:rFonts w:ascii="Sylfaen" w:hAnsi="Sylfaen"/>
                <w:lang w:val="ka-GE"/>
              </w:rPr>
              <w:t>\ეროვნებები\რელიგიური მწარმსი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 xml:space="preserve">Київ, Харків, </w:t>
            </w:r>
            <w:r w:rsidRPr="00D44288">
              <w:rPr>
                <w:rFonts w:ascii="Sylfaen" w:hAnsi="Sylfaen" w:cs="Times New Roman"/>
              </w:rPr>
              <w:t xml:space="preserve">Вашингтон, </w:t>
            </w:r>
            <w:r w:rsidRPr="00D44288">
              <w:rPr>
                <w:rFonts w:ascii="Sylfaen" w:hAnsi="Sylfaen" w:cs="Times New Roman"/>
                <w:lang w:val="uk-UA"/>
              </w:rPr>
              <w:t>Карпати</w:t>
            </w:r>
            <w:r w:rsidRPr="00D44288">
              <w:rPr>
                <w:rFonts w:ascii="Sylfaen" w:hAnsi="Sylfaen" w:cs="Times New Roman"/>
              </w:rPr>
              <w:t xml:space="preserve">, </w:t>
            </w:r>
            <w:r w:rsidRPr="00D44288">
              <w:rPr>
                <w:rFonts w:ascii="Sylfaen" w:hAnsi="Sylfaen" w:cs="Times New Roman"/>
                <w:lang w:val="uk-UA"/>
              </w:rPr>
              <w:t>Дніпро</w:t>
            </w:r>
            <w:r w:rsidRPr="00D44288">
              <w:rPr>
                <w:rFonts w:ascii="Sylfaen" w:hAnsi="Sylfaen" w:cs="Times New Roman"/>
              </w:rPr>
              <w:t>, Чорне море</w:t>
            </w:r>
            <w:r w:rsidRPr="00D44288">
              <w:rPr>
                <w:rFonts w:ascii="Sylfaen" w:hAnsi="Sylfaen" w:cs="Times New Roman"/>
                <w:lang w:val="uk-UA"/>
              </w:rPr>
              <w:t>, ...</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християнин, мусульманин, буддист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საზოგადოება და სახელმწიფო</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країна, економіка, зарплата, студент, міністр</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ქალაქი და სოფელი\აქტივობები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місто, дача, </w:t>
            </w:r>
            <w:r w:rsidRPr="00D44288">
              <w:rPr>
                <w:rFonts w:ascii="Sylfaen" w:hAnsi="Sylfaen" w:cs="Times New Roman"/>
                <w:lang w:val="uk-UA"/>
              </w:rPr>
              <w:t>село</w:t>
            </w:r>
            <w:r w:rsidRPr="00D44288">
              <w:rPr>
                <w:rFonts w:ascii="Sylfaen" w:hAnsi="Sylfaen" w:cs="Times New Roman"/>
              </w:rPr>
              <w:t>; ловити рибу, полювати...</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საცხოვრებელი ადგილი\აქტივობები</w:t>
            </w:r>
          </w:p>
        </w:tc>
        <w:tc>
          <w:tcPr>
            <w:tcW w:w="4501"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будинок, квартира,</w:t>
            </w:r>
            <w:r w:rsidRPr="00D44288">
              <w:rPr>
                <w:rFonts w:ascii="Sylfaen" w:hAnsi="Sylfaen" w:cs="Times New Roman"/>
                <w:lang w:val="uk-UA"/>
              </w:rPr>
              <w:t>...;</w:t>
            </w:r>
            <w:r w:rsidRPr="00D44288">
              <w:rPr>
                <w:rFonts w:ascii="Sylfaen" w:hAnsi="Sylfaen" w:cs="Times New Roman"/>
              </w:rPr>
              <w:t xml:space="preserve"> жити, прибирати, їсти, пити, мити</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ავეჯი\საყოფაცხოვრებო ნივ</w:t>
            </w:r>
            <w:r w:rsidRPr="00D44288">
              <w:rPr>
                <w:rFonts w:ascii="Sylfaen" w:hAnsi="Sylfaen"/>
              </w:rPr>
              <w:t>თ</w:t>
            </w:r>
            <w:r w:rsidRPr="00D44288">
              <w:rPr>
                <w:rFonts w:ascii="Sylfaen" w:hAnsi="Sylfaen"/>
                <w:lang w:val="ka-GE"/>
              </w:rPr>
              <w:t>ები\აქსესუარები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шафа, диван, крісло, тумба, ванна, кавник...</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სკოლა\ინფრასტრუქტურა\პერსონალი\</w:t>
            </w:r>
            <w:r w:rsidRPr="00D44288">
              <w:rPr>
                <w:rFonts w:ascii="Sylfaen" w:hAnsi="Sylfaen"/>
              </w:rPr>
              <w:t xml:space="preserve"> </w:t>
            </w:r>
            <w:r w:rsidRPr="00D44288">
              <w:rPr>
                <w:rFonts w:ascii="Sylfaen" w:hAnsi="Sylfaen"/>
                <w:lang w:val="ka-GE"/>
              </w:rPr>
              <w:t xml:space="preserve">  სასკოლო ნივთები\  საგნები\</w:t>
            </w:r>
            <w:r w:rsidRPr="00D44288">
              <w:rPr>
                <w:rFonts w:ascii="Sylfaen" w:hAnsi="Sylfaen"/>
              </w:rPr>
              <w:t xml:space="preserve"> </w:t>
            </w:r>
            <w:r w:rsidRPr="00D44288">
              <w:rPr>
                <w:rFonts w:ascii="Sylfaen" w:hAnsi="Sylfaen"/>
                <w:lang w:val="ka-GE"/>
              </w:rPr>
              <w:t xml:space="preserve"> აქტივობები</w:t>
            </w:r>
          </w:p>
        </w:tc>
        <w:tc>
          <w:tcPr>
            <w:tcW w:w="4501"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w:t>
            </w:r>
            <w:r w:rsidRPr="00D44288">
              <w:rPr>
                <w:rFonts w:ascii="Sylfaen" w:hAnsi="Sylfaen" w:cs="Times New Roman"/>
                <w:lang w:val="uk-UA"/>
              </w:rPr>
              <w:t xml:space="preserve"> </w:t>
            </w:r>
            <w:r w:rsidRPr="00D44288">
              <w:rPr>
                <w:rFonts w:ascii="Sylfaen" w:hAnsi="Sylfaen" w:cs="Times New Roman"/>
                <w:lang w:val="ka-GE"/>
              </w:rPr>
              <w:t>спортзал, стадіон, однокласник (</w:t>
            </w:r>
            <w:r w:rsidRPr="00D44288">
              <w:rPr>
                <w:rFonts w:ascii="Sylfaen" w:hAnsi="Sylfaen" w:cs="Times New Roman"/>
                <w:lang w:val="uk-UA"/>
              </w:rPr>
              <w:t>-</w:t>
            </w:r>
            <w:r w:rsidRPr="00D44288">
              <w:rPr>
                <w:rFonts w:ascii="Sylfaen" w:hAnsi="Sylfaen" w:cs="Times New Roman"/>
                <w:lang w:val="ka-GE"/>
              </w:rPr>
              <w:t>ц</w:t>
            </w:r>
            <w:r w:rsidRPr="00D44288">
              <w:rPr>
                <w:rFonts w:ascii="Sylfaen" w:hAnsi="Sylfaen" w:cs="Times New Roman"/>
                <w:lang w:val="uk-UA"/>
              </w:rPr>
              <w:t>я</w:t>
            </w:r>
            <w:r w:rsidRPr="00D44288">
              <w:rPr>
                <w:rFonts w:ascii="Sylfaen" w:hAnsi="Sylfaen" w:cs="Times New Roman"/>
                <w:lang w:val="ka-GE"/>
              </w:rPr>
              <w:t xml:space="preserve">), </w:t>
            </w:r>
            <w:r w:rsidRPr="00D44288">
              <w:rPr>
                <w:rFonts w:ascii="Sylfaen" w:hAnsi="Sylfaen" w:cs="Times New Roman"/>
                <w:lang w:val="uk-UA"/>
              </w:rPr>
              <w:t>україн</w:t>
            </w:r>
            <w:r w:rsidRPr="00D44288">
              <w:rPr>
                <w:rFonts w:ascii="Sylfaen" w:hAnsi="Sylfaen" w:cs="Times New Roman"/>
                <w:lang w:val="ka-GE"/>
              </w:rPr>
              <w:t>ська мова, історія, математика, книга, зошит, крейда; відповідати, диктувати, задавати питання</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სავაჭრო ობიექტი\ პერსონალი\აქტივობები</w:t>
            </w:r>
          </w:p>
        </w:tc>
        <w:tc>
          <w:tcPr>
            <w:tcW w:w="4501"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магазин, супермаркет, касир</w:t>
            </w:r>
            <w:r w:rsidRPr="00D44288">
              <w:rPr>
                <w:rFonts w:ascii="Sylfaen" w:hAnsi="Sylfaen" w:cs="Times New Roman"/>
                <w:lang w:val="uk-UA"/>
              </w:rPr>
              <w:t>,...; купити</w:t>
            </w:r>
            <w:r w:rsidRPr="00D44288">
              <w:rPr>
                <w:rFonts w:ascii="Sylfaen" w:hAnsi="Sylfaen" w:cs="Times New Roman"/>
                <w:lang w:val="ka-GE"/>
              </w:rPr>
              <w:t>, заплатити</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სურსათი\აქტივობები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хліб, яйце, молоко,</w:t>
            </w:r>
            <w:r w:rsidRPr="00D44288">
              <w:rPr>
                <w:rFonts w:ascii="Sylfaen" w:hAnsi="Sylfaen" w:cs="Times New Roman"/>
                <w:lang w:val="uk-UA"/>
              </w:rPr>
              <w:t>...;</w:t>
            </w:r>
            <w:r w:rsidRPr="00D44288">
              <w:rPr>
                <w:rFonts w:ascii="Sylfaen" w:hAnsi="Sylfaen" w:cs="Times New Roman"/>
              </w:rPr>
              <w:t xml:space="preserve"> нарізати, зварити</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კვების ობიექტები\პერსონალი\აქტივობები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б</w:t>
            </w:r>
            <w:r w:rsidRPr="00D44288">
              <w:rPr>
                <w:rFonts w:ascii="Sylfaen" w:hAnsi="Sylfaen" w:cs="Times New Roman"/>
                <w:lang w:val="uk-UA"/>
              </w:rPr>
              <w:t>уфет</w:t>
            </w:r>
            <w:r w:rsidRPr="00D44288">
              <w:rPr>
                <w:rFonts w:ascii="Sylfaen" w:hAnsi="Sylfaen" w:cs="Times New Roman"/>
              </w:rPr>
              <w:t>, кафе, продавець (</w:t>
            </w:r>
            <w:r w:rsidRPr="00D44288">
              <w:rPr>
                <w:rFonts w:ascii="Sylfaen" w:hAnsi="Sylfaen" w:cs="Times New Roman"/>
                <w:lang w:val="uk-UA"/>
              </w:rPr>
              <w:t>-щиця</w:t>
            </w:r>
            <w:r w:rsidRPr="00D44288">
              <w:rPr>
                <w:rFonts w:ascii="Sylfaen" w:hAnsi="Sylfaen" w:cs="Times New Roman"/>
              </w:rPr>
              <w:t>), гроші, здача</w:t>
            </w:r>
            <w:r w:rsidRPr="00D44288">
              <w:rPr>
                <w:rFonts w:ascii="Sylfaen" w:hAnsi="Sylfaen" w:cs="Times New Roman"/>
                <w:lang w:val="uk-UA"/>
              </w:rPr>
              <w:t>,</w:t>
            </w:r>
            <w:r w:rsidRPr="00D44288">
              <w:rPr>
                <w:rFonts w:ascii="Sylfaen" w:hAnsi="Sylfaen" w:cs="Times New Roman"/>
              </w:rPr>
              <w:t xml:space="preserve"> ...; купити, зважити, попросити показати</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ტრანსპორტი\პერსონალი\აქტივობები</w:t>
            </w:r>
          </w:p>
        </w:tc>
        <w:tc>
          <w:tcPr>
            <w:tcW w:w="4501"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w:t>
            </w:r>
            <w:r w:rsidRPr="00D44288">
              <w:rPr>
                <w:rFonts w:ascii="Sylfaen" w:hAnsi="Sylfaen" w:cs="Times New Roman"/>
                <w:lang w:val="uk-UA"/>
              </w:rPr>
              <w:t>автомобіль,</w:t>
            </w:r>
            <w:r w:rsidRPr="00D44288">
              <w:rPr>
                <w:rFonts w:ascii="Sylfaen" w:hAnsi="Sylfaen" w:cs="Times New Roman"/>
                <w:lang w:val="ka-GE"/>
              </w:rPr>
              <w:t xml:space="preserve"> мотоцикл, пароплав, літак</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 xml:space="preserve">водій, </w:t>
            </w:r>
            <w:r w:rsidRPr="00D44288">
              <w:rPr>
                <w:rFonts w:ascii="Sylfaen" w:hAnsi="Sylfaen" w:cs="Times New Roman"/>
                <w:lang w:val="ka-GE"/>
              </w:rPr>
              <w:t>льотчик</w:t>
            </w:r>
            <w:r w:rsidRPr="00D44288">
              <w:rPr>
                <w:rFonts w:ascii="Sylfaen" w:hAnsi="Sylfaen" w:cs="Times New Roman"/>
                <w:lang w:val="uk-UA"/>
              </w:rPr>
              <w:t>, ...;</w:t>
            </w:r>
            <w:r w:rsidRPr="00D44288">
              <w:rPr>
                <w:rFonts w:ascii="Sylfaen" w:hAnsi="Sylfaen" w:cs="Times New Roman"/>
                <w:lang w:val="ka-GE"/>
              </w:rPr>
              <w:t xml:space="preserve"> </w:t>
            </w:r>
            <w:r w:rsidRPr="00D44288">
              <w:rPr>
                <w:rFonts w:ascii="Sylfaen" w:hAnsi="Sylfaen" w:cs="Times New Roman"/>
                <w:lang w:val="uk-UA"/>
              </w:rPr>
              <w:t xml:space="preserve">водити, </w:t>
            </w:r>
            <w:r w:rsidRPr="00D44288">
              <w:rPr>
                <w:rFonts w:ascii="Sylfaen" w:hAnsi="Sylfaen" w:cs="Times New Roman"/>
                <w:lang w:val="ka-GE"/>
              </w:rPr>
              <w:t>плисти</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კულტურული ობიექტები\ პერსონალი\ 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т</w:t>
            </w:r>
            <w:r w:rsidRPr="00D44288">
              <w:rPr>
                <w:rFonts w:ascii="Sylfaen" w:hAnsi="Sylfaen" w:cs="Times New Roman"/>
                <w:lang w:val="ka-GE"/>
              </w:rPr>
              <w:t xml:space="preserve">еатр, галерея, виставка, художник, п'єса; писати картину, аплодувати, дарувати </w:t>
            </w:r>
            <w:r w:rsidRPr="00D44288">
              <w:rPr>
                <w:rFonts w:ascii="Sylfaen" w:hAnsi="Sylfaen" w:cs="Times New Roman"/>
              </w:rPr>
              <w:t>квіти</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მომსახურების ობიექტები\პერსონალი\ აქტივობები</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аптека, пошта, бібліотека, ательє; фармацевт, листоноша ... ; </w:t>
            </w:r>
            <w:r w:rsidRPr="00D44288">
              <w:rPr>
                <w:rFonts w:ascii="Sylfaen" w:hAnsi="Sylfaen" w:cs="Times New Roman"/>
                <w:lang w:val="uk-UA"/>
              </w:rPr>
              <w:t>п</w:t>
            </w:r>
            <w:r w:rsidRPr="00D44288">
              <w:rPr>
                <w:rFonts w:ascii="Sylfaen" w:hAnsi="Sylfaen" w:cs="Times New Roman"/>
              </w:rPr>
              <w:t>остригтися, зшити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მედია</w:t>
            </w:r>
          </w:p>
        </w:tc>
        <w:tc>
          <w:tcPr>
            <w:tcW w:w="4501"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Газета, журнал, стаття, журналіст (</w:t>
            </w:r>
            <w:r w:rsidRPr="00D44288">
              <w:rPr>
                <w:rFonts w:ascii="Sylfaen" w:hAnsi="Sylfaen" w:cs="Times New Roman"/>
                <w:lang w:val="uk-UA"/>
              </w:rPr>
              <w:t>-</w:t>
            </w:r>
            <w:r w:rsidRPr="00D44288">
              <w:rPr>
                <w:rFonts w:ascii="Sylfaen" w:hAnsi="Sylfaen" w:cs="Times New Roman"/>
              </w:rPr>
              <w:t>ка)</w:t>
            </w:r>
            <w:r w:rsidRPr="00D44288">
              <w:rPr>
                <w:rFonts w:ascii="Sylfaen" w:hAnsi="Sylfaen" w:cs="Times New Roman"/>
                <w:lang w:val="uk-UA"/>
              </w:rPr>
              <w:t>,</w:t>
            </w:r>
            <w:r w:rsidRPr="00D44288">
              <w:rPr>
                <w:rFonts w:ascii="Sylfaen" w:hAnsi="Sylfaen" w:cs="Times New Roman"/>
              </w:rPr>
              <w:t xml:space="preserve"> ...</w:t>
            </w:r>
          </w:p>
        </w:tc>
      </w:tr>
    </w:tbl>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3"/>
        <w:gridCol w:w="4758"/>
      </w:tblGrid>
      <w:tr w:rsidR="002E6C5C" w:rsidRPr="00D44288" w:rsidTr="00122935">
        <w:trPr>
          <w:trHeight w:val="366"/>
        </w:trPr>
        <w:tc>
          <w:tcPr>
            <w:tcW w:w="4813" w:type="dxa"/>
            <w:tcBorders>
              <w:bottom w:val="single" w:sz="4" w:space="0" w:color="auto"/>
            </w:tcBorders>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2.3. აქტივობები</w:t>
            </w:r>
          </w:p>
        </w:tc>
        <w:tc>
          <w:tcPr>
            <w:tcW w:w="4758" w:type="dxa"/>
            <w:tcBorders>
              <w:bottom w:val="single" w:sz="4" w:space="0" w:color="auto"/>
            </w:tcBorders>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ლექსიკური ერთეულები</w:t>
            </w:r>
          </w:p>
        </w:tc>
      </w:tr>
      <w:tr w:rsidR="002E6C5C" w:rsidRPr="00D44288" w:rsidTr="00122935">
        <w:trPr>
          <w:trHeight w:val="503"/>
        </w:trPr>
        <w:tc>
          <w:tcPr>
            <w:tcW w:w="4813"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გასართობი\თავისუფალი დრო\ სპორტი\</w:t>
            </w:r>
            <w:r w:rsidRPr="00D44288">
              <w:rPr>
                <w:rFonts w:ascii="Sylfaen" w:hAnsi="Sylfaen"/>
              </w:rPr>
              <w:t xml:space="preserve"> </w:t>
            </w:r>
            <w:r w:rsidRPr="00D44288">
              <w:rPr>
                <w:rFonts w:ascii="Sylfaen" w:hAnsi="Sylfaen"/>
                <w:lang w:val="ka-GE"/>
              </w:rPr>
              <w:t>აქტივობები</w:t>
            </w:r>
          </w:p>
        </w:tc>
        <w:tc>
          <w:tcPr>
            <w:tcW w:w="4758" w:type="dxa"/>
            <w:tcBorders>
              <w:top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Хобі, спорт, читання, музика</w:t>
            </w:r>
            <w:r w:rsidRPr="00D44288">
              <w:rPr>
                <w:rFonts w:ascii="Sylfaen" w:hAnsi="Sylfaen" w:cs="Times New Roman"/>
                <w:lang w:val="uk-UA"/>
              </w:rPr>
              <w:t>,</w:t>
            </w:r>
            <w:r w:rsidRPr="00D44288">
              <w:rPr>
                <w:rFonts w:ascii="Sylfaen" w:hAnsi="Sylfaen" w:cs="Times New Roman"/>
                <w:lang w:val="ka-GE"/>
              </w:rPr>
              <w:t xml:space="preserve"> ... ; </w:t>
            </w:r>
            <w:r w:rsidRPr="00D44288">
              <w:rPr>
                <w:rFonts w:ascii="Sylfaen" w:hAnsi="Sylfaen" w:cs="Times New Roman"/>
                <w:lang w:val="uk-UA"/>
              </w:rPr>
              <w:t>с</w:t>
            </w:r>
            <w:r w:rsidRPr="00D44288">
              <w:rPr>
                <w:rFonts w:ascii="Sylfaen" w:hAnsi="Sylfaen" w:cs="Times New Roman"/>
                <w:lang w:val="ka-GE"/>
              </w:rPr>
              <w:t>лухати музику, танцювати, грати в шахи</w:t>
            </w:r>
            <w:r w:rsidRPr="00D44288">
              <w:rPr>
                <w:rFonts w:ascii="Sylfaen" w:hAnsi="Sylfaen" w:cs="Times New Roman"/>
                <w:lang w:val="uk-UA"/>
              </w:rPr>
              <w:t>, вишивати,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з</w:t>
            </w:r>
            <w:r w:rsidRPr="00D44288">
              <w:rPr>
                <w:rFonts w:ascii="Sylfaen" w:hAnsi="Sylfaen" w:cs="Times New Roman"/>
                <w:lang w:val="ka-GE"/>
              </w:rPr>
              <w:t>айматися спортом</w:t>
            </w:r>
            <w:r w:rsidRPr="00D44288">
              <w:rPr>
                <w:rFonts w:ascii="Sylfaen" w:hAnsi="Sylfaen" w:cs="Times New Roman"/>
                <w:lang w:val="uk-UA"/>
              </w:rPr>
              <w:t>,</w:t>
            </w:r>
            <w:r w:rsidRPr="00D44288">
              <w:rPr>
                <w:rFonts w:ascii="Sylfaen" w:hAnsi="Sylfaen" w:cs="Times New Roman"/>
                <w:lang w:val="ka-GE"/>
              </w:rPr>
              <w:t xml:space="preserve"> ... ;</w:t>
            </w:r>
          </w:p>
        </w:tc>
      </w:tr>
      <w:tr w:rsidR="002E6C5C" w:rsidRPr="00D44288" w:rsidTr="00122935">
        <w:tc>
          <w:tcPr>
            <w:tcW w:w="481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დღესასწაულები და ზეიმები</w:t>
            </w:r>
          </w:p>
        </w:tc>
        <w:tc>
          <w:tcPr>
            <w:tcW w:w="4758"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свят</w:t>
            </w:r>
            <w:r w:rsidRPr="00D44288">
              <w:rPr>
                <w:rFonts w:ascii="Sylfaen" w:hAnsi="Sylfaen" w:cs="Times New Roman"/>
                <w:lang w:val="uk-UA"/>
              </w:rPr>
              <w:t>о</w:t>
            </w:r>
            <w:r w:rsidRPr="00D44288">
              <w:rPr>
                <w:rFonts w:ascii="Sylfaen" w:hAnsi="Sylfaen" w:cs="Times New Roman"/>
                <w:lang w:val="ka-GE"/>
              </w:rPr>
              <w:t>, організатор, подарунки, гості</w:t>
            </w:r>
            <w:r w:rsidRPr="00D44288">
              <w:rPr>
                <w:rFonts w:ascii="Sylfaen" w:hAnsi="Sylfaen" w:cs="Times New Roman"/>
                <w:lang w:val="uk-UA"/>
              </w:rPr>
              <w:t>, ...</w:t>
            </w:r>
            <w:r w:rsidRPr="00D44288">
              <w:rPr>
                <w:rFonts w:ascii="Sylfaen" w:hAnsi="Sylfaen" w:cs="Times New Roman"/>
                <w:lang w:val="ka-GE"/>
              </w:rPr>
              <w:t>;</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святкувати, запрошувати, готуватися</w:t>
            </w:r>
            <w:r w:rsidRPr="00D44288">
              <w:rPr>
                <w:rFonts w:ascii="Sylfaen" w:hAnsi="Sylfaen" w:cs="Times New Roman"/>
                <w:lang w:val="uk-UA"/>
              </w:rPr>
              <w:t>,</w:t>
            </w:r>
            <w:r w:rsidRPr="00D44288">
              <w:rPr>
                <w:rFonts w:ascii="Sylfaen" w:hAnsi="Sylfaen" w:cs="Times New Roman"/>
                <w:lang w:val="ka-GE"/>
              </w:rPr>
              <w:t xml:space="preserve"> ...</w:t>
            </w:r>
          </w:p>
        </w:tc>
      </w:tr>
      <w:tr w:rsidR="002E6C5C" w:rsidRPr="00D44288" w:rsidTr="00122935">
        <w:tc>
          <w:tcPr>
            <w:tcW w:w="481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აღქმა და ინტელექტუალური აქტივობები</w:t>
            </w:r>
          </w:p>
        </w:tc>
        <w:tc>
          <w:tcPr>
            <w:tcW w:w="4758"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Побачити, почути, подумати, зрозуміти, порахувати</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81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ტელეფონით საუბარი</w:t>
            </w:r>
          </w:p>
        </w:tc>
        <w:tc>
          <w:tcPr>
            <w:tcW w:w="4758"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Телефон, подзвонити, відповісти, набрати номер ...</w:t>
            </w:r>
          </w:p>
        </w:tc>
      </w:tr>
    </w:tbl>
    <w:p w:rsidR="002E6C5C" w:rsidRPr="00E371C7" w:rsidRDefault="002E6C5C" w:rsidP="002E6C5C">
      <w:pPr>
        <w:spacing w:after="0" w:line="240" w:lineRule="auto"/>
        <w:rPr>
          <w:rFonts w:ascii="Sylfaen" w:hAnsi="Sylfaen"/>
        </w:rPr>
      </w:pPr>
    </w:p>
    <w:p w:rsidR="002E6C5C" w:rsidRPr="00D44288" w:rsidRDefault="002E6C5C" w:rsidP="002E6C5C">
      <w:pPr>
        <w:spacing w:after="0" w:line="240" w:lineRule="auto"/>
        <w:rPr>
          <w:rFonts w:ascii="Sylfaen" w:hAnsi="Sylfaen"/>
          <w:lang w:val="ka-G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62"/>
      </w:tblGrid>
      <w:tr w:rsidR="002E6C5C" w:rsidRPr="00D44288" w:rsidTr="00122935">
        <w:tc>
          <w:tcPr>
            <w:tcW w:w="4644"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2.4. ორიენტირები</w:t>
            </w:r>
          </w:p>
        </w:tc>
        <w:tc>
          <w:tcPr>
            <w:tcW w:w="4962"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 xml:space="preserve"> ლექსიკური ერთეულები</w:t>
            </w:r>
          </w:p>
        </w:tc>
      </w:tr>
      <w:tr w:rsidR="002E6C5C" w:rsidRPr="00D44288" w:rsidTr="00122935">
        <w:tc>
          <w:tcPr>
            <w:tcW w:w="4644"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დრო</w:t>
            </w:r>
          </w:p>
        </w:tc>
        <w:tc>
          <w:tcPr>
            <w:tcW w:w="4962" w:type="dxa"/>
            <w:shd w:val="clear" w:color="auto" w:fill="D9D9D9"/>
          </w:tcPr>
          <w:p w:rsidR="002E6C5C" w:rsidRPr="00D44288" w:rsidRDefault="002E6C5C" w:rsidP="00122935">
            <w:pPr>
              <w:spacing w:after="0" w:line="240" w:lineRule="auto"/>
              <w:rPr>
                <w:rFonts w:ascii="Sylfaen" w:hAnsi="Sylfaen"/>
                <w:lang w:val="ka-GE"/>
              </w:rPr>
            </w:pP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სეზონები</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Зима, весна, літо, осінь</w:t>
            </w:r>
            <w:r w:rsidRPr="00D44288">
              <w:rPr>
                <w:rFonts w:ascii="Sylfaen" w:hAnsi="Sylfaen" w:cs="Times New Roman"/>
                <w:lang w:val="uk-UA"/>
              </w:rPr>
              <w:t>;</w:t>
            </w:r>
            <w:r w:rsidRPr="00D44288">
              <w:rPr>
                <w:rFonts w:ascii="Sylfaen" w:hAnsi="Sylfaen" w:cs="Times New Roman"/>
                <w:lang w:val="ka-GE"/>
              </w:rPr>
              <w:t xml:space="preserve"> взимку, навесні, влітку, восени</w:t>
            </w:r>
            <w:r w:rsidRPr="00D44288">
              <w:rPr>
                <w:rFonts w:ascii="Sylfaen" w:hAnsi="Sylfaen" w:cs="Times New Roman"/>
                <w:lang w:val="uk-UA"/>
              </w:rPr>
              <w:t>;</w:t>
            </w:r>
            <w:r w:rsidRPr="00D44288">
              <w:rPr>
                <w:rFonts w:ascii="Sylfaen" w:hAnsi="Sylfaen" w:cs="Times New Roman"/>
                <w:lang w:val="ka-GE"/>
              </w:rPr>
              <w:t xml:space="preserve"> сезони: зимовий, весняний, літній, осінній.</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თვეები</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Січень</w:t>
            </w:r>
            <w:r w:rsidRPr="00D44288">
              <w:rPr>
                <w:rFonts w:ascii="Sylfaen" w:hAnsi="Sylfaen" w:cs="Times New Roman"/>
                <w:lang w:val="uk-UA"/>
              </w:rPr>
              <w:t xml:space="preserve">- </w:t>
            </w:r>
            <w:r w:rsidRPr="00D44288">
              <w:rPr>
                <w:rFonts w:ascii="Sylfaen" w:hAnsi="Sylfaen" w:cs="Times New Roman"/>
                <w:lang w:val="ka-GE"/>
              </w:rPr>
              <w:t>грудень</w:t>
            </w:r>
            <w:r w:rsidRPr="00D44288">
              <w:rPr>
                <w:rFonts w:ascii="Sylfaen" w:hAnsi="Sylfaen" w:cs="Times New Roman"/>
                <w:lang w:val="uk-UA"/>
              </w:rPr>
              <w:t>;</w:t>
            </w:r>
            <w:r w:rsidRPr="00D44288">
              <w:rPr>
                <w:rFonts w:ascii="Sylfaen" w:hAnsi="Sylfaen" w:cs="Times New Roman"/>
                <w:lang w:val="ka-GE"/>
              </w:rPr>
              <w:t xml:space="preserve">  в</w:t>
            </w:r>
            <w:r w:rsidRPr="00D44288">
              <w:rPr>
                <w:rFonts w:ascii="Sylfaen" w:hAnsi="Sylfaen" w:cs="Times New Roman"/>
                <w:lang w:val="uk-UA"/>
              </w:rPr>
              <w:t>(у)</w:t>
            </w:r>
            <w:r w:rsidRPr="00D44288">
              <w:rPr>
                <w:rFonts w:ascii="Sylfaen" w:hAnsi="Sylfaen" w:cs="Times New Roman"/>
                <w:lang w:val="ka-GE"/>
              </w:rPr>
              <w:t xml:space="preserve"> січні</w:t>
            </w:r>
            <w:r w:rsidRPr="00D44288">
              <w:rPr>
                <w:rFonts w:ascii="Sylfaen" w:hAnsi="Sylfaen" w:cs="Times New Roman"/>
                <w:lang w:val="uk-UA"/>
              </w:rPr>
              <w:t xml:space="preserve"> /</w:t>
            </w:r>
            <w:r w:rsidRPr="00D44288">
              <w:rPr>
                <w:rFonts w:ascii="Sylfaen" w:hAnsi="Sylfaen" w:cs="Times New Roman"/>
                <w:lang w:val="ka-GE"/>
              </w:rPr>
              <w:t xml:space="preserve"> </w:t>
            </w:r>
            <w:r w:rsidRPr="00D44288">
              <w:rPr>
                <w:rFonts w:ascii="Sylfaen" w:hAnsi="Sylfaen" w:cs="Times New Roman"/>
                <w:lang w:val="uk-UA"/>
              </w:rPr>
              <w:t xml:space="preserve">- </w:t>
            </w:r>
            <w:r w:rsidRPr="00D44288">
              <w:rPr>
                <w:rFonts w:ascii="Sylfaen" w:hAnsi="Sylfaen" w:cs="Times New Roman"/>
                <w:lang w:val="ka-GE"/>
              </w:rPr>
              <w:t>в</w:t>
            </w:r>
            <w:r w:rsidRPr="00D44288">
              <w:rPr>
                <w:rFonts w:ascii="Sylfaen" w:hAnsi="Sylfaen" w:cs="Times New Roman"/>
                <w:lang w:val="uk-UA"/>
              </w:rPr>
              <w:t>(у)</w:t>
            </w:r>
            <w:r w:rsidRPr="00D44288">
              <w:rPr>
                <w:rFonts w:ascii="Sylfaen" w:hAnsi="Sylfaen" w:cs="Times New Roman"/>
                <w:lang w:val="ka-GE"/>
              </w:rPr>
              <w:t xml:space="preserve"> грудні.</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კვირის დღეები</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Понеділок-неділя</w:t>
            </w:r>
            <w:r w:rsidRPr="00D44288">
              <w:rPr>
                <w:rFonts w:ascii="Sylfaen" w:hAnsi="Sylfaen" w:cs="Times New Roman"/>
                <w:lang w:val="uk-UA"/>
              </w:rPr>
              <w:t>;</w:t>
            </w:r>
            <w:r w:rsidRPr="00D44288">
              <w:rPr>
                <w:rFonts w:ascii="Sylfaen" w:hAnsi="Sylfaen" w:cs="Times New Roman"/>
                <w:lang w:val="ka-GE"/>
              </w:rPr>
              <w:t xml:space="preserve"> в</w:t>
            </w:r>
            <w:r w:rsidRPr="00D44288">
              <w:rPr>
                <w:rFonts w:ascii="Sylfaen" w:hAnsi="Sylfaen" w:cs="Times New Roman"/>
                <w:lang w:val="uk-UA"/>
              </w:rPr>
              <w:t>(у)</w:t>
            </w:r>
            <w:r w:rsidRPr="00D44288">
              <w:rPr>
                <w:rFonts w:ascii="Sylfaen" w:hAnsi="Sylfaen" w:cs="Times New Roman"/>
                <w:lang w:val="ka-GE"/>
              </w:rPr>
              <w:t xml:space="preserve"> понеділок</w:t>
            </w:r>
            <w:r w:rsidRPr="00D44288">
              <w:rPr>
                <w:rFonts w:ascii="Sylfaen" w:hAnsi="Sylfaen" w:cs="Times New Roman"/>
                <w:lang w:val="uk-UA"/>
              </w:rPr>
              <w:t xml:space="preserve"> - </w:t>
            </w:r>
            <w:r w:rsidRPr="00D44288">
              <w:rPr>
                <w:rFonts w:ascii="Sylfaen" w:hAnsi="Sylfaen" w:cs="Times New Roman"/>
                <w:lang w:val="ka-GE"/>
              </w:rPr>
              <w:t>в</w:t>
            </w:r>
            <w:r w:rsidRPr="00D44288">
              <w:rPr>
                <w:rFonts w:ascii="Sylfaen" w:hAnsi="Sylfaen" w:cs="Times New Roman"/>
                <w:lang w:val="uk-UA"/>
              </w:rPr>
              <w:t>(у)</w:t>
            </w:r>
            <w:r w:rsidRPr="00D44288">
              <w:rPr>
                <w:rFonts w:ascii="Sylfaen" w:hAnsi="Sylfaen" w:cs="Times New Roman"/>
                <w:lang w:val="ka-GE"/>
              </w:rPr>
              <w:t xml:space="preserve"> неділю</w:t>
            </w:r>
            <w:r w:rsidRPr="00D44288">
              <w:rPr>
                <w:rFonts w:ascii="Sylfaen" w:hAnsi="Sylfaen" w:cs="Times New Roman"/>
                <w:lang w:val="uk-UA"/>
              </w:rPr>
              <w:t>;</w:t>
            </w:r>
            <w:r w:rsidRPr="00D44288">
              <w:rPr>
                <w:rFonts w:ascii="Sylfaen" w:hAnsi="Sylfaen" w:cs="Times New Roman"/>
                <w:lang w:val="ka-GE"/>
              </w:rPr>
              <w:t xml:space="preserve"> дні тижня; робочі дні, вихідні.</w:t>
            </w:r>
          </w:p>
        </w:tc>
      </w:tr>
      <w:tr w:rsidR="002E6C5C" w:rsidRPr="005A05E0"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დღის მონაკვეთები\დღე-ღამე</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Доб</w:t>
            </w:r>
            <w:r w:rsidRPr="00D44288">
              <w:rPr>
                <w:rFonts w:ascii="Sylfaen" w:hAnsi="Sylfaen" w:cs="Times New Roman"/>
                <w:lang w:val="uk-UA"/>
              </w:rPr>
              <w:t>а</w:t>
            </w:r>
            <w:r w:rsidRPr="00D44288">
              <w:rPr>
                <w:rFonts w:ascii="Sylfaen" w:hAnsi="Sylfaen" w:cs="Times New Roman"/>
                <w:lang w:val="ka-GE"/>
              </w:rPr>
              <w:t>, опівдні, опівночі, вранці, вдень, ввечері, вночі</w:t>
            </w:r>
            <w:r w:rsidRPr="00D44288">
              <w:rPr>
                <w:rFonts w:ascii="Sylfaen" w:hAnsi="Sylfaen" w:cs="Times New Roman"/>
                <w:lang w:val="uk-UA"/>
              </w:rPr>
              <w:t>..</w:t>
            </w:r>
            <w:r w:rsidRPr="00D44288">
              <w:rPr>
                <w:rFonts w:ascii="Sylfaen" w:hAnsi="Sylfaen" w:cs="Times New Roman"/>
                <w:lang w:val="ka-GE"/>
              </w:rPr>
              <w:t>.</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დროის განსაზღვრა</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Початок, продовження, кінець</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 тисяча дев'ятсот п'ятнадцятий рік, ..., в</w:t>
            </w:r>
            <w:r w:rsidRPr="00D44288">
              <w:rPr>
                <w:rFonts w:ascii="Sylfaen" w:hAnsi="Sylfaen" w:cs="Times New Roman"/>
                <w:lang w:val="uk-UA"/>
              </w:rPr>
              <w:t>(у)</w:t>
            </w:r>
            <w:r w:rsidRPr="00D44288">
              <w:rPr>
                <w:rFonts w:ascii="Sylfaen" w:hAnsi="Sylfaen" w:cs="Times New Roman"/>
                <w:lang w:val="ka-GE"/>
              </w:rPr>
              <w:t xml:space="preserve"> тисяча дев'ятсот дев'яносто другому році, ..., у двадцят</w:t>
            </w:r>
            <w:r w:rsidRPr="00D44288">
              <w:rPr>
                <w:rFonts w:ascii="Sylfaen" w:hAnsi="Sylfaen" w:cs="Times New Roman"/>
                <w:lang w:val="uk-UA"/>
              </w:rPr>
              <w:t>ь першому</w:t>
            </w:r>
            <w:r w:rsidRPr="00D44288">
              <w:rPr>
                <w:rFonts w:ascii="Sylfaen" w:hAnsi="Sylfaen" w:cs="Times New Roman"/>
                <w:lang w:val="ka-GE"/>
              </w:rPr>
              <w:t xml:space="preserve"> столітті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დროის სიხშირე</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Часто, рідко, завжди, ніколи ...</w:t>
            </w:r>
          </w:p>
        </w:tc>
      </w:tr>
      <w:tr w:rsidR="002E6C5C" w:rsidRPr="00D44288" w:rsidTr="00122935">
        <w:tc>
          <w:tcPr>
            <w:tcW w:w="4644"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სივრცე</w:t>
            </w:r>
          </w:p>
        </w:tc>
        <w:tc>
          <w:tcPr>
            <w:tcW w:w="4962"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ადგილმდებარეობა\მიმართულება</w:t>
            </w:r>
          </w:p>
        </w:tc>
        <w:tc>
          <w:tcPr>
            <w:tcW w:w="496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Поруч, біля</w:t>
            </w:r>
            <w:r w:rsidRPr="00D44288">
              <w:rPr>
                <w:rFonts w:ascii="Sylfaen" w:hAnsi="Sylfaen" w:cs="Times New Roman"/>
                <w:lang w:val="uk-UA"/>
              </w:rPr>
              <w:t xml:space="preserve"> (коло)</w:t>
            </w:r>
            <w:r w:rsidRPr="00D44288">
              <w:rPr>
                <w:rFonts w:ascii="Sylfaen" w:hAnsi="Sylfaen" w:cs="Times New Roman"/>
              </w:rPr>
              <w:t>,</w:t>
            </w:r>
            <w:r w:rsidRPr="00D44288">
              <w:rPr>
                <w:rFonts w:ascii="Sylfaen" w:hAnsi="Sylfaen" w:cs="Times New Roman"/>
                <w:lang w:val="uk-UA"/>
              </w:rPr>
              <w:t xml:space="preserve"> в(у),...;</w:t>
            </w:r>
            <w:r w:rsidRPr="00D44288">
              <w:rPr>
                <w:rFonts w:ascii="Sylfaen" w:hAnsi="Sylfaen" w:cs="Times New Roman"/>
              </w:rPr>
              <w:t xml:space="preserve"> </w:t>
            </w:r>
            <w:r w:rsidRPr="00D44288">
              <w:rPr>
                <w:rFonts w:ascii="Sylfaen" w:hAnsi="Sylfaen" w:cs="Times New Roman"/>
                <w:lang w:val="uk-UA"/>
              </w:rPr>
              <w:t xml:space="preserve">прямо, </w:t>
            </w:r>
            <w:r w:rsidRPr="00D44288">
              <w:rPr>
                <w:rFonts w:ascii="Sylfaen" w:hAnsi="Sylfaen" w:cs="Times New Roman"/>
              </w:rPr>
              <w:t>направо, налів</w:t>
            </w:r>
            <w:r w:rsidRPr="00D44288">
              <w:rPr>
                <w:rFonts w:ascii="Sylfaen" w:hAnsi="Sylfaen" w:cs="Times New Roman"/>
                <w:lang w:val="uk-UA"/>
              </w:rPr>
              <w:t>о, п</w:t>
            </w:r>
            <w:r w:rsidRPr="00D44288">
              <w:rPr>
                <w:rFonts w:ascii="Sylfaen" w:hAnsi="Sylfaen" w:cs="Times New Roman"/>
                <w:lang w:val="ka-GE"/>
              </w:rPr>
              <w:t xml:space="preserve">раворуч, ліворуч, попереду, позаду, </w:t>
            </w:r>
            <w:r w:rsidRPr="00D44288">
              <w:rPr>
                <w:rFonts w:ascii="Sylfaen" w:hAnsi="Sylfaen" w:cs="Times New Roman"/>
                <w:lang w:val="uk-UA"/>
              </w:rPr>
              <w:t>в</w:t>
            </w:r>
            <w:r w:rsidRPr="00D44288">
              <w:rPr>
                <w:rFonts w:ascii="Sylfaen" w:hAnsi="Sylfaen" w:cs="Times New Roman"/>
                <w:lang w:val="ka-GE"/>
              </w:rPr>
              <w:t>го</w:t>
            </w:r>
            <w:r w:rsidRPr="00D44288">
              <w:rPr>
                <w:rFonts w:ascii="Sylfaen" w:hAnsi="Sylfaen" w:cs="Times New Roman"/>
              </w:rPr>
              <w:t xml:space="preserve">рі, внизу, ...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ქვეყნის მხარეები</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На півночі, на півдні, на сході, на заході ...</w:t>
            </w:r>
          </w:p>
        </w:tc>
      </w:tr>
      <w:tr w:rsidR="002E6C5C" w:rsidRPr="00D44288" w:rsidTr="00122935">
        <w:tc>
          <w:tcPr>
            <w:tcW w:w="4644"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მახასიათებლები</w:t>
            </w:r>
          </w:p>
        </w:tc>
        <w:tc>
          <w:tcPr>
            <w:tcW w:w="4962"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ფერი</w:t>
            </w:r>
          </w:p>
        </w:tc>
        <w:tc>
          <w:tcPr>
            <w:tcW w:w="496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яскравий, блідий</w:t>
            </w:r>
            <w:r w:rsidRPr="00D44288">
              <w:rPr>
                <w:rFonts w:ascii="Sylfaen" w:hAnsi="Sylfaen" w:cs="Times New Roman"/>
                <w:lang w:val="uk-UA"/>
              </w:rPr>
              <w:t>, строкатий, барвистий,</w:t>
            </w:r>
            <w:r w:rsidRPr="00D44288">
              <w:rPr>
                <w:rFonts w:ascii="Sylfaen" w:hAnsi="Sylfaen" w:cs="Times New Roman"/>
              </w:rPr>
              <w:t xml:space="preserve">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ფორმა</w:t>
            </w:r>
          </w:p>
        </w:tc>
        <w:tc>
          <w:tcPr>
            <w:tcW w:w="496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п</w:t>
            </w:r>
            <w:r w:rsidRPr="00D44288">
              <w:rPr>
                <w:rFonts w:ascii="Sylfaen" w:hAnsi="Sylfaen" w:cs="Times New Roman"/>
              </w:rPr>
              <w:t>лоский, опуклий, овальний</w:t>
            </w:r>
            <w:r w:rsidRPr="00D44288">
              <w:rPr>
                <w:rFonts w:ascii="Sylfaen" w:hAnsi="Sylfaen" w:cs="Times New Roman"/>
                <w:lang w:val="uk-UA"/>
              </w:rPr>
              <w:t>,</w:t>
            </w:r>
            <w:r w:rsidRPr="00D44288">
              <w:rPr>
                <w:rFonts w:ascii="Sylfaen" w:hAnsi="Sylfaen" w:cs="Times New Roman"/>
              </w:rPr>
              <w:t xml:space="preserve">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ზომა</w:t>
            </w:r>
          </w:p>
        </w:tc>
        <w:tc>
          <w:tcPr>
            <w:tcW w:w="4962"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Велик</w:t>
            </w:r>
            <w:r w:rsidRPr="00D44288">
              <w:rPr>
                <w:rFonts w:ascii="Sylfaen" w:hAnsi="Sylfaen" w:cs="Times New Roman"/>
                <w:lang w:val="ka-GE"/>
              </w:rPr>
              <w:t>ий, дрібний, величезний,</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 xml:space="preserve">1 </w:t>
            </w:r>
            <w:r w:rsidRPr="00D44288">
              <w:rPr>
                <w:rFonts w:ascii="Sylfaen" w:hAnsi="Sylfaen" w:cs="Times New Roman"/>
                <w:lang w:val="ka-GE"/>
              </w:rPr>
              <w:t>метр</w:t>
            </w:r>
            <w:r w:rsidRPr="00D44288">
              <w:rPr>
                <w:rFonts w:ascii="Sylfaen" w:hAnsi="Sylfaen" w:cs="Times New Roman"/>
                <w:lang w:val="uk-UA"/>
              </w:rPr>
              <w:t>/</w:t>
            </w:r>
            <w:r w:rsidRPr="00D44288">
              <w:rPr>
                <w:rFonts w:ascii="Sylfaen" w:hAnsi="Sylfaen" w:cs="Times New Roman"/>
                <w:lang w:val="ka-GE"/>
              </w:rPr>
              <w:t xml:space="preserve"> кілометр</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2,3,4 сантиметр</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метр</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кілометр</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 5-20 метрів / дециметрів/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წონა\რაოდენობა</w:t>
            </w:r>
          </w:p>
        </w:tc>
        <w:tc>
          <w:tcPr>
            <w:tcW w:w="4962"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Кілограм, літр, трохи ..., ... 1 (2,3,4) грам (</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кілограм (</w:t>
            </w:r>
            <w:r w:rsidRPr="00D44288">
              <w:rPr>
                <w:rFonts w:ascii="Sylfaen" w:hAnsi="Sylfaen" w:cs="Times New Roman"/>
                <w:lang w:val="uk-UA"/>
              </w:rPr>
              <w:t>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літр (</w:t>
            </w:r>
            <w:r w:rsidRPr="00D44288">
              <w:rPr>
                <w:rFonts w:ascii="Sylfaen" w:hAnsi="Sylfaen" w:cs="Times New Roman"/>
                <w:lang w:val="uk-UA"/>
              </w:rPr>
              <w:t>и</w:t>
            </w:r>
            <w:r w:rsidRPr="00D44288">
              <w:rPr>
                <w:rFonts w:ascii="Sylfaen" w:hAnsi="Sylfaen" w:cs="Times New Roman"/>
                <w:lang w:val="ka-GE"/>
              </w:rPr>
              <w:t>) ...</w:t>
            </w:r>
            <w:r w:rsidRPr="00D44288">
              <w:rPr>
                <w:rFonts w:ascii="Sylfaen" w:hAnsi="Sylfaen" w:cs="Times New Roman"/>
                <w:lang w:val="uk-UA"/>
              </w:rPr>
              <w:t>, 5-20  грамів/літрів /...</w:t>
            </w:r>
          </w:p>
        </w:tc>
      </w:tr>
      <w:tr w:rsidR="002E6C5C" w:rsidRPr="00D44288" w:rsidTr="00122935">
        <w:tc>
          <w:tcPr>
            <w:tcW w:w="464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ტემპერატურა</w:t>
            </w:r>
          </w:p>
        </w:tc>
        <w:tc>
          <w:tcPr>
            <w:tcW w:w="4962"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Холодн</w:t>
            </w:r>
            <w:r w:rsidRPr="00D44288">
              <w:rPr>
                <w:rFonts w:ascii="Sylfaen" w:hAnsi="Sylfaen" w:cs="Times New Roman"/>
                <w:lang w:val="uk-UA"/>
              </w:rPr>
              <w:t>о</w:t>
            </w:r>
            <w:r w:rsidRPr="00D44288">
              <w:rPr>
                <w:rFonts w:ascii="Sylfaen" w:hAnsi="Sylfaen" w:cs="Times New Roman"/>
                <w:lang w:val="ka-GE"/>
              </w:rPr>
              <w:t>, жарк</w:t>
            </w:r>
            <w:r w:rsidRPr="00D44288">
              <w:rPr>
                <w:rFonts w:ascii="Sylfaen" w:hAnsi="Sylfaen" w:cs="Times New Roman"/>
                <w:lang w:val="uk-UA"/>
              </w:rPr>
              <w:t>о</w:t>
            </w:r>
            <w:r w:rsidRPr="00D44288">
              <w:rPr>
                <w:rFonts w:ascii="Sylfaen" w:hAnsi="Sylfaen" w:cs="Times New Roman"/>
                <w:lang w:val="ka-GE"/>
              </w:rPr>
              <w:t xml:space="preserve">, </w:t>
            </w:r>
            <w:r w:rsidRPr="00D44288">
              <w:rPr>
                <w:rFonts w:ascii="Sylfaen" w:hAnsi="Sylfaen" w:cs="Times New Roman"/>
              </w:rPr>
              <w:t>тепл</w:t>
            </w:r>
            <w:r w:rsidRPr="00D44288">
              <w:rPr>
                <w:rFonts w:ascii="Sylfaen" w:hAnsi="Sylfaen" w:cs="Times New Roman"/>
                <w:lang w:val="uk-UA"/>
              </w:rPr>
              <w:t>о</w:t>
            </w:r>
            <w:r w:rsidRPr="00D44288">
              <w:rPr>
                <w:rFonts w:ascii="Sylfaen" w:hAnsi="Sylfaen" w:cs="Times New Roman"/>
              </w:rPr>
              <w:t>, прохолодн</w:t>
            </w:r>
            <w:r w:rsidRPr="00D44288">
              <w:rPr>
                <w:rFonts w:ascii="Sylfaen" w:hAnsi="Sylfaen" w:cs="Times New Roman"/>
                <w:lang w:val="uk-UA"/>
              </w:rPr>
              <w:t>о</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 1 (2,3,4) градус (а) ...</w:t>
            </w:r>
          </w:p>
        </w:tc>
      </w:tr>
      <w:tr w:rsidR="002E6C5C" w:rsidRPr="00D44288" w:rsidTr="00122935">
        <w:trPr>
          <w:trHeight w:val="312"/>
        </w:trPr>
        <w:tc>
          <w:tcPr>
            <w:tcW w:w="4644" w:type="dxa"/>
            <w:tcBorders>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შემადგენლობა</w:t>
            </w:r>
          </w:p>
        </w:tc>
        <w:tc>
          <w:tcPr>
            <w:tcW w:w="4962" w:type="dxa"/>
            <w:tcBorders>
              <w:bottom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з</w:t>
            </w:r>
            <w:r w:rsidRPr="00D44288">
              <w:rPr>
                <w:rFonts w:ascii="Sylfaen" w:hAnsi="Sylfaen" w:cs="Times New Roman"/>
                <w:lang w:val="ka-GE"/>
              </w:rPr>
              <w:t xml:space="preserve"> пластмаси, з хутра, з тканини ..., </w:t>
            </w:r>
            <w:r w:rsidRPr="00D44288">
              <w:rPr>
                <w:rFonts w:ascii="Sylfaen" w:hAnsi="Sylfaen" w:cs="Times New Roman"/>
                <w:lang w:val="ka-GE"/>
              </w:rPr>
              <w:lastRenderedPageBreak/>
              <w:t>пластмасовий, хутрян</w:t>
            </w:r>
            <w:r w:rsidRPr="00D44288">
              <w:rPr>
                <w:rFonts w:ascii="Sylfaen" w:hAnsi="Sylfaen" w:cs="Times New Roman"/>
                <w:lang w:val="uk-UA"/>
              </w:rPr>
              <w:t>ий</w:t>
            </w:r>
            <w:r w:rsidRPr="00D44288">
              <w:rPr>
                <w:rFonts w:ascii="Sylfaen" w:hAnsi="Sylfaen" w:cs="Times New Roman"/>
                <w:lang w:val="ka-GE"/>
              </w:rPr>
              <w:t>, ...</w:t>
            </w:r>
          </w:p>
        </w:tc>
      </w:tr>
      <w:tr w:rsidR="002E6C5C" w:rsidRPr="00D44288" w:rsidTr="00122935">
        <w:trPr>
          <w:trHeight w:val="272"/>
        </w:trPr>
        <w:tc>
          <w:tcPr>
            <w:tcW w:w="4644"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რიცხვები</w:t>
            </w:r>
          </w:p>
        </w:tc>
        <w:tc>
          <w:tcPr>
            <w:tcW w:w="4962" w:type="dxa"/>
            <w:tcBorders>
              <w:top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десяток, сотня, тисяча ...., перший, другий ...</w:t>
            </w:r>
          </w:p>
        </w:tc>
      </w:tr>
    </w:tbl>
    <w:p w:rsidR="002E6C5C" w:rsidRPr="00D44288" w:rsidRDefault="002E6C5C" w:rsidP="002E6C5C">
      <w:pPr>
        <w:spacing w:after="0" w:line="240" w:lineRule="auto"/>
        <w:rPr>
          <w:rFonts w:ascii="Sylfaen" w:hAnsi="Sylfaen"/>
          <w:b/>
          <w:lang w:val="ka-GE"/>
        </w:rPr>
      </w:pPr>
    </w:p>
    <w:p w:rsidR="002E6C5C" w:rsidRPr="00D44288" w:rsidRDefault="002E6C5C" w:rsidP="002E6C5C">
      <w:pPr>
        <w:spacing w:after="0" w:line="240" w:lineRule="auto"/>
        <w:rPr>
          <w:rFonts w:ascii="Sylfaen" w:hAnsi="Sylfaen"/>
          <w:b/>
          <w:lang w:val="ka-GE"/>
        </w:rPr>
      </w:pPr>
    </w:p>
    <w:p w:rsidR="002E6C5C" w:rsidRPr="00D44288" w:rsidRDefault="002E6C5C" w:rsidP="002E6C5C">
      <w:pPr>
        <w:pStyle w:val="ListParagraph"/>
        <w:numPr>
          <w:ilvl w:val="0"/>
          <w:numId w:val="8"/>
        </w:numPr>
        <w:spacing w:after="0" w:line="240" w:lineRule="auto"/>
        <w:ind w:left="0" w:firstLine="0"/>
        <w:jc w:val="center"/>
        <w:rPr>
          <w:rFonts w:ascii="Sylfaen" w:hAnsi="Sylfaen"/>
          <w:b/>
          <w:lang w:val="ka-GE"/>
        </w:rPr>
      </w:pPr>
      <w:r w:rsidRPr="00D44288">
        <w:rPr>
          <w:rFonts w:ascii="Sylfaen" w:hAnsi="Sylfaen" w:cs="Sylfaen"/>
          <w:b/>
          <w:lang w:val="ka-GE"/>
        </w:rPr>
        <w:t>გრამატიკა</w:t>
      </w:r>
    </w:p>
    <w:p w:rsidR="002E6C5C" w:rsidRPr="00D44288" w:rsidRDefault="002E6C5C" w:rsidP="002E6C5C">
      <w:pPr>
        <w:spacing w:after="0" w:line="240" w:lineRule="auto"/>
        <w:jc w:val="both"/>
        <w:rPr>
          <w:rFonts w:ascii="Sylfaen" w:hAnsi="Sylfaen"/>
          <w:lang w:val="de-DE"/>
        </w:rPr>
      </w:pPr>
      <w:r w:rsidRPr="00D44288">
        <w:rPr>
          <w:rFonts w:ascii="Sylfaen" w:hAnsi="Sylfaen"/>
          <w:lang w:val="de-DE"/>
        </w:rPr>
        <w:t xml:space="preserve">გრამატიკის სწავლება კონტექსტშია სასურველი და არა კონტექსტისაგან მოწყვეტილად, რაც საკომუნიკაციო მიზნებს უნდა ემსახურებოდეს. წესებისა და ტერმინების ზეპირად სწავლება არ არის რეკომენდებული. მოსწავლეს საშუალება უნდა მიეცეს დააკვირდეს, ამოიცნოს, გაიაზროს და კონტექსტში გამოიყენოს გრამატიკული თავისებურებები და კონსტრუქციები/ მოვლენები. ამისათვის სასურველია: </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ასათვისებელ ენობრივ მასალაზე აგებული დიდაქტიზებული ტექსტების მეშვეობით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Pr="00D44288">
        <w:rPr>
          <w:rFonts w:ascii="Sylfaen" w:hAnsi="Sylfaen"/>
          <w:lang w:val="ka-GE"/>
        </w:rPr>
        <w:t>;</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 xml:space="preserve">მრავალფეროვანი აქტივობებისა და სავარჯიშოების შეთავაზება. </w:t>
      </w:r>
    </w:p>
    <w:p w:rsidR="002E6C5C" w:rsidRPr="00D44288" w:rsidRDefault="002E6C5C" w:rsidP="002E6C5C">
      <w:pPr>
        <w:spacing w:after="0" w:line="240" w:lineRule="auto"/>
        <w:jc w:val="both"/>
        <w:rPr>
          <w:rFonts w:ascii="Sylfaen" w:hAnsi="Sylfaen"/>
          <w:b/>
        </w:rPr>
      </w:pP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3.1. ფონეტიკა</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3.2. სიტყვაწარმოება</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3.3. მორფოლოგია</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 xml:space="preserve">3.4 სინტაქსი </w:t>
      </w:r>
    </w:p>
    <w:p w:rsidR="002E6C5C" w:rsidRPr="00D44288" w:rsidRDefault="002E6C5C" w:rsidP="002E6C5C">
      <w:pPr>
        <w:spacing w:after="0" w:line="240" w:lineRule="auto"/>
        <w:jc w:val="both"/>
        <w:rPr>
          <w:rFonts w:ascii="Sylfaen" w:hAnsi="Sylfaen"/>
          <w:lang w:val="uk-UA"/>
        </w:rPr>
      </w:pPr>
      <w:r w:rsidRPr="00D44288">
        <w:rPr>
          <w:rFonts w:ascii="Sylfaen" w:hAnsi="Sylfaen"/>
          <w:lang w:val="ka-GE"/>
        </w:rPr>
        <w:t>3.5. მართლწერა.</w:t>
      </w:r>
    </w:p>
    <w:p w:rsidR="002E6C5C" w:rsidRPr="00D44288" w:rsidRDefault="002E6C5C" w:rsidP="002E6C5C">
      <w:pPr>
        <w:spacing w:after="0" w:line="240" w:lineRule="auto"/>
        <w:jc w:val="both"/>
        <w:rPr>
          <w:rFonts w:ascii="Sylfaen" w:hAnsi="Sylfaen"/>
          <w:lang w:val="uk-UA"/>
        </w:rPr>
      </w:pPr>
    </w:p>
    <w:p w:rsidR="002E6C5C" w:rsidRPr="00D44288" w:rsidRDefault="002E6C5C" w:rsidP="002E6C5C">
      <w:pPr>
        <w:spacing w:after="0" w:line="240" w:lineRule="auto"/>
        <w:jc w:val="center"/>
        <w:rPr>
          <w:rFonts w:ascii="Sylfaen" w:hAnsi="Sylfaen" w:cs="Times New Roman"/>
          <w:b/>
          <w:lang w:val="ka-GE"/>
        </w:rPr>
      </w:pPr>
      <w:r w:rsidRPr="00D44288">
        <w:rPr>
          <w:rFonts w:ascii="Sylfaen" w:hAnsi="Sylfaen" w:cs="Times New Roman"/>
          <w:b/>
          <w:lang w:val="ka-GE"/>
        </w:rPr>
        <w:t xml:space="preserve">3. </w:t>
      </w:r>
      <w:r w:rsidRPr="00D44288">
        <w:rPr>
          <w:rFonts w:ascii="Sylfaen" w:hAnsi="Sylfaen" w:cs="Times New Roman"/>
          <w:b/>
          <w:lang w:val="uk-UA"/>
        </w:rPr>
        <w:t>Г</w:t>
      </w:r>
      <w:r w:rsidRPr="00D44288">
        <w:rPr>
          <w:rFonts w:ascii="Sylfaen" w:hAnsi="Sylfaen" w:cs="Times New Roman"/>
          <w:b/>
          <w:lang w:val="ka-GE"/>
        </w:rPr>
        <w:t>раматика</w:t>
      </w:r>
    </w:p>
    <w:p w:rsidR="002E6C5C" w:rsidRPr="00D44288" w:rsidRDefault="002E6C5C" w:rsidP="002E6C5C">
      <w:pPr>
        <w:spacing w:after="0" w:line="240" w:lineRule="auto"/>
        <w:jc w:val="both"/>
        <w:rPr>
          <w:rFonts w:ascii="Sylfaen" w:hAnsi="Sylfaen" w:cs="Times New Roman"/>
          <w:b/>
          <w:lang w:val="ka-GE"/>
        </w:rPr>
      </w:pPr>
      <w:r w:rsidRPr="00D44288">
        <w:rPr>
          <w:rFonts w:ascii="Sylfaen" w:hAnsi="Sylfaen" w:cs="Times New Roman"/>
          <w:b/>
          <w:lang w:val="ka-GE"/>
        </w:rPr>
        <w:t xml:space="preserve">3.1. </w:t>
      </w:r>
      <w:r w:rsidRPr="00D44288">
        <w:rPr>
          <w:rFonts w:ascii="Sylfaen" w:hAnsi="Sylfaen" w:cs="Times New Roman"/>
          <w:b/>
          <w:lang w:val="uk-UA"/>
        </w:rPr>
        <w:t>Ф</w:t>
      </w:r>
      <w:r w:rsidRPr="00D44288">
        <w:rPr>
          <w:rFonts w:ascii="Sylfaen" w:hAnsi="Sylfaen" w:cs="Times New Roman"/>
          <w:b/>
          <w:lang w:val="ka-GE"/>
        </w:rPr>
        <w:t>онетика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  Співвідношення звуків і букв. Голосні і приголосні звуки. Тверді і м'які, дзвінкі і глухі приголосні. Звукове значення літер </w:t>
      </w:r>
      <w:r w:rsidRPr="00D44288">
        <w:rPr>
          <w:rFonts w:ascii="Sylfaen" w:hAnsi="Sylfaen" w:cs="Times New Roman"/>
          <w:b/>
          <w:i/>
          <w:lang w:val="uk-UA"/>
        </w:rPr>
        <w:t>я, ю, є, ї.</w:t>
      </w:r>
      <w:r w:rsidRPr="00D44288">
        <w:rPr>
          <w:rFonts w:ascii="Sylfaen" w:hAnsi="Sylfaen" w:cs="Times New Roman"/>
          <w:lang w:val="uk-UA"/>
        </w:rPr>
        <w:t xml:space="preserve"> Слово, склад. Правила переносу. Наголос і ритміка. Типи інтонаційних конструкцій: закінчений вислів, спеціальне питання, звертання, прохання, загальне питання, </w:t>
      </w:r>
      <w:r w:rsidRPr="00D44288">
        <w:rPr>
          <w:rFonts w:ascii="Sylfaen" w:hAnsi="Sylfaen" w:cs="Times New Roman"/>
          <w:color w:val="000000" w:themeColor="text1"/>
          <w:lang w:val="uk-UA"/>
        </w:rPr>
        <w:t>порівняльне питання, оцінка</w:t>
      </w:r>
      <w:r w:rsidRPr="00D44288">
        <w:rPr>
          <w:rFonts w:ascii="Sylfaen" w:hAnsi="Sylfaen" w:cs="Times New Roman"/>
          <w:b/>
          <w:lang w:val="uk-UA"/>
        </w:rPr>
        <w:t>.</w:t>
      </w:r>
      <w:r w:rsidRPr="00D44288">
        <w:rPr>
          <w:rFonts w:ascii="Sylfaen" w:hAnsi="Sylfaen" w:cs="Times New Roman"/>
          <w:lang w:val="uk-UA"/>
        </w:rPr>
        <w:t xml:space="preserve"> Вимова наголошених і ненаголошених голосних, позначення їх на письмі. Орфограма. Вимова приголосних звуків і позначення їх на письмі. Найпоширеніші випадки чергування звуків. Чергування у-в, і-й. Позначення м’якості приголосних на письмі. Правила вживання м’якого знака. Буквосполучення йо, ьо. Правила вживання апострофа. Подвоєні літери. Написання слів іншомовного походження.</w:t>
      </w:r>
    </w:p>
    <w:p w:rsidR="002E6C5C" w:rsidRDefault="002E6C5C" w:rsidP="002E6C5C">
      <w:pPr>
        <w:spacing w:after="0" w:line="240" w:lineRule="auto"/>
        <w:jc w:val="both"/>
        <w:rPr>
          <w:rFonts w:ascii="Sylfaen" w:hAnsi="Sylfaen" w:cs="Times New Roman"/>
          <w:b/>
          <w:lang w:val="ka-GE"/>
        </w:rPr>
      </w:pP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b/>
          <w:lang w:val="uk-UA"/>
        </w:rPr>
        <w:t>3.2. Словотвір</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Поняття про основу слова. Основа слова і закінчення, корінь слова, суфікс, префікс.</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Морфологічний спосіб словотворення.</w:t>
      </w:r>
      <w:r w:rsidRPr="00D44288">
        <w:rPr>
          <w:rFonts w:ascii="Sylfaen" w:hAnsi="Sylfaen" w:cs="Times New Roman"/>
          <w:lang w:val="ka-GE"/>
        </w:rPr>
        <w:t xml:space="preserve"> </w:t>
      </w:r>
      <w:r w:rsidRPr="00D44288">
        <w:rPr>
          <w:rFonts w:ascii="Sylfaen" w:hAnsi="Sylfaen" w:cs="Times New Roman"/>
          <w:lang w:val="uk-UA"/>
        </w:rPr>
        <w:t>Зміни приголосних за творення</w:t>
      </w:r>
      <w:r w:rsidRPr="00D44288">
        <w:rPr>
          <w:rFonts w:ascii="Sylfaen" w:hAnsi="Sylfaen" w:cs="Times New Roman"/>
          <w:color w:val="C00000"/>
          <w:lang w:val="uk-UA"/>
        </w:rPr>
        <w:t xml:space="preserve"> </w:t>
      </w:r>
      <w:r w:rsidRPr="00D44288">
        <w:rPr>
          <w:rFonts w:ascii="Sylfaen" w:hAnsi="Sylfaen" w:cs="Times New Roman"/>
          <w:lang w:val="uk-UA"/>
        </w:rPr>
        <w:t>слів. Складні слова.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Лексико-семантичний спосіб словотвору (обмежена кількысть прикладів, запропонованих матеріалами використовуваного підручника).</w:t>
      </w:r>
    </w:p>
    <w:p w:rsidR="002E6C5C" w:rsidRPr="00D44288" w:rsidRDefault="002E6C5C" w:rsidP="002E6C5C">
      <w:pPr>
        <w:spacing w:after="0" w:line="240" w:lineRule="auto"/>
        <w:jc w:val="both"/>
        <w:rPr>
          <w:rFonts w:ascii="Sylfaen" w:hAnsi="Sylfaen" w:cs="Times New Roman"/>
          <w:b/>
          <w:lang w:val="uk-UA"/>
        </w:rPr>
      </w:pP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b/>
          <w:lang w:val="uk-UA"/>
        </w:rPr>
        <w:t>3.3. Морфологія</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Іменник.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Іменник як частина мови. Іменники – назви істот і неістот. Іменники – загальні та власні назви.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Власні назви для позначення імені, по батькові, прізвища; географічні назви, назви книг, фільмів, вистав. Велика літера і лапки у власних назвах.</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Рід іменників. Іменники чоловічого, жіночого, середнього, спільного роду (слова, що позначають професії, рід діяльності, сферу інтересів: лікар, політик, колекціонер). Число іменників. Іменники, що мають форми тільки однини або тільки множини.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Система відмінків в українській мові. Значення відмінків. Поділ іменників на відміни. Відмінювання іменників.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lastRenderedPageBreak/>
        <w:t xml:space="preserve">Відмінювання іменників першої </w:t>
      </w:r>
      <w:r w:rsidRPr="00D44288">
        <w:rPr>
          <w:rFonts w:ascii="Sylfaen" w:hAnsi="Sylfaen" w:cs="Times New Roman"/>
          <w:color w:val="000000" w:themeColor="text1"/>
          <w:lang w:val="uk-UA"/>
        </w:rPr>
        <w:t>відміни: Чергування приголосних/шиплячих</w:t>
      </w:r>
      <w:r w:rsidRPr="00D44288">
        <w:rPr>
          <w:rFonts w:ascii="Sylfaen" w:hAnsi="Sylfaen" w:cs="Times New Roman"/>
          <w:lang w:val="uk-UA"/>
        </w:rPr>
        <w:t xml:space="preserve"> у давальному і місцевому відмінках. Перевірка  сумнівних звуків. Особливості відмінювання іменників жіночого роду на –я / іменників, що перед закінченням мають сполуку двох приголосних.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Відмінювання іменників другої відміни: Закінчення родового відмінка однини і його вплив на значення слова. (каменя/-ю, папера/-у). Особливості закінчень іменників у давальному (-ові, -у, єві,-ю) та орудному відмінках однини (-ом, -ем, -ам) та множини (-ами, -ями, -ми). Чергування приголосних основи </w:t>
      </w:r>
      <w:r w:rsidRPr="00D44288">
        <w:rPr>
          <w:rFonts w:ascii="Sylfaen" w:hAnsi="Sylfaen" w:cs="Times New Roman"/>
        </w:rPr>
        <w:t>[</w:t>
      </w:r>
      <w:r w:rsidRPr="00D44288">
        <w:rPr>
          <w:rFonts w:ascii="Sylfaen" w:hAnsi="Sylfaen" w:cs="Times New Roman"/>
          <w:lang w:val="uk-UA"/>
        </w:rPr>
        <w:t>г</w:t>
      </w:r>
      <w:r w:rsidRPr="00D44288">
        <w:rPr>
          <w:rFonts w:ascii="Sylfaen" w:hAnsi="Sylfaen" w:cs="Times New Roman"/>
        </w:rPr>
        <w:t>], [</w:t>
      </w:r>
      <w:r w:rsidRPr="00D44288">
        <w:rPr>
          <w:rFonts w:ascii="Sylfaen" w:hAnsi="Sylfaen" w:cs="Times New Roman"/>
          <w:lang w:val="uk-UA"/>
        </w:rPr>
        <w:t>к</w:t>
      </w:r>
      <w:r w:rsidRPr="00D44288">
        <w:rPr>
          <w:rFonts w:ascii="Sylfaen" w:hAnsi="Sylfaen" w:cs="Times New Roman"/>
        </w:rPr>
        <w:t>], [</w:t>
      </w:r>
      <w:r w:rsidRPr="00D44288">
        <w:rPr>
          <w:rFonts w:ascii="Sylfaen" w:hAnsi="Sylfaen" w:cs="Times New Roman"/>
          <w:lang w:val="uk-UA"/>
        </w:rPr>
        <w:t>х</w:t>
      </w:r>
      <w:r w:rsidRPr="00D44288">
        <w:rPr>
          <w:rFonts w:ascii="Sylfaen" w:hAnsi="Sylfaen" w:cs="Times New Roman"/>
        </w:rPr>
        <w:t>]</w:t>
      </w:r>
      <w:r w:rsidRPr="00D44288">
        <w:rPr>
          <w:rFonts w:ascii="Sylfaen" w:hAnsi="Sylfaen" w:cs="Times New Roman"/>
          <w:lang w:val="uk-UA"/>
        </w:rPr>
        <w:t xml:space="preserve"> у кличному відмінку.</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lang w:val="uk-UA"/>
        </w:rPr>
        <w:t xml:space="preserve">Відмінювання іменників третьої відміни: </w:t>
      </w:r>
      <w:r w:rsidRPr="00D44288">
        <w:rPr>
          <w:rFonts w:ascii="Sylfaen" w:hAnsi="Sylfaen" w:cs="Times New Roman"/>
          <w:color w:val="000000" w:themeColor="text1"/>
          <w:lang w:val="uk-UA"/>
        </w:rPr>
        <w:t xml:space="preserve">Подовження кінцевого приголосного основи (сіллю,піччю)\ Вживання апострофа після літер б, п, в, м, ф, р перед закінченням </w:t>
      </w:r>
      <w:r w:rsidRPr="00D44288">
        <w:rPr>
          <w:rFonts w:ascii="Sylfaen" w:hAnsi="Sylfaen" w:cs="Times New Roman"/>
          <w:i/>
          <w:color w:val="000000" w:themeColor="text1"/>
          <w:lang w:val="uk-UA"/>
        </w:rPr>
        <w:t>–ю</w:t>
      </w:r>
      <w:r w:rsidRPr="00D44288">
        <w:rPr>
          <w:rFonts w:ascii="Sylfaen" w:hAnsi="Sylfaen" w:cs="Times New Roman"/>
          <w:color w:val="000000" w:themeColor="text1"/>
          <w:lang w:val="uk-UA"/>
        </w:rPr>
        <w:t xml:space="preserve"> в орудному відмінку (любов’ю, матір’ю).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Відмінювання іменників четвертої відміни.</w:t>
      </w: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lang w:val="uk-UA"/>
        </w:rPr>
        <w:t>Значення і використання відмінків</w:t>
      </w: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Називний відмінок:</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Особа активної дії;</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Назва особи, предмета;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Звертання;</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Наявність предмета;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Предмет володіння.</w:t>
      </w:r>
    </w:p>
    <w:p w:rsidR="002E6C5C" w:rsidRPr="00D44288" w:rsidRDefault="002E6C5C" w:rsidP="002E6C5C">
      <w:pPr>
        <w:spacing w:after="0" w:line="240" w:lineRule="auto"/>
        <w:jc w:val="both"/>
        <w:rPr>
          <w:rFonts w:ascii="Sylfaen" w:hAnsi="Sylfaen" w:cs="Times New Roman"/>
          <w:lang w:val="uk-UA"/>
        </w:rPr>
      </w:pP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Родовий відмінок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а) без прийменника: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родовий відмінок приналежності;</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відсутність особи (предмета) тільки в теперішньому часі;</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в поєднанні з числівниками в обмежених конструкціях;</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місяць у даті (на питання «Яке сьогодні число? Перше січня.»);</w:t>
      </w:r>
    </w:p>
    <w:p w:rsidR="002E6C5C" w:rsidRPr="00D44288" w:rsidRDefault="002E6C5C" w:rsidP="002E6C5C">
      <w:pPr>
        <w:pStyle w:val="ListParagraph"/>
        <w:spacing w:after="0" w:line="240" w:lineRule="auto"/>
        <w:ind w:left="0"/>
        <w:jc w:val="both"/>
        <w:rPr>
          <w:rFonts w:ascii="Sylfaen" w:hAnsi="Sylfaen"/>
          <w:lang w:val="uk-UA"/>
        </w:rPr>
      </w:pP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б) з прийменником:</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вихідний пункт руху (з);</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особа, якій належить що-небудь (у).</w:t>
      </w:r>
    </w:p>
    <w:p w:rsidR="002E6C5C" w:rsidRPr="00D44288" w:rsidRDefault="002E6C5C" w:rsidP="002E6C5C">
      <w:pPr>
        <w:spacing w:after="0" w:line="240" w:lineRule="auto"/>
        <w:jc w:val="both"/>
        <w:rPr>
          <w:rFonts w:ascii="Sylfaen" w:hAnsi="Sylfaen" w:cs="Times New Roman"/>
          <w:color w:val="FF0000"/>
          <w:u w:val="single"/>
        </w:rPr>
      </w:pP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Давальний відмінок</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адресат дії;</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особа (предмет), про вік якого йде мова (тільки з особовими займенниками);</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особа, що відчуває необхідність у чомусь (тільки з особовими займенниками);</w:t>
      </w:r>
    </w:p>
    <w:p w:rsidR="002E6C5C" w:rsidRPr="00D44288" w:rsidRDefault="002E6C5C" w:rsidP="002E6C5C">
      <w:pPr>
        <w:spacing w:after="0" w:line="240" w:lineRule="auto"/>
        <w:jc w:val="both"/>
        <w:rPr>
          <w:rFonts w:ascii="Sylfaen" w:hAnsi="Sylfaen" w:cs="Times New Roman"/>
          <w:lang w:val="uk-UA"/>
        </w:rPr>
      </w:pP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Знахідний відмінок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а) без прийменника: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особа (предмет) як об'єкт дії;</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логічний суб'єкт при дієслові кликати;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б) з прийменником:</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напрямок руху (в, у, на);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час (година, день тижня) (в, у).</w:t>
      </w:r>
    </w:p>
    <w:p w:rsidR="002E6C5C" w:rsidRPr="00D44288" w:rsidRDefault="002E6C5C" w:rsidP="002E6C5C">
      <w:pPr>
        <w:spacing w:after="0" w:line="240" w:lineRule="auto"/>
        <w:jc w:val="both"/>
        <w:rPr>
          <w:rFonts w:ascii="Sylfaen" w:hAnsi="Sylfaen" w:cs="Times New Roman"/>
        </w:rPr>
      </w:pP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Орудний відмінок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а) без прийменника: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з дієсловом займатися;</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з дієсловом знайомити / познайомити;</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професія особи (при дієслові бути);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б) з прийменником:</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спільність.</w:t>
      </w:r>
    </w:p>
    <w:p w:rsidR="002E6C5C" w:rsidRPr="00D44288" w:rsidRDefault="002E6C5C" w:rsidP="002E6C5C">
      <w:pPr>
        <w:spacing w:after="0" w:line="240" w:lineRule="auto"/>
        <w:jc w:val="both"/>
        <w:rPr>
          <w:rFonts w:ascii="Sylfaen" w:hAnsi="Sylfaen" w:cs="Times New Roman"/>
          <w:lang w:val="en-US"/>
        </w:rPr>
      </w:pPr>
    </w:p>
    <w:p w:rsidR="002E6C5C" w:rsidRPr="00D44288" w:rsidRDefault="002E6C5C" w:rsidP="002E6C5C">
      <w:pPr>
        <w:spacing w:after="0" w:line="240" w:lineRule="auto"/>
        <w:jc w:val="both"/>
        <w:rPr>
          <w:rFonts w:ascii="Sylfaen" w:hAnsi="Sylfaen" w:cs="Times New Roman"/>
          <w:i/>
          <w:u w:val="single"/>
          <w:lang w:val="uk-UA"/>
        </w:rPr>
      </w:pPr>
      <w:r w:rsidRPr="00D44288">
        <w:rPr>
          <w:rFonts w:ascii="Sylfaen" w:hAnsi="Sylfaen" w:cs="Times New Roman"/>
          <w:i/>
          <w:u w:val="single"/>
          <w:lang w:val="uk-UA"/>
        </w:rPr>
        <w:t>Місцевий відмінок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 прийменником:</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об'єкт мовлення, думки;</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місце (в / на);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засіб пересування (на).</w:t>
      </w:r>
    </w:p>
    <w:p w:rsidR="002E6C5C" w:rsidRPr="00D44288" w:rsidRDefault="002E6C5C" w:rsidP="002E6C5C">
      <w:pPr>
        <w:spacing w:after="0" w:line="240" w:lineRule="auto"/>
        <w:jc w:val="both"/>
        <w:rPr>
          <w:rFonts w:ascii="Sylfaen" w:hAnsi="Sylfaen" w:cs="Times New Roman"/>
          <w:lang w:val="uk-UA"/>
        </w:rPr>
      </w:pP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Прикметник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Прикметник як частина мови. Розряди прикметників за значенням (семантико-граматичні групи).  Творення прикметників та правопис. Рід, число і відмінок прикметників. Залежність роду, числа і відмінка прикметника від іменника. Відмінювання прикметників. Ступені порівняння прикметників. Чергування приголосних за творення вищого ступеню порівняння. </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Займенник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Займенник як частина мови. Розряди займенників за значенням. Особові займенники (я, ти, він, вона, воно, ми, ви, вони). Відмінювання і вживання особових займенників.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Питальні (Який? Чий? Котрий? Скільки?), Присвійні (мій, твій ...), Вказівні (цей, той …), зворотній (себе) займенники.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Відмінювання особових, вказівних і присвійних займенників. </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lang w:val="uk-UA"/>
        </w:rPr>
        <w:t>Відмінність особових займенників у відмінку займенників його, її, їх від присвійних займенників його, її, їх.</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Числівник</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Числівник як частина мови. Розряди числівників за значенням: кількісні й порядкові. Розряди числівників за будовою: прості, складні та складені.</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Позначення дати (перше березня), віку (один рік, два-чотири роки; п'ять-двадцять років, двадцять один рік), часу дії (о шостій годині – </w:t>
      </w:r>
      <w:r w:rsidRPr="00D44288">
        <w:rPr>
          <w:rFonts w:ascii="Sylfaen" w:hAnsi="Sylfaen" w:cs="Times New Roman"/>
          <w:color w:val="000000" w:themeColor="text1"/>
          <w:lang w:val="uk-UA"/>
        </w:rPr>
        <w:t>десять хвилин на сьому</w:t>
      </w:r>
      <w:r w:rsidRPr="00D44288">
        <w:rPr>
          <w:rFonts w:ascii="Sylfaen" w:hAnsi="Sylfaen" w:cs="Times New Roman"/>
          <w:lang w:val="uk-UA"/>
        </w:rPr>
        <w:t>). Числівники в нумерації (будинок номер два).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Родові форми та форми числа у числівників (один / одна-одне-одні; два-дві) і їх узгодження з іменником.</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Дієслово</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 Загальне означення, морфологічні ознаки, синтаксична роль. </w:t>
      </w:r>
      <w:r w:rsidRPr="00D44288">
        <w:rPr>
          <w:rFonts w:ascii="Sylfaen" w:hAnsi="Sylfaen" w:cs="Times New Roman"/>
          <w:color w:val="000000" w:themeColor="text1"/>
          <w:lang w:val="uk-UA"/>
        </w:rPr>
        <w:t>Інфінітив (Неозначена форма дієслова).</w:t>
      </w:r>
      <w:r w:rsidRPr="00D44288">
        <w:rPr>
          <w:rFonts w:ascii="Sylfaen" w:hAnsi="Sylfaen" w:cs="Times New Roman"/>
          <w:lang w:val="uk-UA"/>
        </w:rPr>
        <w:t xml:space="preserve"> І і ІІ дієвідміни дієслів. Особові форми дієслова.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Особа і число дієслова. Безособові дієслова. Часи дієслова: Теперішній час. Минулий час. Зміни дієслів у минулому часі. Майбутній час. Відмінювання дієслів.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Дієслова хотіти, любити, могти, повинен і їх відмінювання. Поєднання з формами інфінітива (хочу / хочеш / .... / хочуть вивчати українську мову, люблю читати)</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 xml:space="preserve">Дієслова руху. Рух пішки і на транспорті (йти-їхати). Рух як </w:t>
      </w:r>
      <w:r w:rsidRPr="00D44288">
        <w:rPr>
          <w:rFonts w:ascii="Sylfaen" w:hAnsi="Sylfaen" w:cs="Times New Roman"/>
          <w:lang w:val="uk-UA"/>
        </w:rPr>
        <w:t>односпрямований</w:t>
      </w:r>
      <w:r w:rsidRPr="00D44288">
        <w:rPr>
          <w:rFonts w:ascii="Sylfaen" w:hAnsi="Sylfaen" w:cs="Times New Roman"/>
          <w:color w:val="000000" w:themeColor="text1"/>
          <w:lang w:val="uk-UA"/>
        </w:rPr>
        <w:t xml:space="preserve"> процес (йти, їхати) і як процес, спрямований в обидві сторони (ходити-їздити). </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Видові пари дієслів (нести-носити, везти-возити), відмінювання і тимчасові форми.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Способи дієслів. Дійсний, умовний і наказовий способи дієслів (загальне поняття).</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Прислівник</w:t>
      </w:r>
    </w:p>
    <w:p w:rsidR="002E6C5C" w:rsidRPr="00D44288" w:rsidRDefault="002E6C5C" w:rsidP="002E6C5C">
      <w:pPr>
        <w:spacing w:after="0" w:line="240" w:lineRule="auto"/>
        <w:jc w:val="both"/>
        <w:rPr>
          <w:rFonts w:ascii="Sylfaen" w:hAnsi="Sylfaen" w:cs="Times New Roman"/>
          <w:color w:val="00B050"/>
          <w:lang w:val="uk-UA"/>
        </w:rPr>
      </w:pPr>
      <w:r w:rsidRPr="00D44288">
        <w:rPr>
          <w:rFonts w:ascii="Sylfaen" w:hAnsi="Sylfaen" w:cs="Times New Roman"/>
          <w:lang w:val="uk-UA"/>
        </w:rPr>
        <w:t xml:space="preserve">Загальне значення, морфологічні ознаки, синтаксична роль. Розряди прислівників: способу дії (добре, погано), місця (далеко, близько), часу (вранці, взимку), міри (багато, мало) і ступеня (повільно, швидко). </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Сполучники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Сполучник як службова частина мови. Сполучники сурядності (прості): єднальні, протиставні, розділові.</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Прийменники.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Прийменник як службова частина мови. Прості прийменники.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Належність прийменників відмінкам.</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Частка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lastRenderedPageBreak/>
        <w:t>Частка як службова частина мови. Формотворчі частки для творення наказового способу (хай, нехай).</w:t>
      </w:r>
    </w:p>
    <w:p w:rsidR="002E6C5C" w:rsidRPr="00D44288" w:rsidRDefault="002E6C5C" w:rsidP="002E6C5C">
      <w:pPr>
        <w:spacing w:after="0" w:line="240" w:lineRule="auto"/>
        <w:jc w:val="both"/>
        <w:rPr>
          <w:rFonts w:ascii="Sylfaen" w:hAnsi="Sylfaen" w:cs="Times New Roman"/>
          <w:lang w:val="uk-UA"/>
        </w:rPr>
      </w:pP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b/>
          <w:lang w:val="uk-UA"/>
        </w:rPr>
        <w:t>3.4. Синтаксис</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Словосполучення.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Головне й залежне слово в словосполученні. Узгодження як тип зв'язку в словосполученні. Керування як тип зв'язку в словосполученні. Прилягання як тип зв'язку в словосполученні.</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Просте речення.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Поняття про суб'єкт і предикат в реченні.</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Способи вираження граматичного суб'єкта: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 xml:space="preserve"> іменник або займенник у формі називного відмінка (Олена танцює).</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Способи вираження логічного суб'єкта: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 xml:space="preserve"> іменник або займенник у формі знахідного відмінка (Мене звуть Олег);</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 xml:space="preserve"> іменник або займенник у формі родового відмінка (У мене є книга).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Способи вираження предиката: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дієслово дійсного способу.</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Узгодження між суб'єктом і предикатом у реченні.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Речення стверджувальні й заперечні.</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Способи вираження лексико-</w:t>
      </w:r>
      <w:r w:rsidRPr="00D44288">
        <w:rPr>
          <w:rFonts w:ascii="Sylfaen" w:hAnsi="Sylfaen" w:cs="Times New Roman"/>
          <w:color w:val="000000" w:themeColor="text1"/>
          <w:lang w:val="uk-UA"/>
        </w:rPr>
        <w:t xml:space="preserve">змістових </w:t>
      </w:r>
      <w:r w:rsidRPr="00D44288">
        <w:rPr>
          <w:rFonts w:ascii="Sylfaen" w:hAnsi="Sylfaen" w:cs="Times New Roman"/>
          <w:lang w:val="uk-UA"/>
        </w:rPr>
        <w:t>відносин у реченні:</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Об'єктні відносини: безприйменникові конструкції (Я читаю книгу.) та прийменниково-відмінкові конструкції (Я читаю про Україну);</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Атрибутивні відносини: узгоджене означення: (красива дівчина);</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Просторові відносини: прийменниково-відмінкові конструкції іменників, прислівників (Джон живе в Америці. Наталка живе далеко);</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Тимчасові відносини: прислівники (Я довго її чекала).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Непитальні речення:</w:t>
      </w:r>
    </w:p>
    <w:p w:rsidR="002E6C5C" w:rsidRPr="00D44288" w:rsidRDefault="002E6C5C" w:rsidP="002E6C5C">
      <w:pPr>
        <w:pStyle w:val="ListParagraph"/>
        <w:numPr>
          <w:ilvl w:val="0"/>
          <w:numId w:val="11"/>
        </w:numPr>
        <w:spacing w:after="0" w:line="240" w:lineRule="auto"/>
        <w:ind w:left="0" w:firstLine="0"/>
        <w:jc w:val="both"/>
        <w:rPr>
          <w:rFonts w:ascii="Sylfaen" w:hAnsi="Sylfaen"/>
          <w:lang w:val="uk-UA"/>
        </w:rPr>
      </w:pPr>
      <w:r w:rsidRPr="00D44288">
        <w:rPr>
          <w:rFonts w:ascii="Sylfaen" w:hAnsi="Sylfaen"/>
          <w:lang w:val="uk-UA"/>
        </w:rPr>
        <w:t>розповідні й стверджувальні (Вчора приїхав мій друг. Андрій дивиться телевізор. Сьогодні тепло.);</w:t>
      </w:r>
    </w:p>
    <w:p w:rsidR="002E6C5C" w:rsidRPr="00D44288" w:rsidRDefault="002E6C5C" w:rsidP="002E6C5C">
      <w:pPr>
        <w:pStyle w:val="ListParagraph"/>
        <w:numPr>
          <w:ilvl w:val="0"/>
          <w:numId w:val="10"/>
        </w:numPr>
        <w:spacing w:after="0" w:line="240" w:lineRule="auto"/>
        <w:ind w:left="0" w:firstLine="0"/>
        <w:jc w:val="both"/>
        <w:rPr>
          <w:rFonts w:ascii="Sylfaen" w:hAnsi="Sylfaen"/>
          <w:lang w:val="uk-UA"/>
        </w:rPr>
      </w:pPr>
      <w:r w:rsidRPr="00D44288">
        <w:rPr>
          <w:rFonts w:ascii="Sylfaen" w:hAnsi="Sylfaen"/>
          <w:lang w:val="uk-UA"/>
        </w:rPr>
        <w:t>заперечні (Гості не прийшли.).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Питальні речення (Скільки коштує ця книга?)</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lang w:val="uk-UA"/>
        </w:rPr>
        <w:t xml:space="preserve">Двокомпонентні моделі (Брат спить. </w:t>
      </w:r>
      <w:r w:rsidRPr="00D44288">
        <w:rPr>
          <w:rFonts w:ascii="Sylfaen" w:hAnsi="Sylfaen" w:cs="Times New Roman"/>
          <w:color w:val="000000" w:themeColor="text1"/>
          <w:lang w:val="uk-UA"/>
        </w:rPr>
        <w:t>Батько - вчитель).</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Прості речення зі сполучником протиставлення а (Це не будинок, а школа).</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Звертання і його вживання. Вставні слова та сполучення слів.</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Складне речення.</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Ознаки складного речення і його частин. Поняття про складне речення без сполучників і сполучникове (складносурядне) речення (елементарні конструкції).</w:t>
      </w:r>
    </w:p>
    <w:p w:rsidR="002E6C5C" w:rsidRDefault="002E6C5C" w:rsidP="002E6C5C">
      <w:pPr>
        <w:spacing w:after="0" w:line="240" w:lineRule="auto"/>
        <w:jc w:val="both"/>
        <w:rPr>
          <w:rFonts w:ascii="Sylfaen" w:hAnsi="Sylfaen" w:cs="Times New Roman"/>
          <w:b/>
          <w:lang w:val="ka-GE"/>
        </w:rPr>
      </w:pP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b/>
          <w:lang w:val="uk-UA"/>
        </w:rPr>
        <w:t>3.5. Правопис.</w:t>
      </w:r>
    </w:p>
    <w:p w:rsidR="002E6C5C" w:rsidRPr="00D44288" w:rsidRDefault="002E6C5C" w:rsidP="002E6C5C">
      <w:pPr>
        <w:spacing w:after="0" w:line="240" w:lineRule="auto"/>
        <w:jc w:val="both"/>
        <w:rPr>
          <w:rFonts w:ascii="Sylfaen" w:hAnsi="Sylfaen" w:cs="Times New Roman"/>
          <w:b/>
          <w:i/>
          <w:lang w:val="uk-UA"/>
        </w:rPr>
      </w:pPr>
      <w:r w:rsidRPr="00D44288">
        <w:rPr>
          <w:rFonts w:ascii="Sylfaen" w:hAnsi="Sylfaen" w:cs="Times New Roman"/>
          <w:b/>
          <w:i/>
          <w:lang w:val="uk-UA"/>
        </w:rPr>
        <w:t>Орфографія і орфоепія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Вживання малої  й великої літер.</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lang w:val="uk-UA"/>
        </w:rPr>
        <w:t xml:space="preserve">Правопис і вимова голосних (ненаголошені голосні, що перевіряються і не перевіряються наголосом) і приголосних у коренях слів. Уподібнення звуків </w:t>
      </w:r>
      <w:r w:rsidRPr="00D44288">
        <w:rPr>
          <w:rFonts w:ascii="Sylfaen" w:hAnsi="Sylfaen" w:cs="Times New Roman"/>
          <w:color w:val="000000" w:themeColor="text1"/>
          <w:lang w:val="uk-UA"/>
        </w:rPr>
        <w:t>(…- ться, …).</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Спрощення в групах приголосних (-ждн-, -здн-, -стн-, -стл-…). Найпоширеніші випадки чергування звуків (о - і, е\є - і, е-и\і, з - ж, г - ж…). Чергування голосних після шиплячих.</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Основні випадки чергування у-в, і-й.</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Правила переносу. Наголос.</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Злите і роздільне написання </w:t>
      </w:r>
      <w:r w:rsidRPr="00D44288">
        <w:rPr>
          <w:rFonts w:ascii="Sylfaen" w:hAnsi="Sylfaen" w:cs="Times New Roman"/>
          <w:b/>
          <w:i/>
          <w:lang w:val="uk-UA"/>
        </w:rPr>
        <w:t>не</w:t>
      </w:r>
      <w:r w:rsidRPr="00D44288">
        <w:rPr>
          <w:rFonts w:ascii="Sylfaen" w:hAnsi="Sylfaen" w:cs="Times New Roman"/>
          <w:lang w:val="uk-UA"/>
        </w:rPr>
        <w:t xml:space="preserve"> з дієсловами.</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Позначення м’якості приголосних на письмі. Правила вживання м’якого знака. Сполуки літер ьо, йо.</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lastRenderedPageBreak/>
        <w:t>Правопис прийменників, сполучників, часток (в обсязі, встановленому стандартами для даного рівня).</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color w:val="000000" w:themeColor="text1"/>
          <w:lang w:val="uk-UA"/>
        </w:rPr>
        <w:t>Правопис голосних після шиплячих.</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Правопис закінчень іменників, прикметників, прислівників.</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Голосні </w:t>
      </w:r>
      <w:r w:rsidRPr="00D44288">
        <w:rPr>
          <w:rFonts w:ascii="Sylfaen" w:hAnsi="Sylfaen" w:cs="Times New Roman"/>
          <w:b/>
          <w:i/>
          <w:lang w:val="uk-UA"/>
        </w:rPr>
        <w:t>е</w:t>
      </w:r>
      <w:r w:rsidRPr="00D44288">
        <w:rPr>
          <w:rFonts w:ascii="Sylfaen" w:hAnsi="Sylfaen" w:cs="Times New Roman"/>
          <w:lang w:val="uk-UA"/>
        </w:rPr>
        <w:t xml:space="preserve"> і </w:t>
      </w:r>
      <w:r w:rsidRPr="00D44288">
        <w:rPr>
          <w:rFonts w:ascii="Sylfaen" w:hAnsi="Sylfaen" w:cs="Times New Roman"/>
          <w:b/>
          <w:i/>
          <w:lang w:val="uk-UA"/>
        </w:rPr>
        <w:t>є</w:t>
      </w:r>
      <w:r w:rsidRPr="00D44288">
        <w:rPr>
          <w:rFonts w:ascii="Sylfaen" w:hAnsi="Sylfaen" w:cs="Times New Roman"/>
          <w:lang w:val="uk-UA"/>
        </w:rPr>
        <w:t xml:space="preserve"> на початку слова, наголошені; правопис і вимова.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Голосні </w:t>
      </w:r>
      <w:r w:rsidRPr="00D44288">
        <w:rPr>
          <w:rFonts w:ascii="Sylfaen" w:hAnsi="Sylfaen" w:cs="Times New Roman"/>
          <w:b/>
          <w:i/>
          <w:lang w:val="uk-UA"/>
        </w:rPr>
        <w:t>и, і;</w:t>
      </w:r>
      <w:r w:rsidRPr="00D44288">
        <w:rPr>
          <w:rFonts w:ascii="Sylfaen" w:hAnsi="Sylfaen" w:cs="Times New Roman"/>
          <w:lang w:val="uk-UA"/>
        </w:rPr>
        <w:t xml:space="preserve"> правопис і вимова.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Голосні </w:t>
      </w:r>
      <w:r w:rsidRPr="00D44288">
        <w:rPr>
          <w:rFonts w:ascii="Sylfaen" w:hAnsi="Sylfaen" w:cs="Times New Roman"/>
          <w:b/>
          <w:i/>
          <w:lang w:val="uk-UA"/>
        </w:rPr>
        <w:t>е, є, ю, я</w:t>
      </w:r>
      <w:r w:rsidRPr="00D44288">
        <w:rPr>
          <w:rFonts w:ascii="Sylfaen" w:hAnsi="Sylfaen" w:cs="Times New Roman"/>
          <w:lang w:val="uk-UA"/>
        </w:rPr>
        <w:t xml:space="preserve"> на початку, в середині слова і кінці слова; правопис і вимова. Правила вживання апострофа.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Вимова слів з ь.</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Вимова твердих і м'яких, дзвінких і глухих приголосних. Подвійні приголосні.</w:t>
      </w:r>
    </w:p>
    <w:p w:rsidR="002E6C5C" w:rsidRPr="00D44288" w:rsidRDefault="002E6C5C" w:rsidP="002E6C5C">
      <w:pPr>
        <w:spacing w:after="0" w:line="240" w:lineRule="auto"/>
        <w:jc w:val="both"/>
        <w:rPr>
          <w:rFonts w:ascii="Sylfaen" w:hAnsi="Sylfaen" w:cs="Times New Roman"/>
          <w:color w:val="000000" w:themeColor="text1"/>
          <w:lang w:val="uk-UA"/>
        </w:rPr>
      </w:pPr>
      <w:r w:rsidRPr="00D44288">
        <w:rPr>
          <w:rFonts w:ascii="Sylfaen" w:hAnsi="Sylfaen" w:cs="Times New Roman"/>
          <w:lang w:val="uk-UA"/>
        </w:rPr>
        <w:t xml:space="preserve">Подвоєні літери. Подвоєні літери на позначення збігу однакових приголосних / подовжених м’яких і пом’якшених приголосних </w:t>
      </w:r>
      <w:r w:rsidRPr="00D44288">
        <w:rPr>
          <w:rFonts w:ascii="Sylfaen" w:hAnsi="Sylfaen" w:cs="Times New Roman"/>
          <w:color w:val="000000" w:themeColor="text1"/>
          <w:lang w:val="uk-UA"/>
        </w:rPr>
        <w:t>(-ння, -лля, -сся,-ття…).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Вимова і написання слів іншомовного походження. Вживання ь в іншомовних словах.</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Асимілятивне пом'якшення приголосних</w:t>
      </w:r>
      <w:r w:rsidRPr="00D44288">
        <w:rPr>
          <w:rFonts w:ascii="Sylfaen" w:hAnsi="Sylfaen" w:cs="Times New Roman"/>
          <w:color w:val="C00000"/>
          <w:lang w:val="uk-UA"/>
        </w:rPr>
        <w:t xml:space="preserve"> </w:t>
      </w:r>
      <w:r w:rsidRPr="00D44288">
        <w:rPr>
          <w:rFonts w:ascii="Sylfaen" w:hAnsi="Sylfaen" w:cs="Times New Roman"/>
          <w:lang w:val="uk-UA"/>
        </w:rPr>
        <w:t>перед м'якими зубними (стіна).</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Вимова ш і щ.</w:t>
      </w: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b/>
          <w:lang w:val="uk-UA"/>
        </w:rPr>
        <w:t>Пунктуація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Знаки пунктуації в кінці речення.</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Знаки пунктуації в простому реченні (тире між підметом і присудком: Київ-столиця України. Тбілісі - столиця Грузії.).</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Знаки пунктуації в простому реченні зі сполучниками а, але, і, або.</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Знаки при звертанні. Знаки при вживанні вставних та узагальнюючих слів.</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Знаки пунктуації в реченні з однорідними членами (найпростіші конструкції без узагальнюючих слів).</w:t>
      </w:r>
    </w:p>
    <w:p w:rsidR="002E6C5C" w:rsidRPr="00D44288" w:rsidRDefault="002E6C5C" w:rsidP="002E6C5C">
      <w:pPr>
        <w:spacing w:after="0" w:line="240" w:lineRule="auto"/>
        <w:jc w:val="both"/>
        <w:rPr>
          <w:rFonts w:ascii="Sylfaen" w:hAnsi="Sylfaen" w:cs="Times New Roman"/>
        </w:rPr>
      </w:pPr>
      <w:r w:rsidRPr="00D44288">
        <w:rPr>
          <w:rFonts w:ascii="Sylfaen" w:hAnsi="Sylfaen" w:cs="Times New Roman"/>
          <w:lang w:val="uk-UA"/>
        </w:rPr>
        <w:t>Знаки пунктуації в безсполучниковому складному реченні зі значенням перерахування.</w:t>
      </w:r>
    </w:p>
    <w:p w:rsidR="002E6C5C" w:rsidRPr="00D44288" w:rsidRDefault="002E6C5C" w:rsidP="002E6C5C">
      <w:pPr>
        <w:spacing w:after="0" w:line="240" w:lineRule="auto"/>
        <w:jc w:val="both"/>
        <w:rPr>
          <w:rFonts w:ascii="Sylfaen" w:hAnsi="Sylfaen" w:cs="Times New Roman"/>
        </w:rPr>
      </w:pPr>
    </w:p>
    <w:p w:rsidR="002E6C5C" w:rsidRPr="00D44288" w:rsidRDefault="002E6C5C" w:rsidP="002E6C5C">
      <w:pPr>
        <w:spacing w:after="0" w:line="240" w:lineRule="auto"/>
        <w:jc w:val="both"/>
        <w:rPr>
          <w:rFonts w:ascii="Sylfaen" w:hAnsi="Sylfaen" w:cs="Times New Roman"/>
        </w:rPr>
      </w:pPr>
    </w:p>
    <w:p w:rsidR="002E6C5C" w:rsidRPr="00D44288" w:rsidRDefault="002E6C5C" w:rsidP="002E6C5C">
      <w:pPr>
        <w:spacing w:after="0" w:line="240" w:lineRule="auto"/>
        <w:jc w:val="both"/>
        <w:rPr>
          <w:rFonts w:ascii="Sylfaen" w:hAnsi="Sylfaen"/>
          <w:b/>
          <w:lang w:val="de-DE"/>
        </w:rPr>
      </w:pPr>
      <w:r w:rsidRPr="00D44288">
        <w:rPr>
          <w:rFonts w:ascii="Sylfaen" w:hAnsi="Sylfaen"/>
          <w:b/>
          <w:lang w:val="de-DE"/>
        </w:rPr>
        <w:t>4. სოციოკულტურა და კულტურა</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color w:val="000000" w:themeColor="text1"/>
        </w:rPr>
      </w:pPr>
      <w:r w:rsidRPr="00D44288">
        <w:rPr>
          <w:rFonts w:ascii="Sylfaen" w:hAnsi="Sylfaen"/>
          <w:b/>
          <w:lang w:val="de-DE"/>
        </w:rPr>
        <w:t>ტრადიციები, ზნე-ჩვეულებები</w:t>
      </w:r>
      <w:r w:rsidRPr="00D44288">
        <w:rPr>
          <w:rFonts w:ascii="Sylfaen" w:hAnsi="Sylfaen"/>
          <w:b/>
          <w:lang w:val="ka-GE"/>
        </w:rPr>
        <w:t xml:space="preserve">, </w:t>
      </w:r>
      <w:r w:rsidRPr="00D44288">
        <w:rPr>
          <w:rFonts w:ascii="Sylfaen" w:hAnsi="Sylfaen"/>
          <w:b/>
          <w:color w:val="000000" w:themeColor="text1"/>
          <w:lang w:val="ka-GE"/>
        </w:rPr>
        <w:t>უკრაინული ტრადიციული თანსაცმელი</w:t>
      </w:r>
      <w:r w:rsidRPr="00D44288">
        <w:rPr>
          <w:rFonts w:ascii="Sylfaen" w:hAnsi="Sylfaen"/>
          <w:b/>
          <w:color w:val="000000" w:themeColor="text1"/>
          <w:lang w:val="en-US"/>
        </w:rPr>
        <w:t xml:space="preserve">, </w:t>
      </w:r>
      <w:r w:rsidRPr="00D44288">
        <w:rPr>
          <w:rFonts w:ascii="Sylfaen" w:hAnsi="Sylfaen"/>
          <w:b/>
          <w:color w:val="000000" w:themeColor="text1"/>
          <w:lang w:val="ka-GE"/>
        </w:rPr>
        <w:t>ხალხური</w:t>
      </w:r>
      <w:r>
        <w:rPr>
          <w:rFonts w:ascii="Sylfaen" w:hAnsi="Sylfaen"/>
          <w:b/>
          <w:color w:val="000000" w:themeColor="text1"/>
          <w:lang w:val="ka-GE"/>
        </w:rPr>
        <w:t xml:space="preserve"> </w:t>
      </w:r>
      <w:r w:rsidRPr="00D44288">
        <w:rPr>
          <w:rFonts w:ascii="Sylfaen" w:hAnsi="Sylfaen"/>
          <w:b/>
          <w:color w:val="000000" w:themeColor="text1"/>
          <w:lang w:val="ka-GE"/>
        </w:rPr>
        <w:t>წეს</w:t>
      </w:r>
      <w:r w:rsidRPr="00D44288">
        <w:rPr>
          <w:rFonts w:ascii="Sylfaen" w:hAnsi="Sylfaen"/>
          <w:b/>
          <w:color w:val="000000" w:themeColor="text1"/>
          <w:lang w:val="uk-UA"/>
        </w:rPr>
        <w:t>-</w:t>
      </w:r>
      <w:r w:rsidRPr="00D44288">
        <w:rPr>
          <w:rFonts w:ascii="Sylfaen" w:hAnsi="Sylfaen"/>
          <w:b/>
          <w:color w:val="000000" w:themeColor="text1"/>
          <w:lang w:val="ka-GE"/>
        </w:rPr>
        <w:t>ჩვეულება</w:t>
      </w:r>
      <w:r w:rsidRPr="00D44288">
        <w:rPr>
          <w:rFonts w:ascii="Sylfaen" w:hAnsi="Sylfaen"/>
          <w:b/>
          <w:color w:val="000000" w:themeColor="text1"/>
          <w:lang w:val="de-DE"/>
        </w:rPr>
        <w:t xml:space="preserve">; </w:t>
      </w:r>
      <w:r w:rsidRPr="00D44288">
        <w:rPr>
          <w:rFonts w:ascii="Sylfaen" w:hAnsi="Sylfaen"/>
          <w:b/>
          <w:color w:val="000000" w:themeColor="text1"/>
          <w:lang w:val="ka-GE"/>
        </w:rPr>
        <w:t>ხალხური კალენდარი, ხალხური თამაშები</w:t>
      </w:r>
      <w:r w:rsidRPr="00D44288">
        <w:rPr>
          <w:rFonts w:ascii="Sylfaen" w:hAnsi="Sylfaen"/>
          <w:color w:val="000000" w:themeColor="text1"/>
        </w:rPr>
        <w:t>;</w:t>
      </w:r>
    </w:p>
    <w:p w:rsidR="002E6C5C" w:rsidRPr="00D44288" w:rsidRDefault="002E6C5C" w:rsidP="002E6C5C">
      <w:pPr>
        <w:numPr>
          <w:ilvl w:val="0"/>
          <w:numId w:val="4"/>
        </w:numPr>
        <w:tabs>
          <w:tab w:val="clear" w:pos="720"/>
          <w:tab w:val="num" w:pos="502"/>
        </w:tabs>
        <w:spacing w:after="0" w:line="240" w:lineRule="auto"/>
        <w:ind w:left="0" w:firstLine="0"/>
        <w:jc w:val="both"/>
        <w:rPr>
          <w:rFonts w:ascii="Sylfaen" w:hAnsi="Sylfaen"/>
          <w:b/>
          <w:lang w:val="de-DE"/>
        </w:rPr>
      </w:pPr>
      <w:r w:rsidRPr="00D44288">
        <w:rPr>
          <w:rFonts w:ascii="Sylfaen" w:hAnsi="Sylfaen"/>
          <w:b/>
          <w:lang w:val="de-DE"/>
        </w:rPr>
        <w:t>განათლება;</w:t>
      </w:r>
    </w:p>
    <w:p w:rsidR="002E6C5C" w:rsidRPr="00D44288" w:rsidRDefault="002E6C5C" w:rsidP="002E6C5C">
      <w:pPr>
        <w:numPr>
          <w:ilvl w:val="0"/>
          <w:numId w:val="4"/>
        </w:numPr>
        <w:tabs>
          <w:tab w:val="clear" w:pos="720"/>
          <w:tab w:val="num" w:pos="502"/>
        </w:tabs>
        <w:spacing w:after="0" w:line="240" w:lineRule="auto"/>
        <w:ind w:left="567" w:hanging="567"/>
        <w:jc w:val="both"/>
        <w:rPr>
          <w:rFonts w:ascii="Sylfaen" w:hAnsi="Sylfaen"/>
          <w:lang w:val="de-DE"/>
        </w:rPr>
      </w:pPr>
      <w:r w:rsidRPr="00D44288">
        <w:rPr>
          <w:rFonts w:ascii="Sylfaen" w:hAnsi="Sylfaen"/>
          <w:b/>
          <w:lang w:val="de-DE"/>
        </w:rPr>
        <w:t>ახალგაზრდების ცხოვრება</w:t>
      </w:r>
      <w:r w:rsidRPr="00D44288">
        <w:rPr>
          <w:rFonts w:ascii="Sylfaen" w:hAnsi="Sylfaen"/>
          <w:lang w:val="de-DE"/>
        </w:rPr>
        <w:t xml:space="preserve"> (თავისუფალი დრო, გართობა, დასვენება; საზოგადოებრივ ცხოვრებაში მონაწილეობა; ურთიეთობები; გატაცებები; ახალგაზრდული პრესა/გადაცემები და სხვა);</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color w:val="000000" w:themeColor="text1"/>
        </w:rPr>
      </w:pPr>
      <w:r w:rsidRPr="00D44288">
        <w:rPr>
          <w:rFonts w:ascii="Sylfaen" w:hAnsi="Sylfaen"/>
          <w:b/>
        </w:rPr>
        <w:t xml:space="preserve">გეოგრაფიული ცნობები; შესასწავლი ქვეყნის პოლიტიკური წყობა, </w:t>
      </w:r>
      <w:r w:rsidRPr="00D44288">
        <w:rPr>
          <w:rFonts w:ascii="Sylfaen" w:hAnsi="Sylfaen"/>
          <w:b/>
          <w:color w:val="000000" w:themeColor="text1"/>
          <w:lang w:val="ka-GE"/>
        </w:rPr>
        <w:t xml:space="preserve">უკრაინის სიმბოლიკა, </w:t>
      </w:r>
      <w:r w:rsidRPr="00D44288">
        <w:rPr>
          <w:rFonts w:ascii="Sylfaen" w:hAnsi="Sylfaen"/>
          <w:b/>
        </w:rPr>
        <w:t>ადმინისტრაციული მოწყობა</w:t>
      </w:r>
      <w:r w:rsidRPr="00D44288">
        <w:rPr>
          <w:rFonts w:ascii="Sylfaen" w:hAnsi="Sylfaen"/>
        </w:rPr>
        <w:t>;</w:t>
      </w:r>
      <w:r w:rsidRPr="00D44288">
        <w:rPr>
          <w:rFonts w:ascii="Sylfaen" w:hAnsi="Sylfaen"/>
          <w:lang w:val="en-US"/>
        </w:rPr>
        <w:t xml:space="preserve"> </w:t>
      </w:r>
      <w:r w:rsidRPr="00D44288">
        <w:rPr>
          <w:rFonts w:ascii="Sylfaen" w:hAnsi="Sylfaen"/>
          <w:b/>
          <w:color w:val="000000" w:themeColor="text1"/>
        </w:rPr>
        <w:t>რეგიონალური თავისებურებები</w:t>
      </w:r>
      <w:r w:rsidRPr="00D44288">
        <w:rPr>
          <w:rFonts w:ascii="Sylfaen" w:hAnsi="Sylfaen"/>
          <w:color w:val="000000" w:themeColor="text1"/>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rPr>
      </w:pPr>
      <w:r w:rsidRPr="00D44288">
        <w:rPr>
          <w:rFonts w:ascii="Sylfaen" w:hAnsi="Sylfaen"/>
          <w:b/>
          <w:color w:val="000000" w:themeColor="text1"/>
          <w:lang w:val="ka-GE"/>
        </w:rPr>
        <w:t>დედაქალაქი</w:t>
      </w:r>
      <w:r w:rsidRPr="00D44288">
        <w:rPr>
          <w:rFonts w:ascii="Sylfaen" w:hAnsi="Sylfaen"/>
          <w:b/>
          <w:lang w:val="ka-GE"/>
        </w:rPr>
        <w:t>, მისი</w:t>
      </w:r>
      <w:r w:rsidRPr="00D44288">
        <w:rPr>
          <w:rFonts w:ascii="Sylfaen" w:hAnsi="Sylfaen"/>
          <w:b/>
        </w:rPr>
        <w:t xml:space="preserve"> ისტორია, ღირსშესანიშნაობები</w:t>
      </w:r>
      <w:r w:rsidRPr="00D44288">
        <w:rPr>
          <w:rFonts w:ascii="Sylfaen" w:hAnsi="Sylfaen"/>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lang w:val="de-DE"/>
        </w:rPr>
      </w:pPr>
      <w:r w:rsidRPr="00D44288">
        <w:rPr>
          <w:rFonts w:ascii="Sylfaen" w:hAnsi="Sylfaen"/>
          <w:b/>
          <w:lang w:val="de-DE"/>
        </w:rPr>
        <w:t>ცნობილი ადამიანები</w:t>
      </w:r>
      <w:r w:rsidRPr="00D44288">
        <w:rPr>
          <w:rFonts w:ascii="Sylfaen" w:hAnsi="Sylfaen"/>
          <w:lang w:val="de-DE"/>
        </w:rPr>
        <w:t xml:space="preserve"> (მეცნიერი, პოლიტიკოსი, სპორ</w:t>
      </w:r>
      <w:r w:rsidRPr="00D44288">
        <w:rPr>
          <w:rFonts w:ascii="Sylfaen" w:hAnsi="Sylfaen"/>
        </w:rPr>
        <w:t>ტ</w:t>
      </w:r>
      <w:r w:rsidRPr="00D44288">
        <w:rPr>
          <w:rFonts w:ascii="Sylfaen" w:hAnsi="Sylfaen"/>
          <w:lang w:val="de-DE"/>
        </w:rPr>
        <w:t>სმენი</w:t>
      </w:r>
      <w:r w:rsidRPr="00D44288">
        <w:rPr>
          <w:rFonts w:ascii="Sylfaen" w:hAnsi="Sylfaen"/>
          <w:lang w:val="ka-GE"/>
        </w:rPr>
        <w:t xml:space="preserve"> და ა.შ</w:t>
      </w:r>
      <w:r w:rsidRPr="00D44288">
        <w:rPr>
          <w:rFonts w:ascii="Sylfaen" w:hAnsi="Sylfaen"/>
          <w:lang w:val="de-DE"/>
        </w:rPr>
        <w:t>);</w:t>
      </w:r>
    </w:p>
    <w:p w:rsidR="002E6C5C" w:rsidRPr="00A323EC" w:rsidRDefault="002E6C5C" w:rsidP="002E6C5C">
      <w:pPr>
        <w:numPr>
          <w:ilvl w:val="0"/>
          <w:numId w:val="5"/>
        </w:numPr>
        <w:tabs>
          <w:tab w:val="clear" w:pos="720"/>
          <w:tab w:val="num" w:pos="502"/>
        </w:tabs>
        <w:spacing w:after="0" w:line="240" w:lineRule="auto"/>
        <w:ind w:left="567" w:hanging="567"/>
        <w:jc w:val="both"/>
        <w:rPr>
          <w:rFonts w:ascii="Sylfaen" w:hAnsi="Sylfaen"/>
          <w:lang w:val="de-DE"/>
        </w:rPr>
      </w:pPr>
      <w:r w:rsidRPr="00D44288">
        <w:rPr>
          <w:rFonts w:ascii="Sylfaen" w:hAnsi="Sylfaen"/>
          <w:b/>
          <w:lang w:val="de-DE"/>
        </w:rPr>
        <w:t>ისტორია</w:t>
      </w:r>
      <w:r w:rsidRPr="00D44288">
        <w:rPr>
          <w:rFonts w:ascii="Sylfaen" w:hAnsi="Sylfaen"/>
          <w:lang w:val="de-DE"/>
        </w:rPr>
        <w:t xml:space="preserve"> - მნიშვნელოვანი ისტორიული ეპოქები/მოვლენები, ცნობილი ისტორიული</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lang w:val="de-DE"/>
        </w:rPr>
      </w:pPr>
      <w:r w:rsidRPr="00D44288">
        <w:rPr>
          <w:rFonts w:ascii="Sylfaen" w:hAnsi="Sylfaen"/>
          <w:lang w:val="de-DE"/>
        </w:rPr>
        <w:t>პირები;</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color w:val="000000" w:themeColor="text1"/>
        </w:rPr>
      </w:pPr>
      <w:r w:rsidRPr="00D44288">
        <w:rPr>
          <w:rFonts w:ascii="Sylfaen" w:hAnsi="Sylfaen"/>
          <w:b/>
          <w:color w:val="000000" w:themeColor="text1"/>
        </w:rPr>
        <w:t>ხელოვნების სხვადასხვა დარგის წარმომადგენლები</w:t>
      </w:r>
      <w:r w:rsidRPr="00D44288">
        <w:rPr>
          <w:rFonts w:ascii="Sylfaen" w:hAnsi="Sylfaen"/>
          <w:b/>
          <w:color w:val="000000" w:themeColor="text1"/>
          <w:lang w:val="ka-GE"/>
        </w:rPr>
        <w:t>, უკრაინული ხალხური ხელოვნება</w:t>
      </w:r>
      <w:r w:rsidRPr="00D44288">
        <w:rPr>
          <w:rFonts w:ascii="Sylfaen" w:hAnsi="Sylfaen"/>
          <w:color w:val="000000" w:themeColor="text1"/>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b/>
          <w:lang w:val="de-DE"/>
        </w:rPr>
      </w:pPr>
      <w:r w:rsidRPr="00D44288">
        <w:rPr>
          <w:rFonts w:ascii="Sylfaen" w:hAnsi="Sylfaen"/>
          <w:b/>
          <w:lang w:val="ka-GE"/>
        </w:rPr>
        <w:t>ცნობები უკრაინისა</w:t>
      </w:r>
      <w:r w:rsidRPr="00D44288">
        <w:rPr>
          <w:rFonts w:ascii="Sylfaen" w:hAnsi="Sylfaen"/>
          <w:b/>
          <w:lang w:val="de-DE"/>
        </w:rPr>
        <w:t xml:space="preserve"> და საქართველოს ურთიერთობებიდან</w:t>
      </w:r>
      <w:r w:rsidRPr="00D44288">
        <w:rPr>
          <w:rFonts w:ascii="Sylfaen" w:hAnsi="Sylfaen"/>
        </w:rPr>
        <w:t>.</w:t>
      </w:r>
    </w:p>
    <w:p w:rsidR="002E6C5C" w:rsidRPr="00D44288" w:rsidRDefault="002E6C5C" w:rsidP="002E6C5C">
      <w:pPr>
        <w:spacing w:after="0" w:line="240" w:lineRule="auto"/>
        <w:jc w:val="both"/>
        <w:rPr>
          <w:rFonts w:ascii="Sylfaen" w:hAnsi="Sylfaen"/>
        </w:rPr>
      </w:pPr>
    </w:p>
    <w:p w:rsidR="002E6C5C" w:rsidRPr="00D44288" w:rsidRDefault="002E6C5C" w:rsidP="002E6C5C">
      <w:pPr>
        <w:shd w:val="clear" w:color="auto" w:fill="DAEEF3"/>
        <w:autoSpaceDE w:val="0"/>
        <w:autoSpaceDN w:val="0"/>
        <w:adjustRightInd w:val="0"/>
        <w:spacing w:after="0" w:line="240" w:lineRule="auto"/>
        <w:jc w:val="center"/>
        <w:rPr>
          <w:rFonts w:ascii="Sylfaen" w:hAnsi="Sylfaen"/>
          <w:b/>
          <w:lang w:val="ka-GE"/>
        </w:rPr>
      </w:pPr>
      <w:r w:rsidRPr="00D44288">
        <w:rPr>
          <w:rFonts w:ascii="Sylfaen" w:hAnsi="Sylfaen"/>
          <w:b/>
          <w:lang w:val="ka-GE"/>
        </w:rPr>
        <w:t>საბაზო</w:t>
      </w:r>
      <w:r w:rsidRPr="00D44288">
        <w:rPr>
          <w:rFonts w:ascii="Sylfaen" w:hAnsi="Sylfaen"/>
          <w:b/>
        </w:rPr>
        <w:t>-</w:t>
      </w:r>
      <w:r w:rsidRPr="00D44288">
        <w:rPr>
          <w:rFonts w:ascii="Sylfaen" w:hAnsi="Sylfaen"/>
          <w:b/>
          <w:lang w:val="ka-GE"/>
        </w:rPr>
        <w:t>საშუალო საფეხურის უკრაინული ენის პროგრამის შინაარსი</w:t>
      </w:r>
    </w:p>
    <w:p w:rsidR="002E6C5C" w:rsidRPr="00D44288" w:rsidRDefault="002E6C5C" w:rsidP="002E6C5C">
      <w:pPr>
        <w:autoSpaceDE w:val="0"/>
        <w:autoSpaceDN w:val="0"/>
        <w:adjustRightInd w:val="0"/>
        <w:spacing w:after="0" w:line="240" w:lineRule="auto"/>
        <w:jc w:val="center"/>
        <w:rPr>
          <w:rFonts w:ascii="Sylfaen" w:hAnsi="Sylfaen"/>
          <w:b/>
          <w:lang w:val="ka-GE"/>
        </w:rPr>
      </w:pPr>
      <w:r w:rsidRPr="00D44288">
        <w:rPr>
          <w:rFonts w:ascii="Sylfaen" w:hAnsi="Sylfaen"/>
          <w:b/>
        </w:rPr>
        <w:t>III-IV</w:t>
      </w:r>
      <w:r w:rsidRPr="00D44288">
        <w:rPr>
          <w:rFonts w:ascii="Sylfaen" w:hAnsi="Sylfaen"/>
          <w:b/>
          <w:lang w:val="ka-GE"/>
        </w:rPr>
        <w:t xml:space="preserve"> დონეებისათვის</w:t>
      </w:r>
      <w:r w:rsidRPr="00D44288">
        <w:rPr>
          <w:rFonts w:ascii="Sylfaen" w:hAnsi="Sylfaen"/>
          <w:b/>
          <w:lang w:val="fr-FR"/>
        </w:rPr>
        <w:t xml:space="preserve"> </w:t>
      </w:r>
      <w:r w:rsidRPr="00D44288">
        <w:rPr>
          <w:rFonts w:ascii="Sylfaen" w:hAnsi="Sylfaen"/>
          <w:b/>
          <w:lang w:val="ka-GE"/>
        </w:rPr>
        <w:t>(</w:t>
      </w:r>
      <w:r w:rsidRPr="00D44288">
        <w:rPr>
          <w:rFonts w:ascii="Sylfaen" w:hAnsi="Sylfaen"/>
          <w:b/>
        </w:rPr>
        <w:t>ს</w:t>
      </w:r>
      <w:r w:rsidRPr="00D44288">
        <w:rPr>
          <w:rFonts w:ascii="Sylfaen" w:hAnsi="Sylfaen"/>
          <w:b/>
          <w:lang w:val="fr-FR"/>
        </w:rPr>
        <w:t>III</w:t>
      </w:r>
      <w:r w:rsidRPr="00D44288">
        <w:rPr>
          <w:rFonts w:ascii="Sylfaen" w:hAnsi="Sylfaen"/>
          <w:b/>
          <w:lang w:val="ka-GE"/>
        </w:rPr>
        <w:t>, ს</w:t>
      </w:r>
      <w:r w:rsidRPr="00D44288">
        <w:rPr>
          <w:rFonts w:ascii="Sylfaen" w:hAnsi="Sylfaen"/>
          <w:b/>
          <w:lang w:val="fr-FR"/>
        </w:rPr>
        <w:t>IV</w:t>
      </w:r>
      <w:r w:rsidRPr="00D44288">
        <w:rPr>
          <w:rFonts w:ascii="Sylfaen" w:hAnsi="Sylfaen"/>
          <w:b/>
          <w:lang w:val="ka-GE"/>
        </w:rPr>
        <w:t>)</w:t>
      </w:r>
    </w:p>
    <w:p w:rsidR="002E6C5C" w:rsidRPr="00D44288" w:rsidRDefault="002E6C5C" w:rsidP="002E6C5C">
      <w:pPr>
        <w:autoSpaceDE w:val="0"/>
        <w:autoSpaceDN w:val="0"/>
        <w:adjustRightInd w:val="0"/>
        <w:spacing w:after="0" w:line="240" w:lineRule="auto"/>
        <w:jc w:val="center"/>
        <w:rPr>
          <w:rFonts w:ascii="Sylfaen" w:hAnsi="Sylfaen"/>
          <w:b/>
          <w:lang w:val="fr-FR"/>
        </w:rPr>
      </w:pPr>
    </w:p>
    <w:p w:rsidR="002E6C5C" w:rsidRPr="00D44288" w:rsidRDefault="002E6C5C" w:rsidP="002E6C5C">
      <w:pPr>
        <w:spacing w:after="0" w:line="240" w:lineRule="auto"/>
        <w:jc w:val="both"/>
        <w:rPr>
          <w:rFonts w:ascii="Sylfaen" w:hAnsi="Sylfaen"/>
          <w:b/>
          <w:lang w:val="ka-GE"/>
        </w:rPr>
      </w:pPr>
      <w:r w:rsidRPr="00D44288">
        <w:rPr>
          <w:rFonts w:ascii="Sylfaen" w:hAnsi="Sylfaen"/>
          <w:b/>
          <w:lang w:val="ka-GE"/>
        </w:rPr>
        <w:t>სარეკომენდაციო შინაარსი</w:t>
      </w:r>
    </w:p>
    <w:p w:rsidR="002E6C5C" w:rsidRPr="00D44288" w:rsidRDefault="002E6C5C" w:rsidP="002E6C5C">
      <w:pPr>
        <w:tabs>
          <w:tab w:val="left" w:pos="284"/>
        </w:tabs>
        <w:spacing w:after="0" w:line="240" w:lineRule="auto"/>
        <w:jc w:val="both"/>
        <w:rPr>
          <w:rFonts w:ascii="Sylfaen" w:hAnsi="Sylfaen"/>
          <w:lang w:val="fr-FR"/>
        </w:rPr>
      </w:pPr>
      <w:r w:rsidRPr="00D44288">
        <w:rPr>
          <w:rFonts w:ascii="Sylfaen" w:hAnsi="Sylfaen"/>
          <w:lang w:val="fr-FR"/>
        </w:rPr>
        <w:tab/>
        <w:t xml:space="preserve">პროგრამის შინაარსი წარმოადგენს  იმ ენობრივი მასალისა და სოციოკულტურული თემატიკის ჩამონათვალს, რომელიც გამოიყენება სტანდარტში დადგენილი საკომუნიკაციო უნარ-ჩვევების გასავითარებლად. ჩამონათვალი ვერ იქნება  ამომწურავი, ვერც სავალდებულო. იგი სარეკომენდაციო ხასიათს ატარებს. დასაშვებია ჩამონათვალის შეცვლა, </w:t>
      </w:r>
      <w:r w:rsidRPr="00D44288">
        <w:rPr>
          <w:rFonts w:ascii="Sylfaen" w:hAnsi="Sylfaen"/>
          <w:lang w:val="fr-FR"/>
        </w:rPr>
        <w:lastRenderedPageBreak/>
        <w:t xml:space="preserve">გადანაცვლება, შევსება, შემცირება. მთავარია, დასასწავლი ენობრივი მასალის და კულტურული თემატიკის შერჩევისას, გათვალისწინებულ იქნეს: </w:t>
      </w:r>
    </w:p>
    <w:p w:rsidR="002E6C5C" w:rsidRPr="00D44288" w:rsidRDefault="002E6C5C" w:rsidP="002E6C5C">
      <w:pPr>
        <w:numPr>
          <w:ilvl w:val="0"/>
          <w:numId w:val="2"/>
        </w:numPr>
        <w:tabs>
          <w:tab w:val="clear" w:pos="794"/>
          <w:tab w:val="num" w:pos="709"/>
        </w:tabs>
        <w:spacing w:after="0" w:line="240" w:lineRule="auto"/>
        <w:ind w:left="0" w:firstLine="0"/>
        <w:jc w:val="both"/>
        <w:rPr>
          <w:rFonts w:ascii="Sylfaen" w:hAnsi="Sylfaen"/>
        </w:rPr>
      </w:pPr>
      <w:r w:rsidRPr="00D44288">
        <w:rPr>
          <w:rFonts w:ascii="Sylfaen" w:hAnsi="Sylfaen"/>
        </w:rPr>
        <w:t>სტანდარტში მითითებული საკომუნიკაციო ამოცანები</w:t>
      </w:r>
      <w:r w:rsidRPr="00D44288">
        <w:rPr>
          <w:rFonts w:ascii="Sylfaen" w:hAnsi="Sylfaen"/>
          <w:lang w:val="ka-GE"/>
        </w:rPr>
        <w:t>;</w:t>
      </w:r>
    </w:p>
    <w:p w:rsidR="002E6C5C" w:rsidRPr="00D44288" w:rsidRDefault="002E6C5C" w:rsidP="002E6C5C">
      <w:pPr>
        <w:numPr>
          <w:ilvl w:val="0"/>
          <w:numId w:val="2"/>
        </w:numPr>
        <w:tabs>
          <w:tab w:val="clear" w:pos="794"/>
          <w:tab w:val="num" w:pos="709"/>
        </w:tabs>
        <w:spacing w:after="0" w:line="240" w:lineRule="auto"/>
        <w:ind w:left="0" w:firstLine="0"/>
        <w:jc w:val="both"/>
        <w:rPr>
          <w:rFonts w:ascii="Sylfaen" w:hAnsi="Sylfaen"/>
        </w:rPr>
      </w:pPr>
      <w:r w:rsidRPr="00D44288">
        <w:rPr>
          <w:rFonts w:ascii="Sylfaen" w:hAnsi="Sylfaen"/>
        </w:rPr>
        <w:t>თანა</w:t>
      </w:r>
      <w:r w:rsidRPr="00D44288">
        <w:rPr>
          <w:rFonts w:ascii="Sylfaen" w:hAnsi="Sylfaen"/>
          <w:lang w:val="ka-GE"/>
        </w:rPr>
        <w:t>მ</w:t>
      </w:r>
      <w:r w:rsidRPr="00D44288">
        <w:rPr>
          <w:rFonts w:ascii="Sylfaen" w:hAnsi="Sylfaen"/>
        </w:rPr>
        <w:t>ედროვე ენის ნორმები</w:t>
      </w:r>
      <w:r w:rsidRPr="00D44288">
        <w:rPr>
          <w:rFonts w:ascii="Sylfaen" w:hAnsi="Sylfaen"/>
          <w:lang w:val="ka-GE"/>
        </w:rPr>
        <w:t>;</w:t>
      </w:r>
    </w:p>
    <w:p w:rsidR="002E6C5C" w:rsidRPr="00D44288" w:rsidRDefault="002E6C5C" w:rsidP="002E6C5C">
      <w:pPr>
        <w:numPr>
          <w:ilvl w:val="0"/>
          <w:numId w:val="2"/>
        </w:numPr>
        <w:tabs>
          <w:tab w:val="clear" w:pos="794"/>
          <w:tab w:val="num" w:pos="709"/>
        </w:tabs>
        <w:spacing w:after="0" w:line="240" w:lineRule="auto"/>
        <w:ind w:left="0" w:firstLine="0"/>
        <w:jc w:val="both"/>
        <w:rPr>
          <w:rFonts w:ascii="Sylfaen" w:hAnsi="Sylfaen"/>
          <w:lang w:val="de-DE"/>
        </w:rPr>
      </w:pPr>
      <w:r w:rsidRPr="00D44288">
        <w:rPr>
          <w:rFonts w:ascii="Sylfaen" w:hAnsi="Sylfaen"/>
          <w:lang w:val="de-DE"/>
        </w:rPr>
        <w:t>ასაკობრივი თავისებურებებ</w:t>
      </w:r>
      <w:r w:rsidRPr="00D44288">
        <w:rPr>
          <w:rFonts w:ascii="Sylfaen" w:hAnsi="Sylfaen" w:cs="Sylfaen"/>
          <w:lang w:val="ka-GE"/>
        </w:rPr>
        <w:t>ი</w:t>
      </w:r>
      <w:r w:rsidRPr="00D44288">
        <w:rPr>
          <w:rFonts w:ascii="Sylfaen" w:hAnsi="Sylfaen"/>
          <w:lang w:val="de-DE"/>
        </w:rPr>
        <w:t xml:space="preserve"> და მოზარდის ინტერესთა სფერო</w:t>
      </w:r>
      <w:r w:rsidRPr="00D44288">
        <w:rPr>
          <w:rFonts w:ascii="Sylfaen" w:hAnsi="Sylfaen"/>
          <w:lang w:val="ka-GE"/>
        </w:rPr>
        <w:t>.</w:t>
      </w:r>
    </w:p>
    <w:p w:rsidR="002E6C5C" w:rsidRPr="00D44288" w:rsidRDefault="002E6C5C" w:rsidP="002E6C5C">
      <w:pPr>
        <w:spacing w:after="0" w:line="240" w:lineRule="auto"/>
        <w:jc w:val="both"/>
        <w:rPr>
          <w:rFonts w:ascii="Sylfaen" w:hAnsi="Sylfaen"/>
          <w:b/>
          <w:lang w:val="fr-FR"/>
        </w:rPr>
      </w:pPr>
    </w:p>
    <w:p w:rsidR="002E6C5C" w:rsidRPr="00D44288" w:rsidRDefault="002E6C5C" w:rsidP="002E6C5C">
      <w:pPr>
        <w:spacing w:after="0" w:line="240" w:lineRule="auto"/>
        <w:jc w:val="center"/>
        <w:rPr>
          <w:rFonts w:ascii="Sylfaen" w:hAnsi="Sylfaen"/>
          <w:b/>
          <w:lang w:val="ka-GE"/>
        </w:rPr>
      </w:pPr>
      <w:r w:rsidRPr="00D44288">
        <w:rPr>
          <w:rFonts w:ascii="Sylfaen" w:hAnsi="Sylfaen"/>
          <w:b/>
        </w:rPr>
        <w:t>პანორამა</w:t>
      </w:r>
    </w:p>
    <w:p w:rsidR="002E6C5C" w:rsidRPr="00D44288" w:rsidRDefault="002E6C5C" w:rsidP="002E6C5C">
      <w:pPr>
        <w:spacing w:after="0" w:line="240" w:lineRule="auto"/>
        <w:jc w:val="center"/>
        <w:rPr>
          <w:rFonts w:ascii="Sylfaen" w:hAnsi="Sylfaen"/>
          <w:b/>
          <w:bCs/>
          <w:lang w:val="ka-GE"/>
        </w:rPr>
      </w:pPr>
      <w:r w:rsidRPr="00D44288">
        <w:rPr>
          <w:rFonts w:ascii="Sylfaen" w:hAnsi="Sylfaen"/>
          <w:b/>
          <w:lang w:val="fr-FR"/>
        </w:rPr>
        <w:t xml:space="preserve">1. </w:t>
      </w:r>
      <w:r w:rsidRPr="00D44288">
        <w:rPr>
          <w:rFonts w:ascii="Sylfaen" w:hAnsi="Sylfaen"/>
          <w:b/>
          <w:bCs/>
          <w:lang w:val="ka-GE"/>
        </w:rPr>
        <w:t>სამეტყველო</w:t>
      </w:r>
      <w:r w:rsidRPr="00D44288">
        <w:rPr>
          <w:rFonts w:ascii="Sylfaen" w:hAnsi="Sylfaen"/>
          <w:b/>
          <w:bCs/>
        </w:rPr>
        <w:t xml:space="preserve"> </w:t>
      </w:r>
      <w:r w:rsidRPr="00D44288">
        <w:rPr>
          <w:rFonts w:ascii="Sylfaen" w:hAnsi="Sylfaen"/>
          <w:b/>
          <w:bCs/>
          <w:lang w:val="ka-GE"/>
        </w:rPr>
        <w:t>ფუნქციები</w:t>
      </w:r>
    </w:p>
    <w:p w:rsidR="002E6C5C" w:rsidRPr="00D44288" w:rsidRDefault="002E6C5C" w:rsidP="002E6C5C">
      <w:pPr>
        <w:spacing w:after="0" w:line="240" w:lineRule="auto"/>
        <w:jc w:val="both"/>
        <w:rPr>
          <w:rFonts w:ascii="Sylfaen" w:hAnsi="Sylfaen"/>
          <w:b/>
          <w:lang w:val="fr-FR"/>
        </w:rPr>
      </w:pPr>
      <w:r w:rsidRPr="00D44288">
        <w:rPr>
          <w:rFonts w:ascii="Sylfaen" w:hAnsi="Sylfaen"/>
          <w:b/>
          <w:lang w:val="fr-FR"/>
        </w:rPr>
        <w:t xml:space="preserve">                                         </w:t>
      </w:r>
    </w:p>
    <w:p w:rsidR="002E6C5C" w:rsidRPr="00D44288" w:rsidRDefault="002E6C5C" w:rsidP="002E6C5C">
      <w:pPr>
        <w:spacing w:after="0" w:line="240" w:lineRule="auto"/>
        <w:jc w:val="both"/>
        <w:rPr>
          <w:rFonts w:ascii="Sylfaen" w:hAnsi="Sylfaen"/>
        </w:rPr>
      </w:pPr>
      <w:r w:rsidRPr="00D44288">
        <w:rPr>
          <w:rFonts w:ascii="Sylfaen" w:hAnsi="Sylfaen"/>
        </w:rPr>
        <w:t>1.1. სოციალური ურთიერთობის დამყარება</w:t>
      </w:r>
    </w:p>
    <w:p w:rsidR="002E6C5C" w:rsidRPr="00D44288" w:rsidRDefault="002E6C5C" w:rsidP="002E6C5C">
      <w:pPr>
        <w:spacing w:after="0" w:line="240" w:lineRule="auto"/>
        <w:jc w:val="both"/>
        <w:rPr>
          <w:rFonts w:ascii="Sylfaen" w:hAnsi="Sylfaen"/>
        </w:rPr>
      </w:pPr>
      <w:r w:rsidRPr="00D44288">
        <w:rPr>
          <w:rFonts w:ascii="Sylfaen" w:hAnsi="Sylfaen"/>
        </w:rPr>
        <w:t>1.2. ინფორმაციის გაცვლა</w:t>
      </w:r>
    </w:p>
    <w:p w:rsidR="002E6C5C" w:rsidRPr="00D44288" w:rsidRDefault="002E6C5C" w:rsidP="002E6C5C">
      <w:pPr>
        <w:spacing w:after="0" w:line="240" w:lineRule="auto"/>
        <w:jc w:val="both"/>
        <w:rPr>
          <w:rFonts w:ascii="Sylfaen" w:hAnsi="Sylfaen"/>
        </w:rPr>
      </w:pPr>
      <w:r w:rsidRPr="00D44288">
        <w:rPr>
          <w:rFonts w:ascii="Sylfaen" w:hAnsi="Sylfaen"/>
        </w:rPr>
        <w:t>1.3. აღწერა / დახასიათება</w:t>
      </w:r>
    </w:p>
    <w:p w:rsidR="002E6C5C" w:rsidRPr="00D44288" w:rsidRDefault="002E6C5C" w:rsidP="002E6C5C">
      <w:pPr>
        <w:spacing w:after="0" w:line="240" w:lineRule="auto"/>
        <w:jc w:val="both"/>
        <w:rPr>
          <w:rFonts w:ascii="Sylfaen" w:hAnsi="Sylfaen"/>
        </w:rPr>
      </w:pPr>
      <w:r w:rsidRPr="00D44288">
        <w:rPr>
          <w:rFonts w:ascii="Sylfaen" w:hAnsi="Sylfaen"/>
        </w:rPr>
        <w:t>1.4. ემოციების, გრძნობების გამოხატვა</w:t>
      </w:r>
    </w:p>
    <w:p w:rsidR="002E6C5C" w:rsidRPr="00D44288" w:rsidRDefault="002E6C5C" w:rsidP="002E6C5C">
      <w:pPr>
        <w:pStyle w:val="Footer"/>
        <w:jc w:val="both"/>
        <w:rPr>
          <w:rFonts w:ascii="Sylfaen" w:hAnsi="Sylfaen"/>
          <w:sz w:val="22"/>
          <w:szCs w:val="22"/>
          <w:lang w:val="uk-UA"/>
        </w:rPr>
      </w:pPr>
      <w:r w:rsidRPr="00D44288">
        <w:rPr>
          <w:rFonts w:ascii="Sylfaen" w:hAnsi="Sylfaen"/>
          <w:sz w:val="22"/>
          <w:szCs w:val="22"/>
          <w:lang w:val="en-US"/>
        </w:rPr>
        <w:t>1.5. დროში ორიენტირება</w:t>
      </w:r>
    </w:p>
    <w:p w:rsidR="002E6C5C" w:rsidRPr="00D44288" w:rsidRDefault="002E6C5C" w:rsidP="002E6C5C">
      <w:pPr>
        <w:pStyle w:val="Footer"/>
        <w:jc w:val="both"/>
        <w:rPr>
          <w:rFonts w:ascii="Sylfaen" w:hAnsi="Sylfaen"/>
          <w:sz w:val="22"/>
          <w:szCs w:val="22"/>
          <w:lang w:val="uk-UA"/>
        </w:rPr>
      </w:pPr>
    </w:p>
    <w:p w:rsidR="002E6C5C" w:rsidRPr="00D44288" w:rsidRDefault="002E6C5C" w:rsidP="002E6C5C">
      <w:pPr>
        <w:spacing w:after="0" w:line="240" w:lineRule="auto"/>
        <w:jc w:val="both"/>
        <w:rPr>
          <w:rFonts w:ascii="Sylfaen" w:hAnsi="Sylfaen"/>
        </w:rPr>
      </w:pPr>
      <w:r w:rsidRPr="00D44288">
        <w:rPr>
          <w:rFonts w:ascii="Sylfaen" w:hAnsi="Sylfaen"/>
        </w:rPr>
        <w:t>1.6. სივრცეში განთავსება</w:t>
      </w:r>
    </w:p>
    <w:p w:rsidR="002E6C5C" w:rsidRPr="00D44288" w:rsidRDefault="002E6C5C" w:rsidP="002E6C5C">
      <w:pPr>
        <w:spacing w:after="0" w:line="240" w:lineRule="auto"/>
        <w:jc w:val="both"/>
        <w:rPr>
          <w:rFonts w:ascii="Sylfaen" w:hAnsi="Sylfaen"/>
        </w:rPr>
      </w:pPr>
      <w:r w:rsidRPr="00D44288">
        <w:rPr>
          <w:rFonts w:ascii="Sylfaen" w:hAnsi="Sylfaen"/>
        </w:rPr>
        <w:t>1.7. ლოგიკური კავშირების გამოხატვა</w:t>
      </w:r>
    </w:p>
    <w:p w:rsidR="002E6C5C" w:rsidRPr="00D44288" w:rsidRDefault="002E6C5C" w:rsidP="002E6C5C">
      <w:pPr>
        <w:spacing w:after="0" w:line="240" w:lineRule="auto"/>
        <w:jc w:val="both"/>
        <w:rPr>
          <w:rFonts w:ascii="Sylfaen" w:hAnsi="Sylfaen"/>
        </w:rPr>
      </w:pPr>
      <w:r w:rsidRPr="00D44288">
        <w:rPr>
          <w:rFonts w:ascii="Sylfaen" w:hAnsi="Sylfaen"/>
        </w:rPr>
        <w:t>1.8. ნებართვა, ვალდებულება, იძულება, აკრძალვა, რჩევის მიცემა</w:t>
      </w:r>
    </w:p>
    <w:p w:rsidR="002E6C5C" w:rsidRPr="00D44288" w:rsidRDefault="002E6C5C" w:rsidP="002E6C5C">
      <w:pPr>
        <w:spacing w:after="0" w:line="240" w:lineRule="auto"/>
        <w:jc w:val="both"/>
        <w:rPr>
          <w:rFonts w:ascii="Sylfaen" w:hAnsi="Sylfaen"/>
          <w:lang w:val="en-US"/>
        </w:rPr>
      </w:pPr>
      <w:r w:rsidRPr="00D44288">
        <w:rPr>
          <w:rFonts w:ascii="Sylfaen" w:hAnsi="Sylfaen"/>
        </w:rPr>
        <w:t>1.9. ინტერაქცია საკლასო ოთახში</w:t>
      </w:r>
    </w:p>
    <w:p w:rsidR="002E6C5C" w:rsidRPr="00D44288" w:rsidRDefault="002E6C5C" w:rsidP="002E6C5C">
      <w:pPr>
        <w:spacing w:after="0" w:line="240" w:lineRule="auto"/>
        <w:jc w:val="both"/>
        <w:rPr>
          <w:rFonts w:ascii="Sylfaen" w:hAnsi="Sylfaen"/>
          <w:lang w:val="en-US"/>
        </w:rPr>
      </w:pPr>
    </w:p>
    <w:p w:rsidR="002E6C5C" w:rsidRPr="00D44288" w:rsidRDefault="002E6C5C" w:rsidP="002E6C5C">
      <w:pPr>
        <w:spacing w:after="0" w:line="240" w:lineRule="auto"/>
        <w:jc w:val="both"/>
        <w:rPr>
          <w:rFonts w:ascii="Sylfaen" w:hAnsi="Sylfaen"/>
          <w:lang w:val="en-US"/>
        </w:rPr>
      </w:pPr>
    </w:p>
    <w:p w:rsidR="002E6C5C" w:rsidRPr="00A323EC" w:rsidRDefault="002E6C5C" w:rsidP="002E6C5C">
      <w:pPr>
        <w:spacing w:after="0" w:line="240" w:lineRule="auto"/>
        <w:jc w:val="center"/>
        <w:rPr>
          <w:rFonts w:ascii="Sylfaen" w:hAnsi="Sylfaen"/>
          <w:b/>
          <w:lang w:val="ka-GE"/>
        </w:rPr>
      </w:pPr>
      <w:r w:rsidRPr="00D44288">
        <w:rPr>
          <w:rFonts w:ascii="Sylfaen" w:hAnsi="Sylfaen"/>
          <w:b/>
        </w:rPr>
        <w:t>ლინგვისტური რეალიზაციის ნიმუ</w:t>
      </w:r>
      <w:r w:rsidRPr="00D44288">
        <w:rPr>
          <w:rFonts w:ascii="Sylfaen" w:hAnsi="Sylfaen"/>
          <w:b/>
          <w:lang w:val="ka-GE"/>
        </w:rPr>
        <w:t>შ</w:t>
      </w:r>
      <w:r w:rsidRPr="00D44288">
        <w:rPr>
          <w:rFonts w:ascii="Sylfaen" w:hAnsi="Sylfaen"/>
          <w:b/>
        </w:rPr>
        <w:t>ები III-IV დონისთვის</w:t>
      </w:r>
      <w:r>
        <w:rPr>
          <w:rFonts w:ascii="Sylfaen" w:hAnsi="Sylfaen"/>
          <w:b/>
          <w:lang w:val="ka-GE"/>
        </w:rPr>
        <w:t xml:space="preserve"> (ს</w:t>
      </w:r>
      <w:r>
        <w:rPr>
          <w:rFonts w:ascii="Sylfaen" w:hAnsi="Sylfaen"/>
          <w:b/>
        </w:rPr>
        <w:t>III</w:t>
      </w:r>
      <w:r w:rsidRPr="00A323EC">
        <w:rPr>
          <w:rFonts w:ascii="Sylfaen" w:hAnsi="Sylfaen"/>
          <w:b/>
          <w:lang w:val="ka-GE"/>
        </w:rPr>
        <w:t>-</w:t>
      </w:r>
      <w:r>
        <w:rPr>
          <w:rFonts w:ascii="Sylfaen" w:hAnsi="Sylfaen"/>
          <w:b/>
          <w:lang w:val="ka-GE"/>
        </w:rPr>
        <w:t>ს</w:t>
      </w:r>
      <w:r>
        <w:rPr>
          <w:rFonts w:ascii="Sylfaen" w:hAnsi="Sylfaen"/>
          <w:b/>
          <w:lang w:val="en-US"/>
        </w:rPr>
        <w:t>IV</w:t>
      </w:r>
      <w:r>
        <w:rPr>
          <w:rFonts w:ascii="Sylfaen" w:hAnsi="Sylfaen"/>
          <w:b/>
          <w:lang w:val="ka-G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5493"/>
      </w:tblGrid>
      <w:tr w:rsidR="002E6C5C" w:rsidRPr="00D44288" w:rsidTr="00122935">
        <w:tc>
          <w:tcPr>
            <w:tcW w:w="3794" w:type="dxa"/>
          </w:tcPr>
          <w:p w:rsidR="002E6C5C" w:rsidRPr="00D44288" w:rsidRDefault="002E6C5C" w:rsidP="00122935">
            <w:pPr>
              <w:spacing w:after="0" w:line="240" w:lineRule="auto"/>
              <w:jc w:val="center"/>
              <w:rPr>
                <w:rFonts w:ascii="Sylfaen" w:hAnsi="Sylfaen"/>
                <w:b/>
                <w:lang w:val="ka-GE"/>
              </w:rPr>
            </w:pPr>
            <w:r w:rsidRPr="00D44288">
              <w:rPr>
                <w:rFonts w:ascii="Sylfaen" w:hAnsi="Sylfaen"/>
                <w:b/>
                <w:lang w:val="ka-GE"/>
              </w:rPr>
              <w:t>სამეტყველო ფუნქციები</w:t>
            </w:r>
          </w:p>
        </w:tc>
        <w:tc>
          <w:tcPr>
            <w:tcW w:w="5493" w:type="dxa"/>
          </w:tcPr>
          <w:p w:rsidR="002E6C5C" w:rsidRDefault="002E6C5C" w:rsidP="00122935">
            <w:pPr>
              <w:spacing w:after="0" w:line="240" w:lineRule="auto"/>
              <w:jc w:val="center"/>
              <w:rPr>
                <w:rFonts w:ascii="Sylfaen" w:hAnsi="Sylfaen"/>
                <w:b/>
                <w:lang w:val="en-US"/>
              </w:rPr>
            </w:pPr>
            <w:r w:rsidRPr="00D44288">
              <w:rPr>
                <w:rFonts w:ascii="Sylfaen" w:hAnsi="Sylfaen"/>
                <w:b/>
                <w:lang w:val="ka-GE"/>
              </w:rPr>
              <w:t>ლინგვისტური რეალიზაციის ნიმუშები</w:t>
            </w:r>
          </w:p>
          <w:p w:rsidR="002E6C5C" w:rsidRPr="00D44288" w:rsidRDefault="002E6C5C" w:rsidP="00122935">
            <w:pPr>
              <w:spacing w:after="0" w:line="240" w:lineRule="auto"/>
              <w:jc w:val="center"/>
              <w:rPr>
                <w:rFonts w:ascii="Sylfaen" w:hAnsi="Sylfaen"/>
                <w:b/>
                <w:lang w:val="ka-GE"/>
              </w:rPr>
            </w:pPr>
            <w:r>
              <w:rPr>
                <w:rFonts w:ascii="Sylfaen" w:hAnsi="Sylfaen"/>
                <w:b/>
                <w:lang w:val="ka-GE"/>
              </w:rPr>
              <w:t>ს</w:t>
            </w:r>
            <w:r w:rsidRPr="00D44288">
              <w:rPr>
                <w:rFonts w:ascii="Sylfaen" w:hAnsi="Sylfaen"/>
                <w:b/>
              </w:rPr>
              <w:t>III-</w:t>
            </w:r>
            <w:r>
              <w:rPr>
                <w:rFonts w:ascii="Sylfaen" w:hAnsi="Sylfaen"/>
                <w:b/>
                <w:lang w:val="ka-GE"/>
              </w:rPr>
              <w:t>ს</w:t>
            </w:r>
            <w:r w:rsidRPr="00D44288">
              <w:rPr>
                <w:rFonts w:ascii="Sylfaen" w:hAnsi="Sylfaen"/>
                <w:b/>
              </w:rPr>
              <w:t>IV</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ka-GE"/>
              </w:rPr>
              <w:t>სოციალური ურთიერთობის დამყარება</w:t>
            </w:r>
          </w:p>
        </w:tc>
        <w:tc>
          <w:tcPr>
            <w:tcW w:w="5493" w:type="dxa"/>
            <w:shd w:val="clear" w:color="auto" w:fill="D9D9D9"/>
          </w:tcPr>
          <w:p w:rsidR="002E6C5C" w:rsidRPr="00D44288" w:rsidRDefault="002E6C5C" w:rsidP="00122935">
            <w:pPr>
              <w:spacing w:after="0" w:line="240" w:lineRule="auto"/>
              <w:rPr>
                <w:rFonts w:ascii="Sylfaen" w:hAnsi="Sylfaen"/>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მისალმება</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З</w:t>
            </w:r>
            <w:r w:rsidRPr="00D44288">
              <w:rPr>
                <w:rFonts w:ascii="Sylfaen" w:hAnsi="Sylfaen" w:cs="Times New Roman"/>
                <w:lang w:val="ka-GE"/>
              </w:rPr>
              <w:t>драстуй (-т</w:t>
            </w:r>
            <w:r w:rsidRPr="00D44288">
              <w:rPr>
                <w:rFonts w:ascii="Sylfaen" w:hAnsi="Sylfaen" w:cs="Times New Roman"/>
                <w:lang w:val="uk-UA"/>
              </w:rPr>
              <w:t>е</w:t>
            </w:r>
            <w:r w:rsidRPr="00D44288">
              <w:rPr>
                <w:rFonts w:ascii="Sylfaen" w:hAnsi="Sylfaen" w:cs="Times New Roman"/>
                <w:lang w:val="ka-GE"/>
              </w:rPr>
              <w:t xml:space="preserve">)! </w:t>
            </w:r>
            <w:r w:rsidRPr="00D44288">
              <w:rPr>
                <w:rFonts w:ascii="Sylfaen" w:hAnsi="Sylfaen" w:cs="Times New Roman"/>
                <w:lang w:val="uk-UA"/>
              </w:rPr>
              <w:t xml:space="preserve">Добридень! </w:t>
            </w:r>
            <w:r w:rsidRPr="00D44288">
              <w:rPr>
                <w:rFonts w:ascii="Sylfaen" w:hAnsi="Sylfaen" w:cs="Times New Roman"/>
                <w:lang w:val="ka-GE"/>
              </w:rPr>
              <w:t xml:space="preserve">Як справи? </w:t>
            </w:r>
            <w:r w:rsidRPr="00D44288">
              <w:rPr>
                <w:rFonts w:ascii="Sylfaen" w:hAnsi="Sylfaen" w:cs="Times New Roman"/>
                <w:lang w:val="uk-UA"/>
              </w:rPr>
              <w:t xml:space="preserve">Так собі, помаленьку. </w:t>
            </w:r>
            <w:r w:rsidRPr="00D44288">
              <w:rPr>
                <w:rFonts w:ascii="Sylfaen" w:hAnsi="Sylfaen" w:cs="Times New Roman"/>
                <w:lang w:val="ka-GE"/>
              </w:rPr>
              <w:t>Привіт!</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დამშვიდობება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Побачимося! До</w:t>
            </w:r>
            <w:r w:rsidRPr="00D44288">
              <w:rPr>
                <w:rFonts w:ascii="Sylfaen" w:hAnsi="Sylfaen" w:cs="Times New Roman"/>
                <w:lang w:val="uk-UA"/>
              </w:rPr>
              <w:t xml:space="preserve"> (скорої)</w:t>
            </w:r>
            <w:r w:rsidRPr="00D44288">
              <w:rPr>
                <w:rFonts w:ascii="Sylfaen" w:hAnsi="Sylfaen" w:cs="Times New Roman"/>
                <w:lang w:val="ka-GE"/>
              </w:rPr>
              <w:t xml:space="preserve"> зустрічі! </w:t>
            </w:r>
            <w:r w:rsidRPr="00D44288">
              <w:rPr>
                <w:rFonts w:ascii="Sylfaen" w:hAnsi="Sylfaen" w:cs="Times New Roman"/>
                <w:lang w:val="uk-UA"/>
              </w:rPr>
              <w:t>На все добре</w:t>
            </w:r>
            <w:r w:rsidRPr="00D44288">
              <w:rPr>
                <w:rFonts w:ascii="Sylfaen" w:hAnsi="Sylfaen" w:cs="Times New Roman"/>
                <w:lang w:val="ka-GE"/>
              </w:rPr>
              <w:t>!</w:t>
            </w:r>
            <w:r w:rsidRPr="00D44288">
              <w:rPr>
                <w:rFonts w:ascii="Sylfaen" w:hAnsi="Sylfaen" w:cs="Times New Roman"/>
                <w:lang w:val="uk-UA"/>
              </w:rPr>
              <w:t xml:space="preserve"> Щасливо!</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მოკითხვა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Як здоров'я? </w:t>
            </w:r>
            <w:r w:rsidRPr="00D44288">
              <w:rPr>
                <w:rFonts w:ascii="Sylfaen" w:hAnsi="Sylfaen" w:cs="Times New Roman"/>
                <w:lang w:val="uk-UA"/>
              </w:rPr>
              <w:t>Як поживаєте?</w:t>
            </w:r>
          </w:p>
        </w:tc>
      </w:tr>
      <w:tr w:rsidR="002E6C5C" w:rsidRPr="005A05E0"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პიროვნების წარდგენა</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Познайомтесь</w:t>
            </w:r>
            <w:r w:rsidRPr="00D44288">
              <w:rPr>
                <w:rFonts w:ascii="Sylfaen" w:hAnsi="Sylfaen" w:cs="Times New Roman"/>
                <w:lang w:val="uk-UA"/>
              </w:rPr>
              <w:t>(ся)</w:t>
            </w:r>
            <w:r w:rsidRPr="00D44288">
              <w:rPr>
                <w:rFonts w:ascii="Sylfaen" w:hAnsi="Sylfaen" w:cs="Times New Roman"/>
                <w:lang w:val="ka-GE"/>
              </w:rPr>
              <w:t xml:space="preserve">, це мій </w:t>
            </w:r>
            <w:r w:rsidRPr="00D44288">
              <w:rPr>
                <w:rFonts w:ascii="Sylfaen" w:hAnsi="Sylfaen" w:cs="Times New Roman"/>
                <w:lang w:val="uk-UA"/>
              </w:rPr>
              <w:t>/</w:t>
            </w:r>
            <w:r w:rsidRPr="00D44288">
              <w:rPr>
                <w:rFonts w:ascii="Sylfaen" w:hAnsi="Sylfaen" w:cs="Times New Roman"/>
                <w:lang w:val="ka-GE"/>
              </w:rPr>
              <w:t xml:space="preserve"> моя (хто?) ... Мого </w:t>
            </w:r>
            <w:r w:rsidRPr="00D44288">
              <w:rPr>
                <w:rFonts w:ascii="Sylfaen" w:hAnsi="Sylfaen" w:cs="Times New Roman"/>
                <w:lang w:val="uk-UA"/>
              </w:rPr>
              <w:t>/</w:t>
            </w:r>
            <w:r w:rsidRPr="00D44288">
              <w:rPr>
                <w:rFonts w:ascii="Sylfaen" w:hAnsi="Sylfaen" w:cs="Times New Roman"/>
                <w:lang w:val="ka-GE"/>
              </w:rPr>
              <w:t xml:space="preserve"> мою (</w:t>
            </w:r>
            <w:r w:rsidRPr="00D44288">
              <w:rPr>
                <w:rFonts w:ascii="Sylfaen" w:hAnsi="Sylfaen" w:cs="Times New Roman"/>
                <w:lang w:val="uk-UA"/>
              </w:rPr>
              <w:t>т</w:t>
            </w:r>
            <w:r w:rsidRPr="00D44288">
              <w:rPr>
                <w:rFonts w:ascii="Sylfaen" w:hAnsi="Sylfaen" w:cs="Times New Roman"/>
                <w:lang w:val="ka-GE"/>
              </w:rPr>
              <w:t xml:space="preserve">вого </w:t>
            </w:r>
            <w:r w:rsidRPr="00D44288">
              <w:rPr>
                <w:rFonts w:ascii="Sylfaen" w:hAnsi="Sylfaen" w:cs="Times New Roman"/>
                <w:lang w:val="uk-UA"/>
              </w:rPr>
              <w:t>/</w:t>
            </w:r>
            <w:r w:rsidRPr="00D44288">
              <w:rPr>
                <w:rFonts w:ascii="Sylfaen" w:hAnsi="Sylfaen" w:cs="Times New Roman"/>
                <w:lang w:val="ka-GE"/>
              </w:rPr>
              <w:t xml:space="preserve"> твою) (кого?) ... звуть ... Його </w:t>
            </w:r>
            <w:r w:rsidRPr="00D44288">
              <w:rPr>
                <w:rFonts w:ascii="Sylfaen" w:hAnsi="Sylfaen" w:cs="Times New Roman"/>
                <w:lang w:val="uk-UA"/>
              </w:rPr>
              <w:t>/</w:t>
            </w:r>
            <w:r w:rsidRPr="00D44288">
              <w:rPr>
                <w:rFonts w:ascii="Sylfaen" w:hAnsi="Sylfaen" w:cs="Times New Roman"/>
                <w:lang w:val="ka-GE"/>
              </w:rPr>
              <w:t xml:space="preserve"> її звуть (ім'я, по батькові) ... Його </w:t>
            </w:r>
            <w:r w:rsidRPr="00D44288">
              <w:rPr>
                <w:rFonts w:ascii="Sylfaen" w:hAnsi="Sylfaen" w:cs="Times New Roman"/>
                <w:lang w:val="uk-UA"/>
              </w:rPr>
              <w:t>/</w:t>
            </w:r>
            <w:r w:rsidRPr="00D44288">
              <w:rPr>
                <w:rFonts w:ascii="Sylfaen" w:hAnsi="Sylfaen" w:cs="Times New Roman"/>
                <w:lang w:val="ka-GE"/>
              </w:rPr>
              <w:t xml:space="preserve"> її ім'я </w:t>
            </w:r>
            <w:r w:rsidRPr="00D44288">
              <w:rPr>
                <w:rFonts w:ascii="Sylfaen" w:hAnsi="Sylfaen" w:cs="Times New Roman"/>
                <w:lang w:val="uk-UA"/>
              </w:rPr>
              <w:t>/</w:t>
            </w:r>
            <w:r w:rsidRPr="00D44288">
              <w:rPr>
                <w:rFonts w:ascii="Sylfaen" w:hAnsi="Sylfaen" w:cs="Times New Roman"/>
                <w:lang w:val="ka-GE"/>
              </w:rPr>
              <w:t xml:space="preserve"> прізвище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თავაზიანად მიმართვა</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(Вибачте </w:t>
            </w:r>
            <w:r w:rsidRPr="00D44288">
              <w:rPr>
                <w:rFonts w:ascii="Sylfaen" w:hAnsi="Sylfaen" w:cs="Times New Roman"/>
                <w:lang w:val="uk-UA"/>
              </w:rPr>
              <w:t>/</w:t>
            </w:r>
            <w:r w:rsidRPr="00D44288">
              <w:rPr>
                <w:rFonts w:ascii="Sylfaen" w:hAnsi="Sylfaen" w:cs="Times New Roman"/>
                <w:lang w:val="ka-GE"/>
              </w:rPr>
              <w:t xml:space="preserve"> прошу вибачення), </w:t>
            </w:r>
            <w:r w:rsidRPr="00D44288">
              <w:rPr>
                <w:rFonts w:ascii="Sylfaen" w:hAnsi="Sylfaen" w:cs="Times New Roman"/>
                <w:lang w:val="uk-UA"/>
              </w:rPr>
              <w:t>будьте ласкаві (такі добрі), в</w:t>
            </w:r>
            <w:r w:rsidRPr="00D44288">
              <w:rPr>
                <w:rFonts w:ascii="Sylfaen" w:hAnsi="Sylfaen" w:cs="Times New Roman"/>
                <w:lang w:val="ka-GE"/>
              </w:rPr>
              <w:t>и не підкаж</w:t>
            </w:r>
            <w:r w:rsidRPr="00D44288">
              <w:rPr>
                <w:rFonts w:ascii="Sylfaen" w:hAnsi="Sylfaen" w:cs="Times New Roman"/>
                <w:lang w:val="uk-UA"/>
              </w:rPr>
              <w:t xml:space="preserve">ете? </w:t>
            </w:r>
            <w:r w:rsidRPr="00D44288">
              <w:rPr>
                <w:rFonts w:ascii="Sylfaen" w:hAnsi="Sylfaen" w:cs="Times New Roman"/>
                <w:color w:val="000000" w:themeColor="text1"/>
                <w:lang w:val="uk-UA"/>
              </w:rPr>
              <w:t>Скажіть</w:t>
            </w:r>
            <w:r w:rsidRPr="00D44288">
              <w:rPr>
                <w:rFonts w:ascii="Sylfaen" w:hAnsi="Sylfaen" w:cs="Times New Roman"/>
                <w:lang w:val="uk-UA"/>
              </w:rPr>
              <w:t>, будь ласка</w:t>
            </w:r>
            <w:r w:rsidRPr="00D44288">
              <w:rPr>
                <w:rFonts w:ascii="Sylfaen" w:hAnsi="Sylfaen" w:cs="Times New Roman"/>
                <w:lang w:val="ka-GE"/>
              </w:rPr>
              <w:t xml:space="preserve">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მობოდიშება</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Я хотів би вибачитися. Прошу вибачення!</w:t>
            </w:r>
            <w:r w:rsidRPr="00D44288">
              <w:rPr>
                <w:rFonts w:ascii="Sylfaen" w:hAnsi="Sylfaen" w:cs="Times New Roman"/>
                <w:lang w:val="uk-UA"/>
              </w:rPr>
              <w:t xml:space="preserve"> Пробачте, будь ласка…</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მადლობის გადახდა და სათანადო პასუხი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Дякую тобі </w:t>
            </w:r>
            <w:r w:rsidRPr="00D44288">
              <w:rPr>
                <w:rFonts w:ascii="Sylfaen" w:hAnsi="Sylfaen" w:cs="Times New Roman"/>
                <w:lang w:val="uk-UA"/>
              </w:rPr>
              <w:t>/</w:t>
            </w:r>
            <w:r w:rsidRPr="00D44288">
              <w:rPr>
                <w:rFonts w:ascii="Sylfaen" w:hAnsi="Sylfaen" w:cs="Times New Roman"/>
                <w:lang w:val="ka-GE"/>
              </w:rPr>
              <w:t xml:space="preserve"> ва</w:t>
            </w:r>
            <w:r w:rsidRPr="00D44288">
              <w:rPr>
                <w:rFonts w:ascii="Sylfaen" w:hAnsi="Sylfaen" w:cs="Times New Roman"/>
              </w:rPr>
              <w:t>м</w:t>
            </w:r>
            <w:r w:rsidRPr="00D44288">
              <w:rPr>
                <w:rFonts w:ascii="Sylfaen" w:hAnsi="Sylfaen" w:cs="Times New Roman"/>
                <w:lang w:val="ka-GE"/>
              </w:rPr>
              <w:t xml:space="preserve"> </w:t>
            </w:r>
            <w:r w:rsidRPr="00D44288">
              <w:rPr>
                <w:rFonts w:ascii="Sylfaen" w:hAnsi="Sylfaen" w:cs="Times New Roman"/>
              </w:rPr>
              <w:t xml:space="preserve">за (що?) ... Хочу подякувати тобі </w:t>
            </w:r>
            <w:r w:rsidRPr="00D44288">
              <w:rPr>
                <w:rFonts w:ascii="Sylfaen" w:hAnsi="Sylfaen" w:cs="Times New Roman"/>
                <w:lang w:val="uk-UA"/>
              </w:rPr>
              <w:t>/</w:t>
            </w:r>
            <w:r w:rsidRPr="00D44288">
              <w:rPr>
                <w:rFonts w:ascii="Sylfaen" w:hAnsi="Sylfaen" w:cs="Times New Roman"/>
              </w:rPr>
              <w:t xml:space="preserve"> ва</w:t>
            </w:r>
            <w:r w:rsidRPr="00D44288">
              <w:rPr>
                <w:rFonts w:ascii="Sylfaen" w:hAnsi="Sylfaen" w:cs="Times New Roman"/>
                <w:color w:val="C00000"/>
                <w:lang w:val="uk-UA"/>
              </w:rPr>
              <w:t>с</w:t>
            </w:r>
            <w:r w:rsidRPr="00D44288">
              <w:rPr>
                <w:rFonts w:ascii="Sylfaen" w:hAnsi="Sylfaen" w:cs="Times New Roman"/>
                <w:lang w:val="uk-UA"/>
              </w:rPr>
              <w:t xml:space="preserve"> / </w:t>
            </w:r>
            <w:r w:rsidRPr="00D44288">
              <w:rPr>
                <w:rFonts w:ascii="Sylfaen" w:hAnsi="Sylfaen" w:cs="Times New Roman"/>
              </w:rPr>
              <w:t xml:space="preserve">його </w:t>
            </w:r>
            <w:r w:rsidRPr="00D44288">
              <w:rPr>
                <w:rFonts w:ascii="Sylfaen" w:hAnsi="Sylfaen" w:cs="Times New Roman"/>
                <w:lang w:val="uk-UA"/>
              </w:rPr>
              <w:t>/</w:t>
            </w:r>
            <w:r w:rsidRPr="00D44288">
              <w:rPr>
                <w:rFonts w:ascii="Sylfaen" w:hAnsi="Sylfaen" w:cs="Times New Roman"/>
              </w:rPr>
              <w:t xml:space="preserve"> її за (що?) ... Нема за що! На здоров'я!</w:t>
            </w:r>
            <w:r w:rsidRPr="00D44288">
              <w:rPr>
                <w:rFonts w:ascii="Sylfaen" w:hAnsi="Sylfaen" w:cs="Times New Roman"/>
                <w:lang w:val="uk-UA"/>
              </w:rPr>
              <w:t xml:space="preserve"> Усе гаразд!</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მილოცვა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З наступаючим </w:t>
            </w:r>
            <w:r w:rsidRPr="00D44288">
              <w:rPr>
                <w:rFonts w:ascii="Sylfaen" w:hAnsi="Sylfaen" w:cs="Times New Roman"/>
                <w:lang w:val="uk-UA"/>
              </w:rPr>
              <w:t xml:space="preserve">святом </w:t>
            </w:r>
            <w:r w:rsidRPr="00D44288">
              <w:rPr>
                <w:rFonts w:ascii="Sylfaen" w:hAnsi="Sylfaen" w:cs="Times New Roman"/>
              </w:rPr>
              <w:t xml:space="preserve">Вас! З наступаючим Різдвом </w:t>
            </w:r>
            <w:r w:rsidRPr="00D44288">
              <w:rPr>
                <w:rFonts w:ascii="Sylfaen" w:hAnsi="Sylfaen" w:cs="Times New Roman"/>
                <w:lang w:val="uk-UA"/>
              </w:rPr>
              <w:t>/</w:t>
            </w:r>
            <w:r w:rsidRPr="00D44288">
              <w:rPr>
                <w:rFonts w:ascii="Sylfaen" w:hAnsi="Sylfaen" w:cs="Times New Roman"/>
              </w:rPr>
              <w:t xml:space="preserve"> Новим роком </w:t>
            </w:r>
            <w:r w:rsidRPr="00D44288">
              <w:rPr>
                <w:rFonts w:ascii="Sylfaen" w:hAnsi="Sylfaen" w:cs="Times New Roman"/>
                <w:lang w:val="uk-UA"/>
              </w:rPr>
              <w:t>/</w:t>
            </w:r>
            <w:r w:rsidRPr="00D44288">
              <w:rPr>
                <w:rFonts w:ascii="Sylfaen" w:hAnsi="Sylfaen" w:cs="Times New Roman"/>
              </w:rPr>
              <w:t xml:space="preserve"> Великоднем </w:t>
            </w:r>
            <w:r w:rsidRPr="00D44288">
              <w:rPr>
                <w:rFonts w:ascii="Sylfaen" w:hAnsi="Sylfaen" w:cs="Times New Roman"/>
                <w:lang w:val="uk-UA"/>
              </w:rPr>
              <w:t>/</w:t>
            </w:r>
            <w:r w:rsidRPr="00D44288">
              <w:rPr>
                <w:rFonts w:ascii="Sylfaen" w:hAnsi="Sylfaen" w:cs="Times New Roman"/>
              </w:rPr>
              <w:t xml:space="preserve"> святом! Вітаю (кого?) ... (З чим?)</w:t>
            </w:r>
            <w:r w:rsidRPr="00D44288">
              <w:rPr>
                <w:rFonts w:ascii="Sylfaen" w:hAnsi="Sylfaen" w:cs="Times New Roman"/>
                <w:lang w:val="uk-UA"/>
              </w:rPr>
              <w:t>…</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შეთავაზება, დაპატიჟება, დათანხმება\ უარის თქმა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Чи не піти нам (куди?) ... ?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Запрошую тебе </w:t>
            </w:r>
            <w:r w:rsidRPr="00D44288">
              <w:rPr>
                <w:rFonts w:ascii="Sylfaen" w:hAnsi="Sylfaen" w:cs="Times New Roman"/>
                <w:lang w:val="uk-UA"/>
              </w:rPr>
              <w:t>/</w:t>
            </w:r>
            <w:r w:rsidRPr="00D44288">
              <w:rPr>
                <w:rFonts w:ascii="Sylfaen" w:hAnsi="Sylfaen" w:cs="Times New Roman"/>
              </w:rPr>
              <w:t xml:space="preserve"> вас до себе в гості. Приходьте до мене (коли?) .... Можна запросити тебе </w:t>
            </w:r>
            <w:r w:rsidRPr="00D44288">
              <w:rPr>
                <w:rFonts w:ascii="Sylfaen" w:hAnsi="Sylfaen" w:cs="Times New Roman"/>
                <w:lang w:val="uk-UA"/>
              </w:rPr>
              <w:t>/</w:t>
            </w:r>
            <w:r w:rsidRPr="00D44288">
              <w:rPr>
                <w:rFonts w:ascii="Sylfaen" w:hAnsi="Sylfaen" w:cs="Times New Roman"/>
              </w:rPr>
              <w:t xml:space="preserve"> вас у гості?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З</w:t>
            </w:r>
            <w:r w:rsidRPr="00D44288">
              <w:rPr>
                <w:rFonts w:ascii="Sylfaen" w:hAnsi="Sylfaen" w:cs="Times New Roman"/>
              </w:rPr>
              <w:t xml:space="preserve"> задоволенням! Звичайно, прийдемо! Ти </w:t>
            </w:r>
            <w:r w:rsidRPr="00D44288">
              <w:rPr>
                <w:rFonts w:ascii="Sylfaen" w:hAnsi="Sylfaen" w:cs="Times New Roman"/>
                <w:lang w:val="uk-UA"/>
              </w:rPr>
              <w:t>/</w:t>
            </w:r>
            <w:r w:rsidRPr="00D44288">
              <w:rPr>
                <w:rFonts w:ascii="Sylfaen" w:hAnsi="Sylfaen" w:cs="Times New Roman"/>
              </w:rPr>
              <w:t xml:space="preserve"> ви знаєш (</w:t>
            </w:r>
            <w:r w:rsidRPr="00D44288">
              <w:rPr>
                <w:rFonts w:ascii="Sylfaen" w:hAnsi="Sylfaen" w:cs="Times New Roman"/>
                <w:lang w:val="uk-UA"/>
              </w:rPr>
              <w:t>є</w:t>
            </w:r>
            <w:r w:rsidRPr="00D44288">
              <w:rPr>
                <w:rFonts w:ascii="Sylfaen" w:hAnsi="Sylfaen" w:cs="Times New Roman"/>
              </w:rPr>
              <w:t xml:space="preserve">те), я не зможу (коли?) ... На жаль, не зможу. Давай </w:t>
            </w:r>
            <w:r w:rsidRPr="00D44288">
              <w:rPr>
                <w:rFonts w:ascii="Sylfaen" w:hAnsi="Sylfaen" w:cs="Times New Roman"/>
              </w:rPr>
              <w:lastRenderedPageBreak/>
              <w:t>(те) відкладемо.</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ინტერაქცია სუფრასთან (სახლში და საზოგადოებრივი კვების ობიექტებში)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Хочу </w:t>
            </w:r>
            <w:r w:rsidRPr="00D44288">
              <w:rPr>
                <w:rFonts w:ascii="Sylfaen" w:hAnsi="Sylfaen" w:cs="Times New Roman"/>
                <w:lang w:val="uk-UA"/>
              </w:rPr>
              <w:t>/</w:t>
            </w:r>
            <w:r w:rsidRPr="00D44288">
              <w:rPr>
                <w:rFonts w:ascii="Sylfaen" w:hAnsi="Sylfaen" w:cs="Times New Roman"/>
              </w:rPr>
              <w:t xml:space="preserve"> налий </w:t>
            </w:r>
            <w:r w:rsidRPr="00D44288">
              <w:rPr>
                <w:rFonts w:ascii="Sylfaen" w:hAnsi="Sylfaen" w:cs="Times New Roman"/>
                <w:lang w:val="uk-UA"/>
              </w:rPr>
              <w:t>/</w:t>
            </w:r>
            <w:r w:rsidRPr="00D44288">
              <w:rPr>
                <w:rFonts w:ascii="Sylfaen" w:hAnsi="Sylfaen" w:cs="Times New Roman"/>
              </w:rPr>
              <w:t xml:space="preserve"> поклади добавки. Не хочеш добавки? Не хочеш </w:t>
            </w:r>
            <w:r w:rsidRPr="00D44288">
              <w:rPr>
                <w:rFonts w:ascii="Sylfaen" w:hAnsi="Sylfaen" w:cs="Times New Roman"/>
                <w:lang w:val="uk-UA"/>
              </w:rPr>
              <w:t>/</w:t>
            </w:r>
            <w:r w:rsidRPr="00D44288">
              <w:rPr>
                <w:rFonts w:ascii="Sylfaen" w:hAnsi="Sylfaen" w:cs="Times New Roman"/>
              </w:rPr>
              <w:t xml:space="preserve"> хочете спробувати? У тебе немає апетиту? Чому ти </w:t>
            </w:r>
            <w:r w:rsidRPr="00D44288">
              <w:rPr>
                <w:rFonts w:ascii="Sylfaen" w:hAnsi="Sylfaen" w:cs="Times New Roman"/>
                <w:lang w:val="uk-UA"/>
              </w:rPr>
              <w:t>/</w:t>
            </w:r>
            <w:r w:rsidRPr="00D44288">
              <w:rPr>
                <w:rFonts w:ascii="Sylfaen" w:hAnsi="Sylfaen" w:cs="Times New Roman"/>
              </w:rPr>
              <w:t xml:space="preserve"> ви нічого не ї</w:t>
            </w:r>
            <w:r w:rsidRPr="00D44288">
              <w:rPr>
                <w:rFonts w:ascii="Sylfaen" w:hAnsi="Sylfaen" w:cs="Times New Roman"/>
                <w:lang w:val="uk-UA"/>
              </w:rPr>
              <w:t>си</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їсте?</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ми б замовив (</w:t>
            </w:r>
            <w:r w:rsidRPr="00D44288">
              <w:rPr>
                <w:rFonts w:ascii="Sylfaen" w:hAnsi="Sylfaen" w:cs="Times New Roman"/>
                <w:lang w:val="uk-UA"/>
              </w:rPr>
              <w:t>л</w:t>
            </w:r>
            <w:r w:rsidRPr="00D44288">
              <w:rPr>
                <w:rFonts w:ascii="Sylfaen" w:hAnsi="Sylfaen" w:cs="Times New Roman"/>
              </w:rPr>
              <w:t>и)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Що ви можете запропонувати? Що ви порадите? На закуску </w:t>
            </w:r>
            <w:r w:rsidRPr="00D44288">
              <w:rPr>
                <w:rFonts w:ascii="Sylfaen" w:hAnsi="Sylfaen" w:cs="Times New Roman"/>
                <w:lang w:val="uk-UA"/>
              </w:rPr>
              <w:t>/</w:t>
            </w:r>
            <w:r w:rsidRPr="00D44288">
              <w:rPr>
                <w:rFonts w:ascii="Sylfaen" w:hAnsi="Sylfaen" w:cs="Times New Roman"/>
              </w:rPr>
              <w:t xml:space="preserve"> на перше </w:t>
            </w:r>
            <w:r w:rsidRPr="00D44288">
              <w:rPr>
                <w:rFonts w:ascii="Sylfaen" w:hAnsi="Sylfaen" w:cs="Times New Roman"/>
                <w:lang w:val="uk-UA"/>
              </w:rPr>
              <w:t>/</w:t>
            </w:r>
            <w:r w:rsidRPr="00D44288">
              <w:rPr>
                <w:rFonts w:ascii="Sylfaen" w:hAnsi="Sylfaen" w:cs="Times New Roman"/>
              </w:rPr>
              <w:t xml:space="preserve"> на друге </w:t>
            </w:r>
            <w:r w:rsidRPr="00D44288">
              <w:rPr>
                <w:rFonts w:ascii="Sylfaen" w:hAnsi="Sylfaen" w:cs="Times New Roman"/>
                <w:lang w:val="uk-UA"/>
              </w:rPr>
              <w:t>/</w:t>
            </w:r>
            <w:r w:rsidRPr="00D44288">
              <w:rPr>
                <w:rFonts w:ascii="Sylfaen" w:hAnsi="Sylfaen" w:cs="Times New Roman"/>
              </w:rPr>
              <w:t xml:space="preserve"> на десерт у (кого?) ... (що?)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(Принесіть) рахунок, будь ласка!</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წახალისება, შექება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Чудова</w:t>
            </w:r>
            <w:r w:rsidRPr="00D44288">
              <w:rPr>
                <w:rFonts w:ascii="Sylfaen" w:hAnsi="Sylfaen" w:cs="Times New Roman"/>
              </w:rPr>
              <w:t xml:space="preserve"> (хороша, оригінальна, блискуча) ідея! Ти </w:t>
            </w:r>
            <w:r w:rsidRPr="00D44288">
              <w:rPr>
                <w:rFonts w:ascii="Sylfaen" w:hAnsi="Sylfaen" w:cs="Times New Roman"/>
                <w:lang w:val="uk-UA"/>
              </w:rPr>
              <w:t>/</w:t>
            </w:r>
            <w:r w:rsidRPr="00D44288">
              <w:rPr>
                <w:rFonts w:ascii="Sylfaen" w:hAnsi="Sylfaen" w:cs="Times New Roman"/>
              </w:rPr>
              <w:t xml:space="preserve"> ви відмінно (добре, чудово, ...) виглядаєш (</w:t>
            </w:r>
            <w:r w:rsidRPr="00D44288">
              <w:rPr>
                <w:rFonts w:ascii="Sylfaen" w:hAnsi="Sylfaen" w:cs="Times New Roman"/>
                <w:lang w:val="uk-UA"/>
              </w:rPr>
              <w:t>є</w:t>
            </w:r>
            <w:r w:rsidRPr="00D44288">
              <w:rPr>
                <w:rFonts w:ascii="Sylfaen" w:hAnsi="Sylfaen" w:cs="Times New Roman"/>
              </w:rPr>
              <w:t xml:space="preserve">те). Ти </w:t>
            </w:r>
            <w:r w:rsidRPr="00D44288">
              <w:rPr>
                <w:rFonts w:ascii="Sylfaen" w:hAnsi="Sylfaen" w:cs="Times New Roman"/>
                <w:lang w:val="uk-UA"/>
              </w:rPr>
              <w:t>/</w:t>
            </w:r>
            <w:r w:rsidRPr="00D44288">
              <w:rPr>
                <w:rFonts w:ascii="Sylfaen" w:hAnsi="Sylfaen" w:cs="Times New Roman"/>
              </w:rPr>
              <w:t xml:space="preserve"> ви у чудовій формі.</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ტელეფონით საუბარი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Алло, </w:t>
            </w:r>
            <w:r w:rsidRPr="00D44288">
              <w:rPr>
                <w:rFonts w:ascii="Sylfaen" w:hAnsi="Sylfaen" w:cs="Times New Roman"/>
                <w:lang w:val="uk-UA"/>
              </w:rPr>
              <w:t>добрий день</w:t>
            </w:r>
            <w:r w:rsidRPr="00D44288">
              <w:rPr>
                <w:rFonts w:ascii="Sylfaen" w:hAnsi="Sylfaen" w:cs="Times New Roman"/>
              </w:rPr>
              <w:t xml:space="preserve">! З вами говорить (хто?) ... Попросіть, будь ласка, до телефону (кого?) ... Це квартира (чия?) ... </w:t>
            </w:r>
            <w:r w:rsidRPr="00D44288">
              <w:rPr>
                <w:rFonts w:ascii="Sylfaen" w:hAnsi="Sylfaen" w:cs="Times New Roman"/>
                <w:lang w:val="uk-UA"/>
              </w:rPr>
              <w:t>/</w:t>
            </w:r>
            <w:r w:rsidRPr="00D44288">
              <w:rPr>
                <w:rFonts w:ascii="Sylfaen" w:hAnsi="Sylfaen" w:cs="Times New Roman"/>
              </w:rPr>
              <w:t xml:space="preserve"> аптека </w:t>
            </w:r>
            <w:r w:rsidRPr="00D44288">
              <w:rPr>
                <w:rFonts w:ascii="Sylfaen" w:hAnsi="Sylfaen" w:cs="Times New Roman"/>
                <w:lang w:val="uk-UA"/>
              </w:rPr>
              <w:t>/</w:t>
            </w:r>
            <w:r w:rsidRPr="00D44288">
              <w:rPr>
                <w:rFonts w:ascii="Sylfaen" w:hAnsi="Sylfaen" w:cs="Times New Roman"/>
              </w:rPr>
              <w:t xml:space="preserve"> банк і т.д.?</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Так, слухаю. Хто говорить? Говоріть, будь ласка, голосніше (повільніше), погано чути.</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Його </w:t>
            </w:r>
            <w:r w:rsidRPr="00D44288">
              <w:rPr>
                <w:rFonts w:ascii="Sylfaen" w:hAnsi="Sylfaen" w:cs="Times New Roman"/>
                <w:lang w:val="uk-UA"/>
              </w:rPr>
              <w:t>/</w:t>
            </w:r>
            <w:r w:rsidRPr="00D44288">
              <w:rPr>
                <w:rFonts w:ascii="Sylfaen" w:hAnsi="Sylfaen" w:cs="Times New Roman"/>
              </w:rPr>
              <w:t xml:space="preserve"> її немає</w:t>
            </w:r>
            <w:r w:rsidRPr="00D44288">
              <w:rPr>
                <w:rFonts w:ascii="Sylfaen" w:hAnsi="Sylfaen" w:cs="Times New Roman"/>
                <w:lang w:val="uk-UA"/>
              </w:rPr>
              <w:t>,</w:t>
            </w:r>
            <w:r w:rsidRPr="00D44288">
              <w:rPr>
                <w:rFonts w:ascii="Sylfaen" w:hAnsi="Sylfaen" w:cs="Times New Roman"/>
              </w:rPr>
              <w:t xml:space="preserve"> передзвоніть пізніше. Що передати?</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дзвоню з мобільного телефону.</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У мене </w:t>
            </w:r>
            <w:r w:rsidRPr="00D44288">
              <w:rPr>
                <w:rFonts w:ascii="Sylfaen" w:hAnsi="Sylfaen" w:cs="Times New Roman"/>
                <w:lang w:val="uk-UA"/>
              </w:rPr>
              <w:t>/</w:t>
            </w:r>
            <w:r w:rsidRPr="00D44288">
              <w:rPr>
                <w:rFonts w:ascii="Sylfaen" w:hAnsi="Sylfaen" w:cs="Times New Roman"/>
              </w:rPr>
              <w:t xml:space="preserve"> тебе </w:t>
            </w:r>
            <w:r w:rsidRPr="00D44288">
              <w:rPr>
                <w:rFonts w:ascii="Sylfaen" w:hAnsi="Sylfaen" w:cs="Times New Roman"/>
                <w:lang w:val="uk-UA"/>
              </w:rPr>
              <w:t>/</w:t>
            </w:r>
            <w:r w:rsidRPr="00D44288">
              <w:rPr>
                <w:rFonts w:ascii="Sylfaen" w:hAnsi="Sylfaen" w:cs="Times New Roman"/>
              </w:rPr>
              <w:t xml:space="preserve"> нього </w:t>
            </w:r>
            <w:r w:rsidRPr="00D44288">
              <w:rPr>
                <w:rFonts w:ascii="Sylfaen" w:hAnsi="Sylfaen" w:cs="Times New Roman"/>
                <w:lang w:val="uk-UA"/>
              </w:rPr>
              <w:t>/</w:t>
            </w:r>
            <w:r w:rsidRPr="00D44288">
              <w:rPr>
                <w:rFonts w:ascii="Sylfaen" w:hAnsi="Sylfaen" w:cs="Times New Roman"/>
              </w:rPr>
              <w:t xml:space="preserve"> неї мало грошей на рахунку, краще відправити </w:t>
            </w:r>
            <w:r w:rsidRPr="00D44288">
              <w:rPr>
                <w:rFonts w:ascii="Sylfaen" w:hAnsi="Sylfaen" w:cs="Times New Roman"/>
                <w:lang w:val="uk-UA"/>
              </w:rPr>
              <w:t>/</w:t>
            </w:r>
            <w:r w:rsidRPr="00D44288">
              <w:rPr>
                <w:rFonts w:ascii="Sylfaen" w:hAnsi="Sylfaen" w:cs="Times New Roman"/>
              </w:rPr>
              <w:t xml:space="preserve"> я відправлю sms. Ти отримав моє повідомлення?</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დამშვიდება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Обійдеться. Заспокойся (тесь). Не впадайте у відчай. Все влаштується</w:t>
            </w:r>
            <w:r w:rsidRPr="00D44288">
              <w:rPr>
                <w:rFonts w:ascii="Sylfaen" w:hAnsi="Sylfaen" w:cs="Times New Roman"/>
                <w:lang w:val="uk-UA"/>
              </w:rPr>
              <w:t>/уладнається.</w:t>
            </w:r>
            <w:r w:rsidRPr="00D44288">
              <w:rPr>
                <w:rFonts w:ascii="Sylfaen" w:hAnsi="Sylfaen" w:cs="Times New Roman"/>
              </w:rPr>
              <w:t xml:space="preserve"> Не нервуй (т</w:t>
            </w:r>
            <w:r w:rsidRPr="00D44288">
              <w:rPr>
                <w:rFonts w:ascii="Sylfaen" w:hAnsi="Sylfaen" w:cs="Times New Roman"/>
                <w:lang w:val="uk-UA"/>
              </w:rPr>
              <w:t>е</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 xml:space="preserve">се буде </w:t>
            </w:r>
            <w:r w:rsidRPr="00D44288">
              <w:rPr>
                <w:rFonts w:ascii="Sylfaen" w:hAnsi="Sylfaen" w:cs="Times New Roman"/>
                <w:lang w:val="uk-UA"/>
              </w:rPr>
              <w:t>гаразд</w:t>
            </w:r>
            <w:r w:rsidRPr="00D44288">
              <w:rPr>
                <w:rFonts w:ascii="Sylfaen" w:hAnsi="Sylfaen" w:cs="Times New Roman"/>
              </w:rPr>
              <w:t>!</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თხოვნის გამოხატვა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Прошу тебе, .... . Позич (мені), будь ласка, (що?) .... У мене до тебе невелик</w:t>
            </w:r>
            <w:r w:rsidRPr="00D44288">
              <w:rPr>
                <w:rFonts w:ascii="Sylfaen" w:hAnsi="Sylfaen" w:cs="Times New Roman"/>
                <w:lang w:val="uk-UA"/>
              </w:rPr>
              <w:t>е</w:t>
            </w:r>
            <w:r w:rsidRPr="00D44288">
              <w:rPr>
                <w:rFonts w:ascii="Sylfaen" w:hAnsi="Sylfaen" w:cs="Times New Roman"/>
              </w:rPr>
              <w:t xml:space="preserve"> прохання.</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შეხვედრის დანიშნვა, დათანხმება, უარის თქმა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Зустрічаємо</w:t>
            </w:r>
            <w:r w:rsidRPr="00D44288">
              <w:rPr>
                <w:rFonts w:ascii="Sylfaen" w:hAnsi="Sylfaen" w:cs="Times New Roman"/>
                <w:lang w:val="uk-UA"/>
              </w:rPr>
              <w:t>сь (</w:t>
            </w:r>
            <w:r w:rsidRPr="00D44288">
              <w:rPr>
                <w:rFonts w:ascii="Sylfaen" w:hAnsi="Sylfaen" w:cs="Times New Roman"/>
              </w:rPr>
              <w:t xml:space="preserve">ся </w:t>
            </w:r>
            <w:r w:rsidRPr="00D44288">
              <w:rPr>
                <w:rFonts w:ascii="Sylfaen" w:hAnsi="Sylfaen" w:cs="Times New Roman"/>
                <w:lang w:val="uk-UA"/>
              </w:rPr>
              <w:t xml:space="preserve">) </w:t>
            </w:r>
            <w:r w:rsidRPr="00D44288">
              <w:rPr>
                <w:rFonts w:ascii="Sylfaen" w:hAnsi="Sylfaen" w:cs="Times New Roman"/>
              </w:rPr>
              <w:t xml:space="preserve">в </w:t>
            </w:r>
            <w:r w:rsidRPr="00D44288">
              <w:rPr>
                <w:rFonts w:ascii="Sylfaen" w:hAnsi="Sylfaen" w:cs="Times New Roman"/>
                <w:lang w:val="uk-UA"/>
              </w:rPr>
              <w:t>/</w:t>
            </w:r>
            <w:r w:rsidRPr="00D44288">
              <w:rPr>
                <w:rFonts w:ascii="Sylfaen" w:hAnsi="Sylfaen" w:cs="Times New Roman"/>
              </w:rPr>
              <w:t xml:space="preserve"> на </w:t>
            </w:r>
            <w:r w:rsidRPr="00D44288">
              <w:rPr>
                <w:rFonts w:ascii="Sylfaen" w:hAnsi="Sylfaen" w:cs="Times New Roman"/>
                <w:lang w:val="uk-UA"/>
              </w:rPr>
              <w:t>/</w:t>
            </w:r>
            <w:r w:rsidRPr="00D44288">
              <w:rPr>
                <w:rFonts w:ascii="Sylfaen" w:hAnsi="Sylfaen" w:cs="Times New Roman"/>
              </w:rPr>
              <w:t xml:space="preserve"> у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біля</w:t>
            </w:r>
            <w:r w:rsidRPr="00D44288">
              <w:rPr>
                <w:rFonts w:ascii="Sylfaen" w:hAnsi="Sylfaen" w:cs="Times New Roman"/>
              </w:rPr>
              <w:t xml:space="preserve"> (де?) ... (Коли?)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Добре, я прийду (я буду). Домовилися. </w:t>
            </w:r>
            <w:r w:rsidRPr="00D44288">
              <w:rPr>
                <w:rFonts w:ascii="Sylfaen" w:hAnsi="Sylfaen" w:cs="Times New Roman"/>
                <w:lang w:val="uk-UA"/>
              </w:rPr>
              <w:t>Згода/</w:t>
            </w:r>
            <w:r w:rsidRPr="00D44288">
              <w:rPr>
                <w:rFonts w:ascii="Sylfaen" w:hAnsi="Sylfaen" w:cs="Times New Roman"/>
              </w:rPr>
              <w:t xml:space="preserve">Згоден (на). Як шкода, що я не зможу, я зайнятий (а) </w:t>
            </w:r>
            <w:r w:rsidRPr="00D44288">
              <w:rPr>
                <w:rFonts w:ascii="Sylfaen" w:hAnsi="Sylfaen" w:cs="Times New Roman"/>
                <w:lang w:val="uk-UA"/>
              </w:rPr>
              <w:t>/</w:t>
            </w:r>
            <w:r w:rsidRPr="00D44288">
              <w:rPr>
                <w:rFonts w:ascii="Sylfaen" w:hAnsi="Sylfaen" w:cs="Times New Roman"/>
              </w:rPr>
              <w:t xml:space="preserve"> у мене справи. Може я трохи спізнюся, дочекайтеся мене, добре?</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გაფრთხილება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Обережно, (що відбувається?) ... !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"Не курити (палити)!" "Тут не курять (палять)". "Не притулятися!" "Небезпечно для життя!" "Стороннім вхід заборонено". "Службовий вхід".</w:t>
            </w:r>
          </w:p>
        </w:tc>
      </w:tr>
      <w:tr w:rsidR="002E6C5C" w:rsidRPr="00D44288" w:rsidTr="00122935">
        <w:trPr>
          <w:trHeight w:val="322"/>
        </w:trPr>
        <w:tc>
          <w:tcPr>
            <w:tcW w:w="3794" w:type="dxa"/>
            <w:tcBorders>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კეთილი სურვილების გამოხატვა</w:t>
            </w:r>
          </w:p>
        </w:tc>
        <w:tc>
          <w:tcPr>
            <w:tcW w:w="5493" w:type="dxa"/>
            <w:tcBorders>
              <w:bottom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Будь (те) здоровий (а, і)!</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Щасливої </w:t>
            </w:r>
            <w:r w:rsidRPr="00D44288">
              <w:rPr>
                <w:rFonts w:ascii="Cambria Math" w:hAnsi="Cambria Math" w:cs="Cambria Math"/>
                <w:lang w:val="uk-UA"/>
              </w:rPr>
              <w:t>​​</w:t>
            </w:r>
            <w:r w:rsidRPr="00D44288">
              <w:rPr>
                <w:rFonts w:ascii="Sylfaen" w:hAnsi="Sylfaen" w:cs="Times New Roman"/>
                <w:lang w:val="uk-UA"/>
              </w:rPr>
              <w:t>дороги!</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Щастя, здоров'я, успіхів! Довгих років! Усього найкращого!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Ласкаво просимо!</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Бажаю (чого?) ... !</w:t>
            </w:r>
          </w:p>
        </w:tc>
      </w:tr>
      <w:tr w:rsidR="002E6C5C" w:rsidRPr="00D44288" w:rsidTr="00122935">
        <w:trPr>
          <w:trHeight w:val="316"/>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ცუდად გაგებულის გარკვევა</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Не розчув (</w:t>
            </w:r>
            <w:r w:rsidRPr="00D44288">
              <w:rPr>
                <w:rFonts w:ascii="Sylfaen" w:hAnsi="Sylfaen" w:cs="Times New Roman"/>
                <w:lang w:val="uk-UA"/>
              </w:rPr>
              <w:t>л</w:t>
            </w:r>
            <w:r w:rsidRPr="00D44288">
              <w:rPr>
                <w:rFonts w:ascii="Sylfaen" w:hAnsi="Sylfaen" w:cs="Times New Roman"/>
              </w:rPr>
              <w:t>а), повторіть, будь ласка.</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Я не зовсім тебе </w:t>
            </w:r>
            <w:r w:rsidRPr="00D44288">
              <w:rPr>
                <w:rFonts w:ascii="Sylfaen" w:hAnsi="Sylfaen" w:cs="Times New Roman"/>
                <w:lang w:val="uk-UA"/>
              </w:rPr>
              <w:t>/</w:t>
            </w:r>
            <w:r w:rsidRPr="00D44288">
              <w:rPr>
                <w:rFonts w:ascii="Sylfaen" w:hAnsi="Sylfaen" w:cs="Times New Roman"/>
              </w:rPr>
              <w:t xml:space="preserve"> вас зрозумів (а), повтори (</w:t>
            </w:r>
            <w:r w:rsidRPr="00D44288">
              <w:rPr>
                <w:rFonts w:ascii="Sylfaen" w:hAnsi="Sylfaen" w:cs="Times New Roman"/>
                <w:lang w:val="uk-UA"/>
              </w:rPr>
              <w:t>і</w:t>
            </w:r>
            <w:r w:rsidRPr="00D44288">
              <w:rPr>
                <w:rFonts w:ascii="Sylfaen" w:hAnsi="Sylfaen" w:cs="Times New Roman"/>
              </w:rPr>
              <w:t>т</w:t>
            </w:r>
            <w:r w:rsidRPr="00D44288">
              <w:rPr>
                <w:rFonts w:ascii="Sylfaen" w:hAnsi="Sylfaen" w:cs="Times New Roman"/>
                <w:lang w:val="uk-UA"/>
              </w:rPr>
              <w:t>ь</w:t>
            </w:r>
            <w:r w:rsidRPr="00D44288">
              <w:rPr>
                <w:rFonts w:ascii="Sylfaen" w:hAnsi="Sylfaen" w:cs="Times New Roman"/>
              </w:rPr>
              <w:t xml:space="preserve">), будь ласка. Здається, я вас </w:t>
            </w:r>
            <w:r w:rsidRPr="00D44288">
              <w:rPr>
                <w:rFonts w:ascii="Sylfaen" w:hAnsi="Sylfaen" w:cs="Times New Roman"/>
                <w:lang w:val="uk-UA"/>
              </w:rPr>
              <w:t>/</w:t>
            </w:r>
            <w:r w:rsidRPr="00D44288">
              <w:rPr>
                <w:rFonts w:ascii="Sylfaen" w:hAnsi="Sylfaen" w:cs="Times New Roman"/>
              </w:rPr>
              <w:t xml:space="preserve"> тебе неправильно зрозумів (</w:t>
            </w:r>
            <w:r w:rsidRPr="00D44288">
              <w:rPr>
                <w:rFonts w:ascii="Sylfaen" w:hAnsi="Sylfaen" w:cs="Times New Roman"/>
                <w:lang w:val="uk-UA"/>
              </w:rPr>
              <w:t>л</w:t>
            </w:r>
            <w:r w:rsidRPr="00D44288">
              <w:rPr>
                <w:rFonts w:ascii="Sylfaen" w:hAnsi="Sylfaen" w:cs="Times New Roman"/>
              </w:rPr>
              <w:t xml:space="preserve">а). Я </w:t>
            </w:r>
            <w:r w:rsidRPr="00D44288">
              <w:rPr>
                <w:rFonts w:ascii="Sylfaen" w:hAnsi="Sylfaen" w:cs="Times New Roman"/>
                <w:lang w:val="uk-UA"/>
              </w:rPr>
              <w:t>в</w:t>
            </w:r>
            <w:r w:rsidRPr="00D44288">
              <w:rPr>
                <w:rFonts w:ascii="Sylfaen" w:hAnsi="Sylfaen" w:cs="Times New Roman"/>
              </w:rPr>
              <w:t xml:space="preserve">ас </w:t>
            </w:r>
            <w:r w:rsidRPr="00D44288">
              <w:rPr>
                <w:rFonts w:ascii="Sylfaen" w:hAnsi="Sylfaen" w:cs="Times New Roman"/>
                <w:lang w:val="uk-UA"/>
              </w:rPr>
              <w:t>/</w:t>
            </w:r>
            <w:r w:rsidRPr="00D44288">
              <w:rPr>
                <w:rFonts w:ascii="Sylfaen" w:hAnsi="Sylfaen" w:cs="Times New Roman"/>
              </w:rPr>
              <w:t xml:space="preserve"> тебе правильно зрозумів (</w:t>
            </w:r>
            <w:r w:rsidRPr="00D44288">
              <w:rPr>
                <w:rFonts w:ascii="Sylfaen" w:hAnsi="Sylfaen" w:cs="Times New Roman"/>
                <w:lang w:val="uk-UA"/>
              </w:rPr>
              <w:t>л</w:t>
            </w:r>
            <w:r w:rsidRPr="00D44288">
              <w:rPr>
                <w:rFonts w:ascii="Sylfaen" w:hAnsi="Sylfaen" w:cs="Times New Roman"/>
              </w:rPr>
              <w:t xml:space="preserve">а)? Ви </w:t>
            </w:r>
            <w:r w:rsidRPr="00D44288">
              <w:rPr>
                <w:rFonts w:ascii="Sylfaen" w:hAnsi="Sylfaen" w:cs="Times New Roman"/>
                <w:lang w:val="uk-UA"/>
              </w:rPr>
              <w:t>/</w:t>
            </w:r>
            <w:r w:rsidRPr="00D44288">
              <w:rPr>
                <w:rFonts w:ascii="Sylfaen" w:hAnsi="Sylfaen" w:cs="Times New Roman"/>
              </w:rPr>
              <w:t xml:space="preserve"> ти хочете </w:t>
            </w:r>
            <w:r w:rsidRPr="00D44288">
              <w:rPr>
                <w:rFonts w:ascii="Sylfaen" w:hAnsi="Sylfaen" w:cs="Times New Roman"/>
                <w:lang w:val="uk-UA"/>
              </w:rPr>
              <w:t>/</w:t>
            </w:r>
            <w:r w:rsidRPr="00D44288">
              <w:rPr>
                <w:rFonts w:ascii="Sylfaen" w:hAnsi="Sylfaen" w:cs="Times New Roman"/>
              </w:rPr>
              <w:t xml:space="preserve"> хочеш (що зробити?) ...</w:t>
            </w:r>
          </w:p>
        </w:tc>
      </w:tr>
      <w:tr w:rsidR="002E6C5C" w:rsidRPr="00D44288" w:rsidTr="00122935">
        <w:trPr>
          <w:trHeight w:val="244"/>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ინტერაქცია სავაჭრო ობიექტებში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Чи</w:t>
            </w:r>
            <w:r w:rsidRPr="00D44288">
              <w:rPr>
                <w:rFonts w:ascii="Sylfaen" w:hAnsi="Sylfaen" w:cs="Times New Roman"/>
                <w:lang w:val="uk-UA"/>
              </w:rPr>
              <w:t>м</w:t>
            </w:r>
            <w:r w:rsidRPr="00D44288">
              <w:rPr>
                <w:rFonts w:ascii="Sylfaen" w:hAnsi="Sylfaen" w:cs="Times New Roman"/>
              </w:rPr>
              <w:t xml:space="preserve"> можу допомогти?</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Де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В</w:t>
            </w:r>
            <w:r w:rsidRPr="00D44288">
              <w:rPr>
                <w:rFonts w:ascii="Sylfaen" w:hAnsi="Sylfaen" w:cs="Times New Roman"/>
              </w:rPr>
              <w:t xml:space="preserve"> якому відділі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Н</w:t>
            </w:r>
            <w:r w:rsidRPr="00D44288">
              <w:rPr>
                <w:rFonts w:ascii="Sylfaen" w:hAnsi="Sylfaen" w:cs="Times New Roman"/>
              </w:rPr>
              <w:t xml:space="preserve">а якому поверсі у вас </w:t>
            </w:r>
            <w:r w:rsidRPr="00D44288">
              <w:rPr>
                <w:rFonts w:ascii="Sylfaen" w:hAnsi="Sylfaen" w:cs="Times New Roman"/>
                <w:lang w:val="uk-UA"/>
              </w:rPr>
              <w:t>/</w:t>
            </w:r>
            <w:r w:rsidRPr="00D44288">
              <w:rPr>
                <w:rFonts w:ascii="Sylfaen" w:hAnsi="Sylfaen" w:cs="Times New Roman"/>
              </w:rPr>
              <w:t xml:space="preserve"> я можу </w:t>
            </w:r>
            <w:r w:rsidRPr="00D44288">
              <w:rPr>
                <w:rFonts w:ascii="Sylfaen" w:hAnsi="Sylfaen" w:cs="Times New Roman"/>
              </w:rPr>
              <w:lastRenderedPageBreak/>
              <w:t xml:space="preserve">купити </w:t>
            </w:r>
            <w:r w:rsidRPr="00D44288">
              <w:rPr>
                <w:rFonts w:ascii="Sylfaen" w:hAnsi="Sylfaen" w:cs="Times New Roman"/>
                <w:lang w:val="uk-UA"/>
              </w:rPr>
              <w:t>/</w:t>
            </w:r>
            <w:r w:rsidRPr="00D44288">
              <w:rPr>
                <w:rFonts w:ascii="Sylfaen" w:hAnsi="Sylfaen" w:cs="Times New Roman"/>
              </w:rPr>
              <w:t xml:space="preserve"> придбати (що?)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хочу купити </w:t>
            </w:r>
            <w:r w:rsidRPr="00D44288">
              <w:rPr>
                <w:rFonts w:ascii="Sylfaen" w:hAnsi="Sylfaen" w:cs="Times New Roman"/>
                <w:lang w:val="uk-UA"/>
              </w:rPr>
              <w:t>/</w:t>
            </w:r>
            <w:r w:rsidRPr="00D44288">
              <w:rPr>
                <w:rFonts w:ascii="Sylfaen" w:hAnsi="Sylfaen" w:cs="Times New Roman"/>
              </w:rPr>
              <w:t xml:space="preserve"> придбати ось цей (цю) </w:t>
            </w:r>
            <w:r w:rsidRPr="00D44288">
              <w:rPr>
                <w:rFonts w:ascii="Sylfaen" w:hAnsi="Sylfaen" w:cs="Times New Roman"/>
                <w:lang w:val="uk-UA"/>
              </w:rPr>
              <w:t>/</w:t>
            </w:r>
            <w:r w:rsidRPr="00D44288">
              <w:rPr>
                <w:rFonts w:ascii="Sylfaen" w:hAnsi="Sylfaen" w:cs="Times New Roman"/>
              </w:rPr>
              <w:t xml:space="preserve"> той </w:t>
            </w:r>
            <w:r w:rsidRPr="00D44288">
              <w:rPr>
                <w:rFonts w:ascii="Sylfaen" w:hAnsi="Sylfaen" w:cs="Times New Roman"/>
                <w:lang w:val="uk-UA"/>
              </w:rPr>
              <w:t>/</w:t>
            </w:r>
            <w:r w:rsidRPr="00D44288">
              <w:rPr>
                <w:rFonts w:ascii="Sylfaen" w:hAnsi="Sylfaen" w:cs="Times New Roman"/>
              </w:rPr>
              <w:t xml:space="preserve"> (ту) (що?) ... Скажіть, який це розмір? Якого розміру (що?) ...? Мені потрібен (який?) .... розмір.</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А іншого кольору (що?) ... у вас є?</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Де можна приміряти? (Де у вас примірювальна?)</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Скільки з мене? З вас .... </w:t>
            </w:r>
            <w:r w:rsidRPr="00D44288">
              <w:rPr>
                <w:rFonts w:ascii="Sylfaen" w:hAnsi="Sylfaen" w:cs="Times New Roman"/>
                <w:lang w:val="uk-UA"/>
              </w:rPr>
              <w:t>гривні(ен)</w:t>
            </w:r>
            <w:r w:rsidRPr="00D44288">
              <w:rPr>
                <w:rFonts w:ascii="Sylfaen" w:hAnsi="Sylfaen" w:cs="Times New Roman"/>
              </w:rPr>
              <w:t xml:space="preserve"> (ларі).</w:t>
            </w:r>
          </w:p>
        </w:tc>
      </w:tr>
      <w:tr w:rsidR="002E6C5C" w:rsidRPr="00D44288" w:rsidTr="00122935">
        <w:trPr>
          <w:trHeight w:val="272"/>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ინტერაქცია მგზავრობისას</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Куди ти </w:t>
            </w:r>
            <w:r w:rsidRPr="00D44288">
              <w:rPr>
                <w:rFonts w:ascii="Sylfaen" w:hAnsi="Sylfaen" w:cs="Times New Roman"/>
                <w:lang w:val="uk-UA"/>
              </w:rPr>
              <w:t>/</w:t>
            </w:r>
            <w:r w:rsidRPr="00D44288">
              <w:rPr>
                <w:rFonts w:ascii="Sylfaen" w:hAnsi="Sylfaen" w:cs="Times New Roman"/>
              </w:rPr>
              <w:t xml:space="preserve"> ви їдеш (ете) </w:t>
            </w:r>
            <w:r w:rsidRPr="00D44288">
              <w:rPr>
                <w:rFonts w:ascii="Sylfaen" w:hAnsi="Sylfaen" w:cs="Times New Roman"/>
                <w:lang w:val="uk-UA"/>
              </w:rPr>
              <w:t>/</w:t>
            </w:r>
            <w:r w:rsidRPr="00D44288">
              <w:rPr>
                <w:rFonts w:ascii="Sylfaen" w:hAnsi="Sylfaen" w:cs="Times New Roman"/>
              </w:rPr>
              <w:t xml:space="preserve"> йдеш (ете)? На чому ти </w:t>
            </w:r>
            <w:r w:rsidRPr="00D44288">
              <w:rPr>
                <w:rFonts w:ascii="Sylfaen" w:hAnsi="Sylfaen" w:cs="Times New Roman"/>
                <w:lang w:val="uk-UA"/>
              </w:rPr>
              <w:t>/</w:t>
            </w:r>
            <w:r w:rsidRPr="00D44288">
              <w:rPr>
                <w:rFonts w:ascii="Sylfaen" w:hAnsi="Sylfaen" w:cs="Times New Roman"/>
              </w:rPr>
              <w:t xml:space="preserve"> ви їдеш \ ете (куди?) ...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 Ви не скажете, де (що?)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Скажіть будь ласка, де знаходиться (що?) </w:t>
            </w:r>
            <w:r w:rsidRPr="00D44288">
              <w:rPr>
                <w:rFonts w:ascii="Sylfaen" w:hAnsi="Sylfaen" w:cs="Times New Roman"/>
                <w:lang w:val="uk-UA"/>
              </w:rPr>
              <w:t>з</w:t>
            </w:r>
            <w:r w:rsidRPr="00D44288">
              <w:rPr>
                <w:rFonts w:ascii="Sylfaen" w:hAnsi="Sylfaen" w:cs="Times New Roman"/>
              </w:rPr>
              <w:t xml:space="preserve">упинка </w:t>
            </w:r>
            <w:r w:rsidRPr="00D44288">
              <w:rPr>
                <w:rFonts w:ascii="Sylfaen" w:hAnsi="Sylfaen" w:cs="Times New Roman"/>
                <w:lang w:val="uk-UA"/>
              </w:rPr>
              <w:t>/</w:t>
            </w:r>
            <w:r w:rsidRPr="00D44288">
              <w:rPr>
                <w:rFonts w:ascii="Sylfaen" w:hAnsi="Sylfaen" w:cs="Times New Roman"/>
              </w:rPr>
              <w:t xml:space="preserve"> пошта </w:t>
            </w:r>
            <w:r w:rsidRPr="00D44288">
              <w:rPr>
                <w:rFonts w:ascii="Sylfaen" w:hAnsi="Sylfaen" w:cs="Times New Roman"/>
                <w:lang w:val="uk-UA"/>
              </w:rPr>
              <w:t>/</w:t>
            </w:r>
            <w:r w:rsidRPr="00D44288">
              <w:rPr>
                <w:rFonts w:ascii="Sylfaen" w:hAnsi="Sylfaen" w:cs="Times New Roman"/>
              </w:rPr>
              <w:t xml:space="preserve"> інтернет-кафе </w:t>
            </w:r>
            <w:r w:rsidRPr="00D44288">
              <w:rPr>
                <w:rFonts w:ascii="Sylfaen" w:hAnsi="Sylfaen" w:cs="Times New Roman"/>
                <w:lang w:val="uk-UA"/>
              </w:rPr>
              <w:t>/</w:t>
            </w:r>
            <w:r w:rsidRPr="00D44288">
              <w:rPr>
                <w:rFonts w:ascii="Sylfaen" w:hAnsi="Sylfaen" w:cs="Times New Roman"/>
              </w:rPr>
              <w:t xml:space="preserve"> вокзал </w:t>
            </w:r>
            <w:r w:rsidRPr="00D44288">
              <w:rPr>
                <w:rFonts w:ascii="Sylfaen" w:hAnsi="Sylfaen" w:cs="Times New Roman"/>
                <w:lang w:val="uk-UA"/>
              </w:rPr>
              <w:t>/</w:t>
            </w:r>
            <w:r w:rsidRPr="00D44288">
              <w:rPr>
                <w:rFonts w:ascii="Sylfaen" w:hAnsi="Sylfaen" w:cs="Times New Roman"/>
              </w:rPr>
              <w:t xml:space="preserve"> музей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Як туди проїхати</w:t>
            </w:r>
            <w:r w:rsidRPr="00D44288">
              <w:rPr>
                <w:rFonts w:ascii="Sylfaen" w:hAnsi="Sylfaen" w:cs="Times New Roman"/>
                <w:lang w:val="uk-UA"/>
              </w:rPr>
              <w:t xml:space="preserve"> / пройти</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Мені </w:t>
            </w:r>
            <w:r w:rsidRPr="00D44288">
              <w:rPr>
                <w:rFonts w:ascii="Sylfaen" w:hAnsi="Sylfaen" w:cs="Times New Roman"/>
                <w:lang w:val="uk-UA"/>
              </w:rPr>
              <w:t>/</w:t>
            </w:r>
            <w:r w:rsidRPr="00D44288">
              <w:rPr>
                <w:rFonts w:ascii="Sylfaen" w:hAnsi="Sylfaen" w:cs="Times New Roman"/>
              </w:rPr>
              <w:t xml:space="preserve"> нам хочеться побачити </w:t>
            </w:r>
            <w:r w:rsidRPr="00D44288">
              <w:rPr>
                <w:rFonts w:ascii="Sylfaen" w:hAnsi="Sylfaen" w:cs="Times New Roman"/>
                <w:lang w:val="uk-UA"/>
              </w:rPr>
              <w:t>/</w:t>
            </w:r>
            <w:r w:rsidRPr="00D44288">
              <w:rPr>
                <w:rFonts w:ascii="Sylfaen" w:hAnsi="Sylfaen" w:cs="Times New Roman"/>
              </w:rPr>
              <w:t xml:space="preserve"> подивитися (що?)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Поїдемо на метро </w:t>
            </w:r>
            <w:r w:rsidRPr="00D44288">
              <w:rPr>
                <w:rFonts w:ascii="Sylfaen" w:hAnsi="Sylfaen" w:cs="Times New Roman"/>
                <w:lang w:val="uk-UA"/>
              </w:rPr>
              <w:t>/</w:t>
            </w:r>
            <w:r w:rsidRPr="00D44288">
              <w:rPr>
                <w:rFonts w:ascii="Sylfaen" w:hAnsi="Sylfaen" w:cs="Times New Roman"/>
              </w:rPr>
              <w:t xml:space="preserve"> автобусі </w:t>
            </w:r>
            <w:r w:rsidRPr="00D44288">
              <w:rPr>
                <w:rFonts w:ascii="Sylfaen" w:hAnsi="Sylfaen" w:cs="Times New Roman"/>
                <w:lang w:val="uk-UA"/>
              </w:rPr>
              <w:t>/</w:t>
            </w:r>
            <w:r w:rsidRPr="00D44288">
              <w:rPr>
                <w:rFonts w:ascii="Sylfaen" w:hAnsi="Sylfaen" w:cs="Times New Roman"/>
              </w:rPr>
              <w:t xml:space="preserve"> маршрутному таксі </w:t>
            </w:r>
            <w:r w:rsidRPr="00D44288">
              <w:rPr>
                <w:rFonts w:ascii="Sylfaen" w:hAnsi="Sylfaen" w:cs="Times New Roman"/>
                <w:lang w:val="uk-UA"/>
              </w:rPr>
              <w:t>/</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(Де) ви </w:t>
            </w:r>
            <w:r w:rsidRPr="00D44288">
              <w:rPr>
                <w:rFonts w:ascii="Sylfaen" w:hAnsi="Sylfaen" w:cs="Times New Roman"/>
                <w:lang w:val="uk-UA"/>
              </w:rPr>
              <w:t>/</w:t>
            </w:r>
            <w:r w:rsidRPr="00D44288">
              <w:rPr>
                <w:rFonts w:ascii="Sylfaen" w:hAnsi="Sylfaen" w:cs="Times New Roman"/>
              </w:rPr>
              <w:t xml:space="preserve"> ти виходите </w:t>
            </w:r>
            <w:r w:rsidRPr="00D44288">
              <w:rPr>
                <w:rFonts w:ascii="Sylfaen" w:hAnsi="Sylfaen" w:cs="Times New Roman"/>
                <w:lang w:val="uk-UA"/>
              </w:rPr>
              <w:t>(иш)</w:t>
            </w:r>
            <w:r w:rsidRPr="00D44288">
              <w:rPr>
                <w:rFonts w:ascii="Sylfaen" w:hAnsi="Sylfaen" w:cs="Times New Roman"/>
              </w:rPr>
              <w:t xml:space="preserve">? На наступній зупинці </w:t>
            </w:r>
            <w:r w:rsidRPr="00D44288">
              <w:rPr>
                <w:rFonts w:ascii="Sylfaen" w:hAnsi="Sylfaen" w:cs="Times New Roman"/>
                <w:lang w:val="uk-UA"/>
              </w:rPr>
              <w:t>/</w:t>
            </w:r>
            <w:r w:rsidRPr="00D44288">
              <w:rPr>
                <w:rFonts w:ascii="Sylfaen" w:hAnsi="Sylfaen" w:cs="Times New Roman"/>
              </w:rPr>
              <w:t xml:space="preserve"> станції. Пред'явіть </w:t>
            </w:r>
            <w:r w:rsidRPr="00D44288">
              <w:rPr>
                <w:rFonts w:ascii="Sylfaen" w:hAnsi="Sylfaen" w:cs="Times New Roman"/>
                <w:lang w:val="uk-UA"/>
              </w:rPr>
              <w:t>/</w:t>
            </w:r>
            <w:r w:rsidRPr="00D44288">
              <w:rPr>
                <w:rFonts w:ascii="Sylfaen" w:hAnsi="Sylfaen" w:cs="Times New Roman"/>
              </w:rPr>
              <w:t xml:space="preserve"> передай (т</w:t>
            </w:r>
            <w:r w:rsidRPr="00D44288">
              <w:rPr>
                <w:rFonts w:ascii="Sylfaen" w:hAnsi="Sylfaen" w:cs="Times New Roman"/>
                <w:lang w:val="uk-UA"/>
              </w:rPr>
              <w:t>е</w:t>
            </w:r>
            <w:r w:rsidRPr="00D44288">
              <w:rPr>
                <w:rFonts w:ascii="Sylfaen" w:hAnsi="Sylfaen" w:cs="Times New Roman"/>
              </w:rPr>
              <w:t>) квиток (</w:t>
            </w:r>
            <w:r w:rsidRPr="00D44288">
              <w:rPr>
                <w:rFonts w:ascii="Sylfaen" w:hAnsi="Sylfaen" w:cs="Times New Roman"/>
                <w:lang w:val="uk-UA"/>
              </w:rPr>
              <w:t>-тк</w:t>
            </w:r>
            <w:r w:rsidRPr="00D44288">
              <w:rPr>
                <w:rFonts w:ascii="Sylfaen" w:hAnsi="Sylfaen" w:cs="Times New Roman"/>
              </w:rPr>
              <w:t>и), будь ласка.</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Поїзд відходить </w:t>
            </w:r>
            <w:r w:rsidRPr="00D44288">
              <w:rPr>
                <w:rFonts w:ascii="Sylfaen" w:hAnsi="Sylfaen" w:cs="Times New Roman"/>
                <w:lang w:val="uk-UA"/>
              </w:rPr>
              <w:t>/</w:t>
            </w:r>
            <w:r w:rsidRPr="00D44288">
              <w:rPr>
                <w:rFonts w:ascii="Sylfaen" w:hAnsi="Sylfaen" w:cs="Times New Roman"/>
              </w:rPr>
              <w:t xml:space="preserve"> прибуває (коли?)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Мені потрібно</w:t>
            </w:r>
            <w:r w:rsidRPr="00D44288">
              <w:rPr>
                <w:rFonts w:ascii="Sylfaen" w:hAnsi="Sylfaen" w:cs="Times New Roman"/>
              </w:rPr>
              <w:t xml:space="preserve"> замовити (скільки?) ... квиток (и</w:t>
            </w:r>
            <w:r w:rsidRPr="00D44288">
              <w:rPr>
                <w:rFonts w:ascii="Sylfaen" w:hAnsi="Sylfaen" w:cs="Times New Roman"/>
                <w:lang w:val="uk-UA"/>
              </w:rPr>
              <w:t>, ів</w:t>
            </w:r>
            <w:r w:rsidRPr="00D44288">
              <w:rPr>
                <w:rFonts w:ascii="Sylfaen" w:hAnsi="Sylfaen" w:cs="Times New Roman"/>
              </w:rPr>
              <w:t>) на (яке?) ... число?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Таксі вільн</w:t>
            </w:r>
            <w:r w:rsidRPr="00D44288">
              <w:rPr>
                <w:rFonts w:ascii="Sylfaen" w:hAnsi="Sylfaen" w:cs="Times New Roman"/>
                <w:lang w:val="uk-UA"/>
              </w:rPr>
              <w:t>е</w:t>
            </w:r>
            <w:r w:rsidRPr="00D44288">
              <w:rPr>
                <w:rFonts w:ascii="Sylfaen" w:hAnsi="Sylfaen" w:cs="Times New Roman"/>
              </w:rPr>
              <w:t xml:space="preserve">? Я хочу замовити таксі. Поспішаю на вокзал </w:t>
            </w:r>
            <w:r w:rsidRPr="00D44288">
              <w:rPr>
                <w:rFonts w:ascii="Sylfaen" w:hAnsi="Sylfaen" w:cs="Times New Roman"/>
                <w:lang w:val="uk-UA"/>
              </w:rPr>
              <w:t>/</w:t>
            </w:r>
            <w:r w:rsidRPr="00D44288">
              <w:rPr>
                <w:rFonts w:ascii="Sylfaen" w:hAnsi="Sylfaen" w:cs="Times New Roman"/>
              </w:rPr>
              <w:t xml:space="preserve"> в аеропорт. Коли під'їдете? Приїжджайте</w:t>
            </w:r>
            <w:r w:rsidRPr="00D44288">
              <w:rPr>
                <w:rFonts w:ascii="Sylfaen" w:hAnsi="Sylfaen" w:cs="Times New Roman"/>
                <w:lang w:val="uk-UA"/>
              </w:rPr>
              <w:t>/Приїздіть</w:t>
            </w:r>
            <w:r w:rsidRPr="00D44288">
              <w:rPr>
                <w:rFonts w:ascii="Sylfaen" w:hAnsi="Sylfaen" w:cs="Times New Roman"/>
              </w:rPr>
              <w:t xml:space="preserve"> за адресою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Здрастуй (те), дорогий (-а, і) (хто?) ... ! Привіт, (хто?)...!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Як у вас / у тебе справи? Як здоров'я (кого?)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У мене все добре </w:t>
            </w:r>
            <w:r w:rsidRPr="00D44288">
              <w:rPr>
                <w:rFonts w:ascii="Sylfaen" w:hAnsi="Sylfaen" w:cs="Times New Roman"/>
                <w:lang w:val="uk-UA"/>
              </w:rPr>
              <w:t>/</w:t>
            </w:r>
            <w:r w:rsidRPr="00D44288">
              <w:rPr>
                <w:rFonts w:ascii="Sylfaen" w:hAnsi="Sylfaen" w:cs="Times New Roman"/>
              </w:rPr>
              <w:t>нормально</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гаразд,</w:t>
            </w:r>
            <w:r w:rsidRPr="00D44288">
              <w:rPr>
                <w:rFonts w:ascii="Sylfaen" w:hAnsi="Sylfaen" w:cs="Times New Roman"/>
              </w:rPr>
              <w:t xml:space="preserve">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Думаю повернутися (коли?)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Передавай привіт </w:t>
            </w:r>
            <w:r w:rsidRPr="00D44288">
              <w:rPr>
                <w:rFonts w:ascii="Sylfaen" w:hAnsi="Sylfaen" w:cs="Times New Roman"/>
                <w:lang w:val="uk-UA"/>
              </w:rPr>
              <w:t>у</w:t>
            </w:r>
            <w:r w:rsidRPr="00D44288">
              <w:rPr>
                <w:rFonts w:ascii="Sylfaen" w:hAnsi="Sylfaen" w:cs="Times New Roman"/>
              </w:rPr>
              <w:t>сім / (кому?)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Чекаю відповіді. Побачимося, як тільки повернуся. Цілу</w:t>
            </w:r>
            <w:r w:rsidRPr="00D44288">
              <w:rPr>
                <w:rFonts w:ascii="Sylfaen" w:hAnsi="Sylfaen" w:cs="Times New Roman"/>
                <w:lang w:val="uk-UA"/>
              </w:rPr>
              <w:t>ю</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Д</w:t>
            </w:r>
            <w:r w:rsidRPr="00D44288">
              <w:rPr>
                <w:rFonts w:ascii="Sylfaen" w:hAnsi="Sylfaen" w:cs="Times New Roman"/>
              </w:rPr>
              <w:t>о зустрічі, твій (-я) (хто?)</w:t>
            </w:r>
          </w:p>
        </w:tc>
      </w:tr>
      <w:tr w:rsidR="002E6C5C" w:rsidRPr="00D44288" w:rsidTr="00122935">
        <w:trPr>
          <w:trHeight w:val="285"/>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პოზიციის გამოხატვა კამათისას, დასაბუთება, საკუთარი აზრის დაცვა, სხვისი აზრის გაზიარება ან უარყოფა</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(теж) так (не) думаю. Я з тобою \ </w:t>
            </w:r>
            <w:r w:rsidRPr="00D44288">
              <w:rPr>
                <w:rFonts w:ascii="Sylfaen" w:hAnsi="Sylfaen" w:cs="Times New Roman"/>
                <w:lang w:val="uk-UA"/>
              </w:rPr>
              <w:t>з</w:t>
            </w:r>
            <w:r w:rsidRPr="00D44288">
              <w:rPr>
                <w:rFonts w:ascii="Sylfaen" w:hAnsi="Sylfaen" w:cs="Times New Roman"/>
              </w:rPr>
              <w:t xml:space="preserve"> вами (не) згод</w:t>
            </w:r>
            <w:r w:rsidRPr="00D44288">
              <w:rPr>
                <w:rFonts w:ascii="Sylfaen" w:hAnsi="Sylfaen" w:cs="Times New Roman"/>
                <w:lang w:val="uk-UA"/>
              </w:rPr>
              <w:t>ен (згодна)</w:t>
            </w:r>
            <w:r w:rsidRPr="00D44288">
              <w:rPr>
                <w:rFonts w:ascii="Sylfaen" w:hAnsi="Sylfaen" w:cs="Times New Roman"/>
              </w:rPr>
              <w:t xml:space="preserve">. </w:t>
            </w:r>
            <w:r w:rsidRPr="00D44288">
              <w:rPr>
                <w:rFonts w:ascii="Sylfaen" w:hAnsi="Sylfaen" w:cs="Times New Roman"/>
                <w:lang w:val="uk-UA"/>
              </w:rPr>
              <w:t>Не думаю</w:t>
            </w:r>
            <w:r w:rsidRPr="00D44288">
              <w:rPr>
                <w:rFonts w:ascii="Sylfaen" w:hAnsi="Sylfaen" w:cs="Times New Roman"/>
              </w:rPr>
              <w:t>.</w:t>
            </w:r>
            <w:r w:rsidRPr="00D44288">
              <w:rPr>
                <w:rFonts w:ascii="Sylfaen" w:hAnsi="Sylfaen" w:cs="Times New Roman"/>
                <w:lang w:val="uk-UA"/>
              </w:rPr>
              <w:t xml:space="preserve"> Це не дуже хороша ідея.</w:t>
            </w:r>
            <w:r w:rsidRPr="00D44288">
              <w:rPr>
                <w:rFonts w:ascii="Sylfaen" w:hAnsi="Sylfaen" w:cs="Times New Roman"/>
              </w:rPr>
              <w:t xml:space="preserve"> Я впевнений, що ...</w:t>
            </w:r>
          </w:p>
          <w:p w:rsidR="002E6C5C" w:rsidRPr="00D32289" w:rsidRDefault="002E6C5C" w:rsidP="00122935">
            <w:pPr>
              <w:spacing w:after="0" w:line="240" w:lineRule="auto"/>
              <w:rPr>
                <w:rFonts w:ascii="Sylfaen" w:hAnsi="Sylfaen" w:cs="Times New Roman"/>
                <w:lang w:val="ka-GE"/>
              </w:rPr>
            </w:pPr>
            <w:r w:rsidRPr="00D44288">
              <w:rPr>
                <w:rFonts w:ascii="Sylfaen" w:hAnsi="Sylfaen" w:cs="Times New Roman"/>
                <w:lang w:val="uk-UA"/>
              </w:rPr>
              <w:t>На мою\твою\вашу думку</w:t>
            </w:r>
            <w:r w:rsidRPr="00D44288">
              <w:rPr>
                <w:rFonts w:ascii="Sylfaen" w:hAnsi="Sylfaen" w:cs="Times New Roman"/>
              </w:rPr>
              <w:t xml:space="preserve"> ... Мені здається, ... Я (не) думаю </w:t>
            </w:r>
            <w:r w:rsidRPr="00D44288">
              <w:rPr>
                <w:rFonts w:ascii="Sylfaen" w:hAnsi="Sylfaen" w:cs="Times New Roman"/>
                <w:lang w:val="uk-UA"/>
              </w:rPr>
              <w:t>\</w:t>
            </w:r>
            <w:r w:rsidRPr="00D44288">
              <w:rPr>
                <w:rFonts w:ascii="Sylfaen" w:hAnsi="Sylfaen" w:cs="Times New Roman"/>
              </w:rPr>
              <w:t xml:space="preserve">вірю </w:t>
            </w:r>
            <w:r w:rsidRPr="00D44288">
              <w:rPr>
                <w:rFonts w:ascii="Sylfaen" w:hAnsi="Sylfaen" w:cs="Times New Roman"/>
                <w:lang w:val="uk-UA"/>
              </w:rPr>
              <w:t>\</w:t>
            </w:r>
            <w:r w:rsidRPr="00D44288">
              <w:rPr>
                <w:rFonts w:ascii="Sylfaen" w:hAnsi="Sylfaen" w:cs="Times New Roman"/>
              </w:rPr>
              <w:t>сумніваюся, що ... Можливо, я помиляюся, але ...</w:t>
            </w:r>
          </w:p>
        </w:tc>
      </w:tr>
      <w:tr w:rsidR="002E6C5C" w:rsidRPr="00D44288" w:rsidTr="00122935">
        <w:trPr>
          <w:trHeight w:val="258"/>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პირადი წერილი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Здрастуй (те), дорогий (-а, і) (хто?) ... ! Привіт, (хто?)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Як у вас / у тебе справи? Як здоров'я (кого?)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У мене все добре </w:t>
            </w:r>
            <w:r w:rsidRPr="00D44288">
              <w:rPr>
                <w:rFonts w:ascii="Sylfaen" w:hAnsi="Sylfaen" w:cs="Times New Roman"/>
                <w:lang w:val="uk-UA"/>
              </w:rPr>
              <w:t>/</w:t>
            </w:r>
            <w:r w:rsidRPr="00D44288">
              <w:rPr>
                <w:rFonts w:ascii="Sylfaen" w:hAnsi="Sylfaen" w:cs="Times New Roman"/>
              </w:rPr>
              <w:t>нормально</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чудово/ </w:t>
            </w:r>
            <w:r w:rsidRPr="00D44288">
              <w:rPr>
                <w:rFonts w:ascii="Sylfaen" w:hAnsi="Sylfaen" w:cs="Times New Roman"/>
              </w:rPr>
              <w:t>прекрасно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Думаю повернутися (коли?)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Передавай привіт </w:t>
            </w:r>
            <w:r w:rsidRPr="00D44288">
              <w:rPr>
                <w:rFonts w:ascii="Sylfaen" w:hAnsi="Sylfaen" w:cs="Times New Roman"/>
                <w:lang w:val="uk-UA"/>
              </w:rPr>
              <w:t>у</w:t>
            </w:r>
            <w:r w:rsidRPr="00D44288">
              <w:rPr>
                <w:rFonts w:ascii="Sylfaen" w:hAnsi="Sylfaen" w:cs="Times New Roman"/>
              </w:rPr>
              <w:t>сім / (кому?)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Чекаю відповіді. Побачимося, як тільки повернуся. Цілу</w:t>
            </w:r>
            <w:r w:rsidRPr="00D44288">
              <w:rPr>
                <w:rFonts w:ascii="Sylfaen" w:hAnsi="Sylfaen" w:cs="Times New Roman"/>
                <w:lang w:val="uk-UA"/>
              </w:rPr>
              <w:t>ю</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до</w:t>
            </w:r>
            <w:r w:rsidRPr="00D44288">
              <w:rPr>
                <w:rFonts w:ascii="Sylfaen" w:hAnsi="Sylfaen" w:cs="Times New Roman"/>
                <w:lang w:val="uk-UA"/>
              </w:rPr>
              <w:t xml:space="preserve"> зустрічі, твій(-оя) (хто?)…</w:t>
            </w:r>
          </w:p>
        </w:tc>
      </w:tr>
      <w:tr w:rsidR="002E6C5C" w:rsidRPr="00D44288" w:rsidTr="00122935">
        <w:trPr>
          <w:trHeight w:val="203"/>
        </w:trPr>
        <w:tc>
          <w:tcPr>
            <w:tcW w:w="3794" w:type="dxa"/>
            <w:tcBorders>
              <w:top w:val="single" w:sz="4" w:space="0" w:color="auto"/>
              <w:bottom w:val="single" w:sz="4" w:space="0" w:color="auto"/>
            </w:tcBorders>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ru-RU"/>
              </w:rPr>
              <w:t xml:space="preserve"> </w:t>
            </w:r>
            <w:r w:rsidRPr="00D44288">
              <w:rPr>
                <w:rFonts w:ascii="Sylfaen" w:hAnsi="Sylfaen"/>
                <w:b/>
                <w:lang w:val="ka-GE"/>
              </w:rPr>
              <w:t>ინფორმაციის გაცვლა</w:t>
            </w:r>
          </w:p>
        </w:tc>
        <w:tc>
          <w:tcPr>
            <w:tcW w:w="5493" w:type="dxa"/>
            <w:tcBorders>
              <w:top w:val="single" w:sz="4" w:space="0" w:color="auto"/>
              <w:bottom w:val="single" w:sz="4" w:space="0" w:color="auto"/>
            </w:tcBorders>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rPr>
          <w:trHeight w:val="177"/>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მონაცემები საკუთარი თავის ან პიროვნების შესახებ: სახელი, </w:t>
            </w:r>
            <w:r w:rsidRPr="00D44288">
              <w:rPr>
                <w:rFonts w:ascii="Sylfaen" w:hAnsi="Sylfaen"/>
                <w:lang w:val="ka-GE"/>
              </w:rPr>
              <w:lastRenderedPageBreak/>
              <w:t>გვარი, ასაკი, მისამართი, ტელეფონის ნომერი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lastRenderedPageBreak/>
              <w:t>Познайомтесь, це мій (-</w:t>
            </w:r>
            <w:r w:rsidRPr="00D44288">
              <w:rPr>
                <w:rFonts w:ascii="Sylfaen" w:hAnsi="Sylfaen" w:cs="Times New Roman"/>
                <w:lang w:val="uk-UA"/>
              </w:rPr>
              <w:t>о</w:t>
            </w:r>
            <w:r w:rsidRPr="00D44288">
              <w:rPr>
                <w:rFonts w:ascii="Sylfaen" w:hAnsi="Sylfaen" w:cs="Times New Roman"/>
              </w:rPr>
              <w:t>я,-</w:t>
            </w:r>
            <w:r w:rsidRPr="00D44288">
              <w:rPr>
                <w:rFonts w:ascii="Sylfaen" w:hAnsi="Sylfaen" w:cs="Times New Roman"/>
                <w:lang w:val="uk-UA"/>
              </w:rPr>
              <w:t>ої</w:t>
            </w:r>
            <w:r w:rsidRPr="00D44288">
              <w:rPr>
                <w:rFonts w:ascii="Sylfaen" w:hAnsi="Sylfaen" w:cs="Times New Roman"/>
              </w:rPr>
              <w:t>) (хто?) ... Хочу познайомити тебе</w:t>
            </w:r>
            <w:r w:rsidRPr="00D44288">
              <w:rPr>
                <w:rFonts w:ascii="Sylfaen" w:hAnsi="Sylfaen" w:cs="Times New Roman"/>
                <w:lang w:val="uk-UA"/>
              </w:rPr>
              <w:t>/вас</w:t>
            </w:r>
            <w:r w:rsidRPr="00D44288">
              <w:rPr>
                <w:rFonts w:ascii="Sylfaen" w:hAnsi="Sylfaen" w:cs="Times New Roman"/>
              </w:rPr>
              <w:t xml:space="preserve"> з усіма ... Ви вже </w:t>
            </w:r>
            <w:r w:rsidRPr="00D44288">
              <w:rPr>
                <w:rFonts w:ascii="Sylfaen" w:hAnsi="Sylfaen" w:cs="Times New Roman"/>
              </w:rPr>
              <w:lastRenderedPageBreak/>
              <w:t>познайомилися? ...</w:t>
            </w:r>
            <w:r w:rsidRPr="00D44288">
              <w:rPr>
                <w:rFonts w:ascii="Sylfaen" w:hAnsi="Sylfaen" w:cs="Times New Roman"/>
                <w:lang w:val="uk-UA"/>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Звіть (називайте)</w:t>
            </w:r>
            <w:r w:rsidRPr="00D44288">
              <w:rPr>
                <w:rFonts w:ascii="Sylfaen" w:hAnsi="Sylfaen" w:cs="Times New Roman"/>
              </w:rPr>
              <w:t xml:space="preserve"> мене просто ... Для друзів я просто ... Його </w:t>
            </w:r>
            <w:r w:rsidRPr="00D44288">
              <w:rPr>
                <w:rFonts w:ascii="Sylfaen" w:hAnsi="Sylfaen" w:cs="Times New Roman"/>
                <w:lang w:val="uk-UA"/>
              </w:rPr>
              <w:t>/</w:t>
            </w:r>
            <w:r w:rsidRPr="00D44288">
              <w:rPr>
                <w:rFonts w:ascii="Sylfaen" w:hAnsi="Sylfaen" w:cs="Times New Roman"/>
              </w:rPr>
              <w:t xml:space="preserve"> її </w:t>
            </w:r>
            <w:r w:rsidRPr="00D44288">
              <w:rPr>
                <w:rFonts w:ascii="Sylfaen" w:hAnsi="Sylfaen" w:cs="Times New Roman"/>
                <w:lang w:val="uk-UA"/>
              </w:rPr>
              <w:t>/</w:t>
            </w:r>
            <w:r w:rsidRPr="00D44288">
              <w:rPr>
                <w:rFonts w:ascii="Sylfaen" w:hAnsi="Sylfaen" w:cs="Times New Roman"/>
              </w:rPr>
              <w:t xml:space="preserve"> їх звуть (як?) ... Його </w:t>
            </w:r>
            <w:r w:rsidRPr="00D44288">
              <w:rPr>
                <w:rFonts w:ascii="Sylfaen" w:hAnsi="Sylfaen" w:cs="Times New Roman"/>
                <w:lang w:val="uk-UA"/>
              </w:rPr>
              <w:t>/</w:t>
            </w:r>
            <w:r w:rsidRPr="00D44288">
              <w:rPr>
                <w:rFonts w:ascii="Sylfaen" w:hAnsi="Sylfaen" w:cs="Times New Roman"/>
              </w:rPr>
              <w:t xml:space="preserve"> її </w:t>
            </w:r>
            <w:r w:rsidRPr="00D44288">
              <w:rPr>
                <w:rFonts w:ascii="Sylfaen" w:hAnsi="Sylfaen" w:cs="Times New Roman"/>
                <w:lang w:val="uk-UA"/>
              </w:rPr>
              <w:t>/</w:t>
            </w:r>
            <w:r w:rsidRPr="00D44288">
              <w:rPr>
                <w:rFonts w:ascii="Sylfaen" w:hAnsi="Sylfaen" w:cs="Times New Roman"/>
              </w:rPr>
              <w:t xml:space="preserve"> їхн</w:t>
            </w:r>
            <w:r w:rsidRPr="00D44288">
              <w:rPr>
                <w:rFonts w:ascii="Sylfaen" w:hAnsi="Sylfaen" w:cs="Times New Roman"/>
                <w:lang w:val="uk-UA"/>
              </w:rPr>
              <w:t>я</w:t>
            </w:r>
            <w:r w:rsidRPr="00D44288">
              <w:rPr>
                <w:rFonts w:ascii="Sylfaen" w:hAnsi="Sylfaen" w:cs="Times New Roman"/>
              </w:rPr>
              <w:t xml:space="preserve"> адрес</w:t>
            </w:r>
            <w:r w:rsidRPr="00D44288">
              <w:rPr>
                <w:rFonts w:ascii="Sylfaen" w:hAnsi="Sylfaen" w:cs="Times New Roman"/>
                <w:lang w:val="uk-UA"/>
              </w:rPr>
              <w:t>а</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 xml:space="preserve">їхній </w:t>
            </w:r>
            <w:r w:rsidRPr="00D44288">
              <w:rPr>
                <w:rFonts w:ascii="Sylfaen" w:hAnsi="Sylfaen" w:cs="Times New Roman"/>
              </w:rPr>
              <w:t>телефон ...</w:t>
            </w:r>
            <w:r w:rsidRPr="00D44288">
              <w:rPr>
                <w:rFonts w:ascii="Sylfaen" w:hAnsi="Sylfaen" w:cs="Times New Roman"/>
                <w:lang w:val="uk-UA"/>
              </w:rPr>
              <w:t xml:space="preserve"> Мого (-ю,-їх) (кого?) ... звуть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Моїй (-єму,-їм) (кому?) ... (скільки?) ... років. Я / ти / він / вона /молодший (а), вони молодші / старші за мене / тебе / нього / неї / них на (скільки?) ... рік/роки / років.</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Я учень (учениця) (якого?) класу.</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У сім'ї нас троє / четверо / п'ятеро ... Він уже одружений. Він неодружений. Вона вже заміжня.</w:t>
            </w:r>
          </w:p>
        </w:tc>
      </w:tr>
      <w:tr w:rsidR="002E6C5C" w:rsidRPr="00D44288" w:rsidTr="00122935">
        <w:trPr>
          <w:trHeight w:val="177"/>
        </w:trPr>
        <w:tc>
          <w:tcPr>
            <w:tcW w:w="3794"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პროფესიის\ხელობის შესახებ</w:t>
            </w:r>
          </w:p>
        </w:tc>
        <w:tc>
          <w:tcPr>
            <w:tcW w:w="5493" w:type="dxa"/>
            <w:tcBorders>
              <w:top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Хто він / вона / вони за професією / фахом? Ким ти / він / вона / вони хочеш (-е, уть) стати? Ким ти / він / вона / вони працюєш (-є, ють)? Я / ти / він / вона / вони стану (-еш, е, уть) (ким?)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Де ти / він / вона / вони працюєш (-є, ють)? Ти / він / вона / вони працюєш (-є, ють) в/у / на (де?)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Чим він/вона займається, вони займаються? Чим займається лікар/банкир/ ... ? Він (що робить?) .... .</w:t>
            </w:r>
          </w:p>
        </w:tc>
      </w:tr>
      <w:tr w:rsidR="002E6C5C" w:rsidRPr="00D44288" w:rsidTr="00122935">
        <w:trPr>
          <w:trHeight w:val="934"/>
        </w:trPr>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ეროვნების და წარმომავლობის შესახებ</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Я </w:t>
            </w:r>
            <w:r w:rsidRPr="00D44288">
              <w:rPr>
                <w:rFonts w:ascii="Sylfaen" w:hAnsi="Sylfaen" w:cs="Times New Roman"/>
                <w:lang w:val="uk-UA"/>
              </w:rPr>
              <w:t>/</w:t>
            </w:r>
            <w:r w:rsidRPr="00D44288">
              <w:rPr>
                <w:rFonts w:ascii="Sylfaen" w:hAnsi="Sylfaen" w:cs="Times New Roman"/>
                <w:lang w:val="ka-GE"/>
              </w:rPr>
              <w:t xml:space="preserve"> він </w:t>
            </w:r>
            <w:r w:rsidRPr="00D44288">
              <w:rPr>
                <w:rFonts w:ascii="Sylfaen" w:hAnsi="Sylfaen" w:cs="Times New Roman"/>
                <w:lang w:val="uk-UA"/>
              </w:rPr>
              <w:t>/</w:t>
            </w:r>
            <w:r w:rsidRPr="00D44288">
              <w:rPr>
                <w:rFonts w:ascii="Sylfaen" w:hAnsi="Sylfaen" w:cs="Times New Roman"/>
                <w:lang w:val="ka-GE"/>
              </w:rPr>
              <w:t xml:space="preserve"> вона </w:t>
            </w:r>
            <w:r w:rsidRPr="00D44288">
              <w:rPr>
                <w:rFonts w:ascii="Sylfaen" w:hAnsi="Sylfaen" w:cs="Times New Roman"/>
                <w:lang w:val="uk-UA"/>
              </w:rPr>
              <w:t>/</w:t>
            </w:r>
            <w:r w:rsidRPr="00D44288">
              <w:rPr>
                <w:rFonts w:ascii="Sylfaen" w:hAnsi="Sylfaen" w:cs="Times New Roman"/>
                <w:lang w:val="ka-GE"/>
              </w:rPr>
              <w:t xml:space="preserve"> вони грузин (</w:t>
            </w:r>
            <w:r w:rsidRPr="00D44288">
              <w:rPr>
                <w:rFonts w:ascii="Sylfaen" w:hAnsi="Sylfaen" w:cs="Times New Roman"/>
                <w:lang w:val="uk-UA"/>
              </w:rPr>
              <w:t>-</w:t>
            </w:r>
            <w:r w:rsidRPr="00D44288">
              <w:rPr>
                <w:rFonts w:ascii="Sylfaen" w:hAnsi="Sylfaen" w:cs="Times New Roman"/>
                <w:lang w:val="ka-GE"/>
              </w:rPr>
              <w:t>ка</w:t>
            </w:r>
            <w:r w:rsidRPr="00D44288">
              <w:rPr>
                <w:rFonts w:ascii="Sylfaen" w:hAnsi="Sylfaen" w:cs="Times New Roman"/>
                <w:lang w:val="uk-UA"/>
              </w:rPr>
              <w:t>, -и</w:t>
            </w:r>
            <w:r w:rsidRPr="00D44288">
              <w:rPr>
                <w:rFonts w:ascii="Sylfaen" w:hAnsi="Sylfaen" w:cs="Times New Roman"/>
                <w:lang w:val="ka-GE"/>
              </w:rPr>
              <w:t>)</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українець</w:t>
            </w: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а</w:t>
            </w:r>
            <w:r w:rsidRPr="00D44288">
              <w:rPr>
                <w:rFonts w:ascii="Sylfaen" w:hAnsi="Sylfaen" w:cs="Times New Roman"/>
                <w:lang w:val="uk-UA"/>
              </w:rPr>
              <w:t>, ці</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вірменин (</w:t>
            </w:r>
            <w:r w:rsidRPr="00D44288">
              <w:rPr>
                <w:rFonts w:ascii="Sylfaen" w:hAnsi="Sylfaen" w:cs="Times New Roman"/>
                <w:lang w:val="uk-UA"/>
              </w:rPr>
              <w:t>-</w:t>
            </w:r>
            <w:r w:rsidRPr="00D44288">
              <w:rPr>
                <w:rFonts w:ascii="Sylfaen" w:hAnsi="Sylfaen" w:cs="Times New Roman"/>
                <w:lang w:val="ka-GE"/>
              </w:rPr>
              <w:t>ка</w:t>
            </w:r>
            <w:r w:rsidRPr="00D44288">
              <w:rPr>
                <w:rFonts w:ascii="Sylfaen" w:hAnsi="Sylfaen" w:cs="Times New Roman"/>
                <w:lang w:val="uk-UA"/>
              </w:rPr>
              <w:t>, ни</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американець (</w:t>
            </w:r>
            <w:r w:rsidRPr="00D44288">
              <w:rPr>
                <w:rFonts w:ascii="Sylfaen" w:hAnsi="Sylfaen" w:cs="Times New Roman"/>
                <w:lang w:val="uk-UA"/>
              </w:rPr>
              <w:t>-</w:t>
            </w:r>
            <w:r w:rsidRPr="00D44288">
              <w:rPr>
                <w:rFonts w:ascii="Sylfaen" w:hAnsi="Sylfaen" w:cs="Times New Roman"/>
                <w:lang w:val="ka-GE"/>
              </w:rPr>
              <w:t>ка</w:t>
            </w:r>
            <w:r w:rsidRPr="00D44288">
              <w:rPr>
                <w:rFonts w:ascii="Sylfaen" w:hAnsi="Sylfaen" w:cs="Times New Roman"/>
                <w:lang w:val="uk-UA"/>
              </w:rPr>
              <w:t>, ці</w:t>
            </w:r>
            <w:r w:rsidRPr="00D44288">
              <w:rPr>
                <w:rFonts w:ascii="Sylfaen" w:hAnsi="Sylfaen" w:cs="Times New Roman"/>
                <w:lang w:val="ka-GE"/>
              </w:rPr>
              <w:t xml:space="preserve">) </w:t>
            </w:r>
            <w:r w:rsidRPr="00D44288">
              <w:rPr>
                <w:rFonts w:ascii="Sylfaen" w:hAnsi="Sylfaen" w:cs="Times New Roman"/>
                <w:lang w:val="uk-UA"/>
              </w:rPr>
              <w:t>/</w:t>
            </w:r>
            <w:r w:rsidRPr="00D44288">
              <w:rPr>
                <w:rFonts w:ascii="Sylfaen" w:hAnsi="Sylfaen" w:cs="Times New Roman"/>
                <w:lang w:val="ka-GE"/>
              </w:rPr>
              <w:t xml:space="preserve"> ... </w:t>
            </w:r>
            <w:r w:rsidRPr="00D44288">
              <w:rPr>
                <w:rFonts w:ascii="Sylfaen" w:hAnsi="Sylfaen" w:cs="Times New Roman"/>
                <w:lang w:val="uk-UA"/>
              </w:rPr>
              <w:t>.</w:t>
            </w:r>
            <w:r w:rsidRPr="00D44288">
              <w:rPr>
                <w:rFonts w:ascii="Sylfaen" w:hAnsi="Sylfaen" w:cs="Times New Roman"/>
                <w:lang w:val="ka-GE"/>
              </w:rPr>
              <w:t xml:space="preserve"> Я</w:t>
            </w:r>
            <w:r w:rsidRPr="00D44288">
              <w:rPr>
                <w:rFonts w:ascii="Sylfaen" w:hAnsi="Sylfaen" w:cs="Times New Roman"/>
                <w:lang w:val="uk-UA"/>
              </w:rPr>
              <w:t xml:space="preserve"> </w:t>
            </w:r>
            <w:r w:rsidRPr="00D44288">
              <w:rPr>
                <w:rFonts w:ascii="Sylfaen" w:hAnsi="Sylfaen" w:cs="Times New Roman"/>
                <w:lang w:val="ka-GE"/>
              </w:rPr>
              <w:t>(звідки?</w:t>
            </w:r>
            <w:r w:rsidRPr="00D44288">
              <w:rPr>
                <w:rFonts w:ascii="Sylfaen" w:hAnsi="Sylfaen" w:cs="Times New Roman"/>
                <w:lang w:val="uk-UA"/>
              </w:rPr>
              <w:t xml:space="preserve">) </w:t>
            </w:r>
            <w:r w:rsidRPr="00D44288">
              <w:rPr>
                <w:rFonts w:ascii="Sylfaen" w:hAnsi="Sylfaen" w:cs="Times New Roman"/>
                <w:lang w:val="ka-GE"/>
              </w:rPr>
              <w:t xml:space="preserve"> </w:t>
            </w:r>
            <w:r w:rsidRPr="00D44288">
              <w:rPr>
                <w:rFonts w:ascii="Sylfaen" w:hAnsi="Sylfaen" w:cs="Times New Roman"/>
                <w:lang w:val="uk-UA"/>
              </w:rPr>
              <w:t xml:space="preserve">з України. / </w:t>
            </w: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 xml:space="preserve">раїна, місто і т.д.)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ამინდის შესახებ</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Скільки градусів? Який прогноз погоди на сьогодні </w:t>
            </w:r>
            <w:r w:rsidRPr="00D44288">
              <w:rPr>
                <w:rFonts w:ascii="Sylfaen" w:hAnsi="Sylfaen" w:cs="Times New Roman"/>
                <w:lang w:val="uk-UA"/>
              </w:rPr>
              <w:t>/</w:t>
            </w:r>
            <w:r w:rsidRPr="00D44288">
              <w:rPr>
                <w:rFonts w:ascii="Sylfaen" w:hAnsi="Sylfaen" w:cs="Times New Roman"/>
                <w:lang w:val="ka-GE"/>
              </w:rPr>
              <w:t xml:space="preserve"> завтра </w:t>
            </w:r>
            <w:r w:rsidRPr="00D44288">
              <w:rPr>
                <w:rFonts w:ascii="Sylfaen" w:hAnsi="Sylfaen" w:cs="Times New Roman"/>
                <w:lang w:val="uk-UA"/>
              </w:rPr>
              <w:t>/</w:t>
            </w:r>
            <w:r w:rsidRPr="00D44288">
              <w:rPr>
                <w:rFonts w:ascii="Sylfaen" w:hAnsi="Sylfaen" w:cs="Times New Roman"/>
                <w:lang w:val="ka-GE"/>
              </w:rPr>
              <w:t xml:space="preserve"> тиждень? Сьогодні тепліше </w:t>
            </w:r>
            <w:r w:rsidRPr="00D44288">
              <w:rPr>
                <w:rFonts w:ascii="Sylfaen" w:hAnsi="Sylfaen" w:cs="Times New Roman"/>
                <w:lang w:val="uk-UA"/>
              </w:rPr>
              <w:t>/</w:t>
            </w:r>
            <w:r w:rsidRPr="00D44288">
              <w:rPr>
                <w:rFonts w:ascii="Sylfaen" w:hAnsi="Sylfaen" w:cs="Times New Roman"/>
                <w:lang w:val="ka-GE"/>
              </w:rPr>
              <w:t xml:space="preserve"> холодніше </w:t>
            </w:r>
            <w:r w:rsidRPr="00D44288">
              <w:rPr>
                <w:rFonts w:ascii="Sylfaen" w:hAnsi="Sylfaen" w:cs="Times New Roman"/>
                <w:lang w:val="uk-UA"/>
              </w:rPr>
              <w:t>/</w:t>
            </w:r>
            <w:r w:rsidRPr="00D44288">
              <w:rPr>
                <w:rFonts w:ascii="Sylfaen" w:hAnsi="Sylfaen" w:cs="Times New Roman"/>
                <w:lang w:val="ka-GE"/>
              </w:rPr>
              <w:t xml:space="preserve"> прохолодн</w:t>
            </w:r>
            <w:r w:rsidRPr="00D44288">
              <w:rPr>
                <w:rFonts w:ascii="Sylfaen" w:hAnsi="Sylfaen" w:cs="Times New Roman"/>
              </w:rPr>
              <w:t xml:space="preserve">іше, ніж (коли?) ... . Температура повітря </w:t>
            </w:r>
            <w:r w:rsidRPr="00D44288">
              <w:rPr>
                <w:rFonts w:ascii="Sylfaen" w:hAnsi="Sylfaen" w:cs="Times New Roman"/>
                <w:lang w:val="uk-UA"/>
              </w:rPr>
              <w:t>/</w:t>
            </w:r>
            <w:r w:rsidRPr="00D44288">
              <w:rPr>
                <w:rFonts w:ascii="Sylfaen" w:hAnsi="Sylfaen" w:cs="Times New Roman"/>
              </w:rPr>
              <w:t xml:space="preserve"> води (скільки?) ... градуси (ів) нижче </w:t>
            </w:r>
            <w:r w:rsidRPr="00D44288">
              <w:rPr>
                <w:rFonts w:ascii="Sylfaen" w:hAnsi="Sylfaen" w:cs="Times New Roman"/>
                <w:lang w:val="uk-UA"/>
              </w:rPr>
              <w:t>/</w:t>
            </w:r>
            <w:r w:rsidRPr="00D44288">
              <w:rPr>
                <w:rFonts w:ascii="Sylfaen" w:hAnsi="Sylfaen" w:cs="Times New Roman"/>
              </w:rPr>
              <w:t xml:space="preserve"> вище нуля.</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ჯანმრთელობის შესახებ</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На що скаржитеся? </w:t>
            </w:r>
            <w:r w:rsidRPr="00D44288">
              <w:rPr>
                <w:rFonts w:ascii="Sylfaen" w:hAnsi="Sylfaen" w:cs="Times New Roman"/>
                <w:lang w:val="uk-UA"/>
              </w:rPr>
              <w:t xml:space="preserve">Як ви себе почуваєте? </w:t>
            </w:r>
            <w:r w:rsidRPr="00D44288">
              <w:rPr>
                <w:rFonts w:ascii="Sylfaen" w:hAnsi="Sylfaen" w:cs="Times New Roman"/>
              </w:rPr>
              <w:t xml:space="preserve">Здається, я застудився (лась). </w:t>
            </w:r>
            <w:r w:rsidRPr="00D44288">
              <w:rPr>
                <w:rFonts w:ascii="Sylfaen" w:hAnsi="Sylfaen" w:cs="Times New Roman"/>
                <w:lang w:val="uk-UA"/>
              </w:rPr>
              <w:t>Я себе погано почуваю.</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Мені </w:t>
            </w:r>
            <w:r w:rsidRPr="00D44288">
              <w:rPr>
                <w:rFonts w:ascii="Sylfaen" w:hAnsi="Sylfaen" w:cs="Times New Roman"/>
                <w:lang w:val="uk-UA"/>
              </w:rPr>
              <w:t xml:space="preserve">/ </w:t>
            </w:r>
            <w:r w:rsidRPr="00D44288">
              <w:rPr>
                <w:rFonts w:ascii="Sylfaen" w:hAnsi="Sylfaen" w:cs="Times New Roman"/>
              </w:rPr>
              <w:t xml:space="preserve">тобі </w:t>
            </w:r>
            <w:r w:rsidRPr="00D44288">
              <w:rPr>
                <w:rFonts w:ascii="Sylfaen" w:hAnsi="Sylfaen" w:cs="Times New Roman"/>
                <w:lang w:val="uk-UA"/>
              </w:rPr>
              <w:t>/</w:t>
            </w:r>
            <w:r w:rsidRPr="00D44288">
              <w:rPr>
                <w:rFonts w:ascii="Sylfaen" w:hAnsi="Sylfaen" w:cs="Times New Roman"/>
              </w:rPr>
              <w:t xml:space="preserve"> йому </w:t>
            </w:r>
            <w:r w:rsidRPr="00D44288">
              <w:rPr>
                <w:rFonts w:ascii="Sylfaen" w:hAnsi="Sylfaen" w:cs="Times New Roman"/>
                <w:lang w:val="uk-UA"/>
              </w:rPr>
              <w:t>/</w:t>
            </w:r>
            <w:r w:rsidRPr="00D44288">
              <w:rPr>
                <w:rFonts w:ascii="Sylfaen" w:hAnsi="Sylfaen" w:cs="Times New Roman"/>
              </w:rPr>
              <w:t xml:space="preserve"> їй погано </w:t>
            </w:r>
            <w:r w:rsidRPr="00D44288">
              <w:rPr>
                <w:rFonts w:ascii="Sylfaen" w:hAnsi="Sylfaen" w:cs="Times New Roman"/>
                <w:lang w:val="uk-UA"/>
              </w:rPr>
              <w:t>/</w:t>
            </w:r>
            <w:r w:rsidRPr="00D44288">
              <w:rPr>
                <w:rFonts w:ascii="Sylfaen" w:hAnsi="Sylfaen" w:cs="Times New Roman"/>
              </w:rPr>
              <w:t xml:space="preserve"> вже краще. Мене </w:t>
            </w:r>
            <w:r w:rsidRPr="00D44288">
              <w:rPr>
                <w:rFonts w:ascii="Sylfaen" w:hAnsi="Sylfaen" w:cs="Times New Roman"/>
                <w:lang w:val="uk-UA"/>
              </w:rPr>
              <w:t>/</w:t>
            </w:r>
            <w:r w:rsidRPr="00D44288">
              <w:rPr>
                <w:rFonts w:ascii="Sylfaen" w:hAnsi="Sylfaen" w:cs="Times New Roman"/>
              </w:rPr>
              <w:t xml:space="preserve"> тебе </w:t>
            </w:r>
            <w:r w:rsidRPr="00D44288">
              <w:rPr>
                <w:rFonts w:ascii="Sylfaen" w:hAnsi="Sylfaen" w:cs="Times New Roman"/>
                <w:lang w:val="uk-UA"/>
              </w:rPr>
              <w:t>/</w:t>
            </w:r>
            <w:r w:rsidRPr="00D44288">
              <w:rPr>
                <w:rFonts w:ascii="Sylfaen" w:hAnsi="Sylfaen" w:cs="Times New Roman"/>
              </w:rPr>
              <w:t xml:space="preserve"> його </w:t>
            </w:r>
            <w:r w:rsidRPr="00D44288">
              <w:rPr>
                <w:rFonts w:ascii="Sylfaen" w:hAnsi="Sylfaen" w:cs="Times New Roman"/>
                <w:lang w:val="uk-UA"/>
              </w:rPr>
              <w:t>/</w:t>
            </w:r>
            <w:r w:rsidRPr="00D44288">
              <w:rPr>
                <w:rFonts w:ascii="Sylfaen" w:hAnsi="Sylfaen" w:cs="Times New Roman"/>
              </w:rPr>
              <w:t xml:space="preserve"> її морозить </w:t>
            </w:r>
            <w:r w:rsidRPr="00D44288">
              <w:rPr>
                <w:rFonts w:ascii="Sylfaen" w:hAnsi="Sylfaen" w:cs="Times New Roman"/>
                <w:lang w:val="uk-UA"/>
              </w:rPr>
              <w:t>/</w:t>
            </w:r>
            <w:r w:rsidRPr="00D44288">
              <w:rPr>
                <w:rFonts w:ascii="Sylfaen" w:hAnsi="Sylfaen" w:cs="Times New Roman"/>
              </w:rPr>
              <w:t xml:space="preserve"> нудить </w:t>
            </w:r>
            <w:r w:rsidRPr="00D44288">
              <w:rPr>
                <w:rFonts w:ascii="Sylfaen" w:hAnsi="Sylfaen" w:cs="Times New Roman"/>
                <w:lang w:val="uk-UA"/>
              </w:rPr>
              <w:t>/</w:t>
            </w:r>
            <w:r w:rsidRPr="00D44288">
              <w:rPr>
                <w:rFonts w:ascii="Sylfaen" w:hAnsi="Sylfaen" w:cs="Times New Roman"/>
              </w:rPr>
              <w:t xml:space="preserve"> ....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Треба </w:t>
            </w:r>
            <w:r w:rsidRPr="00D44288">
              <w:rPr>
                <w:rFonts w:ascii="Sylfaen" w:hAnsi="Sylfaen" w:cs="Times New Roman"/>
                <w:lang w:val="uk-UA"/>
              </w:rPr>
              <w:t>/</w:t>
            </w:r>
            <w:r w:rsidRPr="00D44288">
              <w:rPr>
                <w:rFonts w:ascii="Sylfaen" w:hAnsi="Sylfaen" w:cs="Times New Roman"/>
              </w:rPr>
              <w:t xml:space="preserve"> потрібно </w:t>
            </w:r>
            <w:r w:rsidRPr="00D44288">
              <w:rPr>
                <w:rFonts w:ascii="Sylfaen" w:hAnsi="Sylfaen" w:cs="Times New Roman"/>
                <w:lang w:val="uk-UA"/>
              </w:rPr>
              <w:t>/</w:t>
            </w:r>
            <w:r w:rsidRPr="00D44288">
              <w:rPr>
                <w:rFonts w:ascii="Sylfaen" w:hAnsi="Sylfaen" w:cs="Times New Roman"/>
              </w:rPr>
              <w:t xml:space="preserve"> необхідно звернутися</w:t>
            </w:r>
            <w:r w:rsidRPr="00D44288">
              <w:rPr>
                <w:rFonts w:ascii="Sylfaen" w:hAnsi="Sylfaen" w:cs="Times New Roman"/>
                <w:lang w:val="uk-UA"/>
              </w:rPr>
              <w:t xml:space="preserve"> до/викликати</w:t>
            </w:r>
            <w:r w:rsidRPr="00D44288">
              <w:rPr>
                <w:rFonts w:ascii="Sylfaen" w:hAnsi="Sylfaen" w:cs="Times New Roman"/>
              </w:rPr>
              <w:t xml:space="preserve">  лікаря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викликати</w:t>
            </w:r>
            <w:r w:rsidRPr="00D44288">
              <w:rPr>
                <w:rFonts w:ascii="Sylfaen" w:hAnsi="Sylfaen" w:cs="Times New Roman"/>
              </w:rPr>
              <w:t xml:space="preserve"> швидку допомогу </w:t>
            </w:r>
            <w:r w:rsidRPr="00D44288">
              <w:rPr>
                <w:rFonts w:ascii="Sylfaen" w:hAnsi="Sylfaen" w:cs="Times New Roman"/>
                <w:lang w:val="uk-UA"/>
              </w:rPr>
              <w:t>/</w:t>
            </w:r>
            <w:r w:rsidRPr="00D44288">
              <w:rPr>
                <w:rFonts w:ascii="Sylfaen" w:hAnsi="Sylfaen" w:cs="Times New Roman"/>
              </w:rPr>
              <w:t xml:space="preserve"> сходити в аптеку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в</w:t>
            </w:r>
            <w:r w:rsidRPr="00D44288">
              <w:rPr>
                <w:rFonts w:ascii="Sylfaen" w:hAnsi="Sylfaen" w:cs="Times New Roman"/>
              </w:rPr>
              <w:t xml:space="preserve">класти його (її, тебе) </w:t>
            </w:r>
            <w:r w:rsidRPr="00D44288">
              <w:rPr>
                <w:rFonts w:ascii="Sylfaen" w:hAnsi="Sylfaen" w:cs="Times New Roman"/>
                <w:lang w:val="uk-UA"/>
              </w:rPr>
              <w:t>в</w:t>
            </w:r>
            <w:r w:rsidRPr="00D44288">
              <w:rPr>
                <w:rFonts w:ascii="Sylfaen" w:hAnsi="Sylfaen" w:cs="Times New Roman"/>
              </w:rPr>
              <w:t xml:space="preserve"> ліжко </w:t>
            </w:r>
            <w:r w:rsidRPr="00D44288">
              <w:rPr>
                <w:rFonts w:ascii="Sylfaen" w:hAnsi="Sylfaen" w:cs="Times New Roman"/>
                <w:lang w:val="uk-UA"/>
              </w:rPr>
              <w:t>/</w:t>
            </w:r>
            <w:r w:rsidRPr="00D44288">
              <w:rPr>
                <w:rFonts w:ascii="Sylfaen" w:hAnsi="Sylfaen" w:cs="Times New Roman"/>
              </w:rPr>
              <w:t xml:space="preserve"> ....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ляга</w:t>
            </w:r>
            <w:r w:rsidRPr="00D44288">
              <w:rPr>
                <w:rFonts w:ascii="Sylfaen" w:hAnsi="Sylfaen" w:cs="Times New Roman"/>
                <w:lang w:val="uk-UA"/>
              </w:rPr>
              <w:t>є</w:t>
            </w:r>
            <w:r w:rsidRPr="00D44288">
              <w:rPr>
                <w:rFonts w:ascii="Sylfaen" w:hAnsi="Sylfaen" w:cs="Times New Roman"/>
              </w:rPr>
              <w:t xml:space="preserve"> (</w:t>
            </w:r>
            <w:r w:rsidRPr="00D44288">
              <w:rPr>
                <w:rFonts w:ascii="Sylfaen" w:hAnsi="Sylfaen" w:cs="Times New Roman"/>
                <w:lang w:val="uk-UA"/>
              </w:rPr>
              <w:t>єш</w:t>
            </w:r>
            <w:r w:rsidRPr="00D44288">
              <w:rPr>
                <w:rFonts w:ascii="Sylfaen" w:hAnsi="Sylfaen" w:cs="Times New Roman"/>
              </w:rPr>
              <w:t xml:space="preserve">, </w:t>
            </w:r>
            <w:r w:rsidRPr="00D44288">
              <w:rPr>
                <w:rFonts w:ascii="Sylfaen" w:hAnsi="Sylfaen" w:cs="Times New Roman"/>
                <w:lang w:val="uk-UA"/>
              </w:rPr>
              <w:t>є</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 xml:space="preserve"> лікарню.</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Йому зробили (яку?) .... операцію. Йому </w:t>
            </w:r>
            <w:r w:rsidRPr="00D44288">
              <w:rPr>
                <w:rFonts w:ascii="Sylfaen" w:hAnsi="Sylfaen" w:cs="Times New Roman"/>
                <w:lang w:val="uk-UA"/>
              </w:rPr>
              <w:t>/</w:t>
            </w:r>
            <w:r w:rsidRPr="00D44288">
              <w:rPr>
                <w:rFonts w:ascii="Sylfaen" w:hAnsi="Sylfaen" w:cs="Times New Roman"/>
              </w:rPr>
              <w:t xml:space="preserve"> їй </w:t>
            </w:r>
            <w:r w:rsidRPr="00D44288">
              <w:rPr>
                <w:rFonts w:ascii="Sylfaen" w:hAnsi="Sylfaen" w:cs="Times New Roman"/>
                <w:lang w:val="uk-UA"/>
              </w:rPr>
              <w:t>необхід</w:t>
            </w:r>
            <w:r w:rsidRPr="00D44288">
              <w:rPr>
                <w:rFonts w:ascii="Sylfaen" w:hAnsi="Sylfaen" w:cs="Times New Roman"/>
              </w:rPr>
              <w:t>ний</w:t>
            </w:r>
            <w:r w:rsidRPr="00D44288">
              <w:rPr>
                <w:rFonts w:ascii="Sylfaen" w:hAnsi="Sylfaen" w:cs="Times New Roman"/>
                <w:lang w:val="uk-UA"/>
              </w:rPr>
              <w:t>/</w:t>
            </w:r>
            <w:r w:rsidRPr="00D44288">
              <w:rPr>
                <w:rFonts w:ascii="Sylfaen" w:hAnsi="Sylfaen" w:cs="Times New Roman"/>
              </w:rPr>
              <w:t>потрібн</w:t>
            </w:r>
            <w:r w:rsidRPr="00D44288">
              <w:rPr>
                <w:rFonts w:ascii="Sylfaen" w:hAnsi="Sylfaen" w:cs="Times New Roman"/>
                <w:lang w:val="uk-UA"/>
              </w:rPr>
              <w:t>ий</w:t>
            </w:r>
            <w:r w:rsidRPr="00D44288">
              <w:rPr>
                <w:rFonts w:ascii="Sylfaen" w:hAnsi="Sylfaen" w:cs="Times New Roman"/>
              </w:rPr>
              <w:t xml:space="preserve"> постільний режим.</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ფასის\ღირებულების\რაოდენობის შესახებ</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Це дешевий </w:t>
            </w:r>
            <w:r w:rsidRPr="00D44288">
              <w:rPr>
                <w:rFonts w:ascii="Sylfaen" w:hAnsi="Sylfaen" w:cs="Times New Roman"/>
                <w:lang w:val="uk-UA"/>
              </w:rPr>
              <w:t>/</w:t>
            </w:r>
            <w:r w:rsidRPr="00D44288">
              <w:rPr>
                <w:rFonts w:ascii="Sylfaen" w:hAnsi="Sylfaen" w:cs="Times New Roman"/>
              </w:rPr>
              <w:t xml:space="preserve"> дорогий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На скільки дешевше </w:t>
            </w:r>
            <w:r w:rsidRPr="00D44288">
              <w:rPr>
                <w:rFonts w:ascii="Sylfaen" w:hAnsi="Sylfaen" w:cs="Times New Roman"/>
                <w:lang w:val="uk-UA"/>
              </w:rPr>
              <w:t>/</w:t>
            </w:r>
            <w:r w:rsidRPr="00D44288">
              <w:rPr>
                <w:rFonts w:ascii="Sylfaen" w:hAnsi="Sylfaen" w:cs="Times New Roman"/>
              </w:rPr>
              <w:t xml:space="preserve"> дорожче (чого?)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Скільки коштує (що?) </w:t>
            </w:r>
            <w:r w:rsidRPr="00D44288">
              <w:rPr>
                <w:rFonts w:ascii="Sylfaen" w:hAnsi="Sylfaen" w:cs="Times New Roman"/>
                <w:lang w:val="uk-UA"/>
              </w:rPr>
              <w:t>н</w:t>
            </w:r>
            <w:r w:rsidRPr="00D44288">
              <w:rPr>
                <w:rFonts w:ascii="Sylfaen" w:hAnsi="Sylfaen" w:cs="Times New Roman"/>
              </w:rPr>
              <w:t xml:space="preserve">авчання \ медичне обслуговування </w:t>
            </w:r>
            <w:r w:rsidRPr="00D44288">
              <w:rPr>
                <w:rFonts w:ascii="Sylfaen" w:hAnsi="Sylfaen" w:cs="Times New Roman"/>
                <w:lang w:val="uk-UA"/>
              </w:rPr>
              <w:t>/</w:t>
            </w:r>
            <w:r w:rsidRPr="00D44288">
              <w:rPr>
                <w:rFonts w:ascii="Sylfaen" w:hAnsi="Sylfaen" w:cs="Times New Roman"/>
              </w:rPr>
              <w:t xml:space="preserve"> ... (</w:t>
            </w:r>
            <w:r w:rsidRPr="00D44288">
              <w:rPr>
                <w:rFonts w:ascii="Sylfaen" w:hAnsi="Sylfaen" w:cs="Times New Roman"/>
                <w:lang w:val="uk-UA"/>
              </w:rPr>
              <w:t>д</w:t>
            </w:r>
            <w:r w:rsidRPr="00D44288">
              <w:rPr>
                <w:rFonts w:ascii="Sylfaen" w:hAnsi="Sylfaen" w:cs="Times New Roman"/>
              </w:rPr>
              <w:t>е?) ....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Чи є на (що?) ... знижка?</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В</w:t>
            </w:r>
            <w:r w:rsidRPr="00D44288">
              <w:rPr>
                <w:rFonts w:ascii="Sylfaen" w:hAnsi="Sylfaen" w:cs="Times New Roman"/>
              </w:rPr>
              <w:t xml:space="preserve"> яку суму </w:t>
            </w:r>
            <w:r w:rsidRPr="00D44288">
              <w:rPr>
                <w:rFonts w:ascii="Sylfaen" w:hAnsi="Sylfaen" w:cs="Times New Roman"/>
                <w:lang w:val="uk-UA"/>
              </w:rPr>
              <w:t>/</w:t>
            </w:r>
            <w:r w:rsidRPr="00D44288">
              <w:rPr>
                <w:rFonts w:ascii="Sylfaen" w:hAnsi="Sylfaen" w:cs="Times New Roman"/>
              </w:rPr>
              <w:t xml:space="preserve"> у скільки це обійдеться (обходиться)? Скільки потрібно (грошей)? Яка сума для цього буде потрібн</w:t>
            </w:r>
            <w:r w:rsidRPr="00D44288">
              <w:rPr>
                <w:rFonts w:ascii="Sylfaen" w:hAnsi="Sylfaen" w:cs="Times New Roman"/>
                <w:lang w:val="uk-UA"/>
              </w:rPr>
              <w:t>а</w:t>
            </w:r>
            <w:r w:rsidRPr="00D44288">
              <w:rPr>
                <w:rFonts w:ascii="Sylfaen" w:hAnsi="Sylfaen" w:cs="Times New Roman"/>
              </w:rPr>
              <w:t>? За якою ціною?</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По два</w:t>
            </w:r>
            <w:r w:rsidRPr="00D44288">
              <w:rPr>
                <w:rFonts w:ascii="Sylfaen" w:hAnsi="Sylfaen" w:cs="Times New Roman"/>
                <w:lang w:val="uk-UA"/>
              </w:rPr>
              <w:t xml:space="preserve"> (дві)</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п'ять </w:t>
            </w:r>
            <w:r w:rsidRPr="00D44288">
              <w:rPr>
                <w:rFonts w:ascii="Sylfaen" w:hAnsi="Sylfaen" w:cs="Times New Roman"/>
                <w:lang w:val="uk-UA"/>
              </w:rPr>
              <w:t>/</w:t>
            </w:r>
            <w:r w:rsidRPr="00D44288">
              <w:rPr>
                <w:rFonts w:ascii="Sylfaen" w:hAnsi="Sylfaen" w:cs="Times New Roman"/>
              </w:rPr>
              <w:t xml:space="preserve"> ... ларі (</w:t>
            </w:r>
            <w:r w:rsidRPr="00D44288">
              <w:rPr>
                <w:rFonts w:ascii="Sylfaen" w:hAnsi="Sylfaen" w:cs="Times New Roman"/>
                <w:lang w:val="uk-UA"/>
              </w:rPr>
              <w:t>гривні</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гривен</w:t>
            </w:r>
            <w:r w:rsidRPr="00D44288">
              <w:rPr>
                <w:rFonts w:ascii="Sylfaen" w:hAnsi="Sylfaen" w:cs="Times New Roman"/>
              </w:rPr>
              <w:t xml:space="preserve">) і т.д. за кілограм </w:t>
            </w:r>
            <w:r w:rsidRPr="00D44288">
              <w:rPr>
                <w:rFonts w:ascii="Sylfaen" w:hAnsi="Sylfaen" w:cs="Times New Roman"/>
                <w:lang w:val="uk-UA"/>
              </w:rPr>
              <w:t>/</w:t>
            </w:r>
            <w:r w:rsidRPr="00D44288">
              <w:rPr>
                <w:rFonts w:ascii="Sylfaen" w:hAnsi="Sylfaen" w:cs="Times New Roman"/>
              </w:rPr>
              <w:t xml:space="preserve"> літр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სურვილის შესახებ</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Про що ти мрієш? Я мрію про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Чого ти </w:t>
            </w:r>
            <w:r w:rsidRPr="00D44288">
              <w:rPr>
                <w:rFonts w:ascii="Sylfaen" w:hAnsi="Sylfaen" w:cs="Times New Roman"/>
                <w:lang w:val="uk-UA"/>
              </w:rPr>
              <w:t>/</w:t>
            </w:r>
            <w:r w:rsidRPr="00D44288">
              <w:rPr>
                <w:rFonts w:ascii="Sylfaen" w:hAnsi="Sylfaen" w:cs="Times New Roman"/>
              </w:rPr>
              <w:t xml:space="preserve"> ви </w:t>
            </w:r>
            <w:r w:rsidRPr="00D44288">
              <w:rPr>
                <w:rFonts w:ascii="Sylfaen" w:hAnsi="Sylfaen" w:cs="Times New Roman"/>
                <w:lang w:val="uk-UA"/>
              </w:rPr>
              <w:t>бажаєш</w:t>
            </w:r>
            <w:r w:rsidRPr="00D44288">
              <w:rPr>
                <w:rFonts w:ascii="Sylfaen" w:hAnsi="Sylfaen" w:cs="Times New Roman"/>
              </w:rPr>
              <w:t xml:space="preserve"> (</w:t>
            </w:r>
            <w:r w:rsidRPr="00D44288">
              <w:rPr>
                <w:rFonts w:ascii="Sylfaen" w:hAnsi="Sylfaen" w:cs="Times New Roman"/>
                <w:lang w:val="uk-UA"/>
              </w:rPr>
              <w:t>є</w:t>
            </w:r>
            <w:r w:rsidRPr="00D44288">
              <w:rPr>
                <w:rFonts w:ascii="Sylfaen" w:hAnsi="Sylfaen" w:cs="Times New Roman"/>
              </w:rPr>
              <w:t>те)?</w:t>
            </w:r>
          </w:p>
          <w:p w:rsidR="002E6C5C" w:rsidRPr="00D32289" w:rsidRDefault="002E6C5C" w:rsidP="00122935">
            <w:pPr>
              <w:spacing w:after="0" w:line="240" w:lineRule="auto"/>
              <w:rPr>
                <w:rFonts w:ascii="Sylfaen" w:hAnsi="Sylfaen" w:cs="Times New Roman"/>
                <w:lang w:val="ka-GE"/>
              </w:rPr>
            </w:pPr>
            <w:r w:rsidRPr="00D44288">
              <w:rPr>
                <w:rFonts w:ascii="Sylfaen" w:hAnsi="Sylfaen" w:cs="Times New Roman"/>
              </w:rPr>
              <w:t xml:space="preserve"> Хіба тобі (йому </w:t>
            </w:r>
            <w:r w:rsidRPr="00D44288">
              <w:rPr>
                <w:rFonts w:ascii="Sylfaen" w:hAnsi="Sylfaen" w:cs="Times New Roman"/>
                <w:lang w:val="uk-UA"/>
              </w:rPr>
              <w:t>/</w:t>
            </w:r>
            <w:r w:rsidRPr="00D44288">
              <w:rPr>
                <w:rFonts w:ascii="Sylfaen" w:hAnsi="Sylfaen" w:cs="Times New Roman"/>
              </w:rPr>
              <w:t xml:space="preserve"> їй </w:t>
            </w:r>
            <w:r w:rsidRPr="00D44288">
              <w:rPr>
                <w:rFonts w:ascii="Sylfaen" w:hAnsi="Sylfaen" w:cs="Times New Roman"/>
                <w:lang w:val="uk-UA"/>
              </w:rPr>
              <w:t>/</w:t>
            </w:r>
            <w:r w:rsidRPr="00D44288">
              <w:rPr>
                <w:rFonts w:ascii="Sylfaen" w:hAnsi="Sylfaen" w:cs="Times New Roman"/>
              </w:rPr>
              <w:t xml:space="preserve"> їм) не хочеться (чого?) ... Хіба </w:t>
            </w:r>
            <w:r w:rsidRPr="00D44288">
              <w:rPr>
                <w:rFonts w:ascii="Sylfaen" w:hAnsi="Sylfaen" w:cs="Times New Roman"/>
              </w:rPr>
              <w:lastRenderedPageBreak/>
              <w:t xml:space="preserve">тобі (йому </w:t>
            </w:r>
            <w:r w:rsidRPr="00D44288">
              <w:rPr>
                <w:rFonts w:ascii="Sylfaen" w:hAnsi="Sylfaen" w:cs="Times New Roman"/>
                <w:lang w:val="uk-UA"/>
              </w:rPr>
              <w:t>/</w:t>
            </w:r>
            <w:r w:rsidRPr="00D44288">
              <w:rPr>
                <w:rFonts w:ascii="Sylfaen" w:hAnsi="Sylfaen" w:cs="Times New Roman"/>
              </w:rPr>
              <w:t xml:space="preserve"> їй </w:t>
            </w:r>
            <w:r w:rsidRPr="00D44288">
              <w:rPr>
                <w:rFonts w:ascii="Sylfaen" w:hAnsi="Sylfaen" w:cs="Times New Roman"/>
                <w:lang w:val="uk-UA"/>
              </w:rPr>
              <w:t>/</w:t>
            </w:r>
            <w:r w:rsidRPr="00D44288">
              <w:rPr>
                <w:rFonts w:ascii="Sylfaen" w:hAnsi="Sylfaen" w:cs="Times New Roman"/>
              </w:rPr>
              <w:t xml:space="preserve"> їм) не хочеться (що робити </w:t>
            </w:r>
            <w:r w:rsidRPr="00D44288">
              <w:rPr>
                <w:rFonts w:ascii="Sylfaen" w:hAnsi="Sylfaen" w:cs="Times New Roman"/>
                <w:lang w:val="uk-UA"/>
              </w:rPr>
              <w:t>/</w:t>
            </w:r>
            <w:r w:rsidRPr="00D44288">
              <w:rPr>
                <w:rFonts w:ascii="Sylfaen" w:hAnsi="Sylfaen" w:cs="Times New Roman"/>
              </w:rPr>
              <w:t xml:space="preserve"> зробити?) ... Мені </w:t>
            </w:r>
            <w:r w:rsidRPr="00D44288">
              <w:rPr>
                <w:rFonts w:ascii="Sylfaen" w:hAnsi="Sylfaen" w:cs="Times New Roman"/>
                <w:lang w:val="uk-UA"/>
              </w:rPr>
              <w:t>/</w:t>
            </w:r>
            <w:r w:rsidRPr="00D44288">
              <w:rPr>
                <w:rFonts w:ascii="Sylfaen" w:hAnsi="Sylfaen" w:cs="Times New Roman"/>
              </w:rPr>
              <w:t xml:space="preserve"> тобі </w:t>
            </w:r>
            <w:r w:rsidRPr="00D44288">
              <w:rPr>
                <w:rFonts w:ascii="Sylfaen" w:hAnsi="Sylfaen" w:cs="Times New Roman"/>
                <w:lang w:val="uk-UA"/>
              </w:rPr>
              <w:t>/</w:t>
            </w:r>
            <w:r w:rsidRPr="00D44288">
              <w:rPr>
                <w:rFonts w:ascii="Sylfaen" w:hAnsi="Sylfaen" w:cs="Times New Roman"/>
              </w:rPr>
              <w:t xml:space="preserve"> йому </w:t>
            </w:r>
            <w:r w:rsidRPr="00D44288">
              <w:rPr>
                <w:rFonts w:ascii="Sylfaen" w:hAnsi="Sylfaen" w:cs="Times New Roman"/>
                <w:lang w:val="uk-UA"/>
              </w:rPr>
              <w:t>/</w:t>
            </w:r>
            <w:r w:rsidRPr="00D44288">
              <w:rPr>
                <w:rFonts w:ascii="Sylfaen" w:hAnsi="Sylfaen" w:cs="Times New Roman"/>
              </w:rPr>
              <w:t xml:space="preserve"> ї</w:t>
            </w:r>
            <w:r w:rsidRPr="00D44288">
              <w:rPr>
                <w:rFonts w:ascii="Sylfaen" w:hAnsi="Sylfaen" w:cs="Times New Roman"/>
                <w:lang w:val="uk-UA"/>
              </w:rPr>
              <w:t>й</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їм хочеться (чого?). .. Мені </w:t>
            </w:r>
            <w:r w:rsidRPr="00D44288">
              <w:rPr>
                <w:rFonts w:ascii="Sylfaen" w:hAnsi="Sylfaen" w:cs="Times New Roman"/>
                <w:lang w:val="uk-UA"/>
              </w:rPr>
              <w:t>/</w:t>
            </w:r>
            <w:r w:rsidRPr="00D44288">
              <w:rPr>
                <w:rFonts w:ascii="Sylfaen" w:hAnsi="Sylfaen" w:cs="Times New Roman"/>
              </w:rPr>
              <w:t xml:space="preserve"> тобі </w:t>
            </w:r>
            <w:r w:rsidRPr="00D44288">
              <w:rPr>
                <w:rFonts w:ascii="Sylfaen" w:hAnsi="Sylfaen" w:cs="Times New Roman"/>
                <w:lang w:val="uk-UA"/>
              </w:rPr>
              <w:t>/</w:t>
            </w:r>
            <w:r w:rsidRPr="00D44288">
              <w:rPr>
                <w:rFonts w:ascii="Sylfaen" w:hAnsi="Sylfaen" w:cs="Times New Roman"/>
              </w:rPr>
              <w:t xml:space="preserve"> йому </w:t>
            </w:r>
            <w:r w:rsidRPr="00D44288">
              <w:rPr>
                <w:rFonts w:ascii="Sylfaen" w:hAnsi="Sylfaen" w:cs="Times New Roman"/>
                <w:lang w:val="uk-UA"/>
              </w:rPr>
              <w:t>/</w:t>
            </w:r>
            <w:r w:rsidRPr="00D44288">
              <w:rPr>
                <w:rFonts w:ascii="Sylfaen" w:hAnsi="Sylfaen" w:cs="Times New Roman"/>
              </w:rPr>
              <w:t xml:space="preserve"> ї</w:t>
            </w:r>
            <w:r w:rsidRPr="00D44288">
              <w:rPr>
                <w:rFonts w:ascii="Sylfaen" w:hAnsi="Sylfaen" w:cs="Times New Roman"/>
                <w:lang w:val="uk-UA"/>
              </w:rPr>
              <w:t>й</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їм хочеться (що робити </w:t>
            </w:r>
            <w:r w:rsidRPr="00D44288">
              <w:rPr>
                <w:rFonts w:ascii="Sylfaen" w:hAnsi="Sylfaen" w:cs="Times New Roman"/>
                <w:lang w:val="uk-UA"/>
              </w:rPr>
              <w:t>/</w:t>
            </w:r>
            <w:r w:rsidRPr="00D44288">
              <w:rPr>
                <w:rFonts w:ascii="Sylfaen" w:hAnsi="Sylfaen" w:cs="Times New Roman"/>
              </w:rPr>
              <w:t xml:space="preserve"> зробити)?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თავისუფალი დროის გატარების შესახებ</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Як ти </w:t>
            </w:r>
            <w:r w:rsidRPr="00D44288">
              <w:rPr>
                <w:rFonts w:ascii="Sylfaen" w:hAnsi="Sylfaen" w:cs="Times New Roman"/>
                <w:lang w:val="uk-UA"/>
              </w:rPr>
              <w:t>/</w:t>
            </w:r>
            <w:r w:rsidRPr="00D44288">
              <w:rPr>
                <w:rFonts w:ascii="Sylfaen" w:hAnsi="Sylfaen" w:cs="Times New Roman"/>
              </w:rPr>
              <w:t xml:space="preserve"> ви відпочив (</w:t>
            </w:r>
            <w:r w:rsidRPr="00D44288">
              <w:rPr>
                <w:rFonts w:ascii="Sylfaen" w:hAnsi="Sylfaen" w:cs="Times New Roman"/>
                <w:lang w:val="uk-UA"/>
              </w:rPr>
              <w:t>л</w:t>
            </w:r>
            <w:r w:rsidRPr="00D44288">
              <w:rPr>
                <w:rFonts w:ascii="Sylfaen" w:hAnsi="Sylfaen" w:cs="Times New Roman"/>
              </w:rPr>
              <w:t xml:space="preserve">а, </w:t>
            </w:r>
            <w:r w:rsidRPr="00D44288">
              <w:rPr>
                <w:rFonts w:ascii="Sylfaen" w:hAnsi="Sylfaen" w:cs="Times New Roman"/>
                <w:lang w:val="uk-UA"/>
              </w:rPr>
              <w:t>л</w:t>
            </w:r>
            <w:r w:rsidRPr="00D44288">
              <w:rPr>
                <w:rFonts w:ascii="Sylfaen" w:hAnsi="Sylfaen" w:cs="Times New Roman"/>
              </w:rPr>
              <w:t xml:space="preserve">и)? Куди ти </w:t>
            </w:r>
            <w:r w:rsidRPr="00D44288">
              <w:rPr>
                <w:rFonts w:ascii="Sylfaen" w:hAnsi="Sylfaen" w:cs="Times New Roman"/>
                <w:lang w:val="uk-UA"/>
              </w:rPr>
              <w:t>/</w:t>
            </w:r>
            <w:r w:rsidRPr="00D44288">
              <w:rPr>
                <w:rFonts w:ascii="Sylfaen" w:hAnsi="Sylfaen" w:cs="Times New Roman"/>
              </w:rPr>
              <w:t xml:space="preserve"> ви їздив (</w:t>
            </w:r>
            <w:r w:rsidRPr="00D44288">
              <w:rPr>
                <w:rFonts w:ascii="Sylfaen" w:hAnsi="Sylfaen" w:cs="Times New Roman"/>
                <w:lang w:val="uk-UA"/>
              </w:rPr>
              <w:t>л</w:t>
            </w:r>
            <w:r w:rsidRPr="00D44288">
              <w:rPr>
                <w:rFonts w:ascii="Sylfaen" w:hAnsi="Sylfaen" w:cs="Times New Roman"/>
              </w:rPr>
              <w:t xml:space="preserve">а, </w:t>
            </w:r>
            <w:r w:rsidRPr="00D44288">
              <w:rPr>
                <w:rFonts w:ascii="Sylfaen" w:hAnsi="Sylfaen" w:cs="Times New Roman"/>
                <w:lang w:val="uk-UA"/>
              </w:rPr>
              <w:t>л</w:t>
            </w:r>
            <w:r w:rsidRPr="00D44288">
              <w:rPr>
                <w:rFonts w:ascii="Sylfaen" w:hAnsi="Sylfaen" w:cs="Times New Roman"/>
              </w:rPr>
              <w:t xml:space="preserve">и) у відпустку </w:t>
            </w:r>
            <w:r w:rsidRPr="00D44288">
              <w:rPr>
                <w:rFonts w:ascii="Sylfaen" w:hAnsi="Sylfaen" w:cs="Times New Roman"/>
                <w:lang w:val="uk-UA"/>
              </w:rPr>
              <w:t>/</w:t>
            </w:r>
            <w:r w:rsidRPr="00D44288">
              <w:rPr>
                <w:rFonts w:ascii="Sylfaen" w:hAnsi="Sylfaen" w:cs="Times New Roman"/>
              </w:rPr>
              <w:t xml:space="preserve"> на канікули </w:t>
            </w:r>
            <w:r w:rsidRPr="00D44288">
              <w:rPr>
                <w:rFonts w:ascii="Sylfaen" w:hAnsi="Sylfaen" w:cs="Times New Roman"/>
                <w:lang w:val="uk-UA"/>
              </w:rPr>
              <w:t>/</w:t>
            </w:r>
            <w:r w:rsidRPr="00D44288">
              <w:rPr>
                <w:rFonts w:ascii="Sylfaen" w:hAnsi="Sylfaen" w:cs="Times New Roman"/>
              </w:rPr>
              <w:t xml:space="preserve"> на вихідні? Як провів (</w:t>
            </w:r>
            <w:r w:rsidRPr="00D44288">
              <w:rPr>
                <w:rFonts w:ascii="Sylfaen" w:hAnsi="Sylfaen" w:cs="Times New Roman"/>
                <w:lang w:val="uk-UA"/>
              </w:rPr>
              <w:t>-ел</w:t>
            </w:r>
            <w:r w:rsidRPr="00D44288">
              <w:rPr>
                <w:rFonts w:ascii="Sylfaen" w:hAnsi="Sylfaen" w:cs="Times New Roman"/>
              </w:rPr>
              <w:t xml:space="preserve">а, </w:t>
            </w:r>
            <w:r w:rsidRPr="00D44288">
              <w:rPr>
                <w:rFonts w:ascii="Sylfaen" w:hAnsi="Sylfaen" w:cs="Times New Roman"/>
                <w:lang w:val="uk-UA"/>
              </w:rPr>
              <w:t>-ел</w:t>
            </w:r>
            <w:r w:rsidRPr="00D44288">
              <w:rPr>
                <w:rFonts w:ascii="Sylfaen" w:hAnsi="Sylfaen" w:cs="Times New Roman"/>
              </w:rPr>
              <w:t xml:space="preserve">и) час </w:t>
            </w:r>
            <w:r w:rsidRPr="00D44288">
              <w:rPr>
                <w:rFonts w:ascii="Sylfaen" w:hAnsi="Sylfaen" w:cs="Times New Roman"/>
                <w:lang w:val="uk-UA"/>
              </w:rPr>
              <w:t>/</w:t>
            </w:r>
            <w:r w:rsidRPr="00D44288">
              <w:rPr>
                <w:rFonts w:ascii="Sylfaen" w:hAnsi="Sylfaen" w:cs="Times New Roman"/>
              </w:rPr>
              <w:t xml:space="preserve"> канікули </w:t>
            </w:r>
            <w:r w:rsidRPr="00D44288">
              <w:rPr>
                <w:rFonts w:ascii="Sylfaen" w:hAnsi="Sylfaen" w:cs="Times New Roman"/>
                <w:lang w:val="uk-UA"/>
              </w:rPr>
              <w:t>/</w:t>
            </w:r>
            <w:r w:rsidRPr="00D44288">
              <w:rPr>
                <w:rFonts w:ascii="Sylfaen" w:hAnsi="Sylfaen" w:cs="Times New Roman"/>
              </w:rPr>
              <w:t xml:space="preserve"> вихідні?</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Сходимо в</w:t>
            </w:r>
            <w:r w:rsidRPr="00D44288">
              <w:rPr>
                <w:rFonts w:ascii="Sylfaen" w:hAnsi="Sylfaen" w:cs="Times New Roman"/>
                <w:lang w:val="uk-UA"/>
              </w:rPr>
              <w:t>/у</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на (куди?) ...? З'їздимо в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на (куди?)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Так, там можна відпочити </w:t>
            </w:r>
            <w:r w:rsidRPr="00D44288">
              <w:rPr>
                <w:rFonts w:ascii="Sylfaen" w:hAnsi="Sylfaen" w:cs="Times New Roman"/>
                <w:lang w:val="uk-UA"/>
              </w:rPr>
              <w:t>/</w:t>
            </w:r>
            <w:r w:rsidRPr="00D44288">
              <w:rPr>
                <w:rFonts w:ascii="Sylfaen" w:hAnsi="Sylfaen" w:cs="Times New Roman"/>
              </w:rPr>
              <w:t xml:space="preserve"> розслабитися. Ні, мені </w:t>
            </w:r>
            <w:r w:rsidRPr="00D44288">
              <w:rPr>
                <w:rFonts w:ascii="Sylfaen" w:hAnsi="Sylfaen" w:cs="Times New Roman"/>
                <w:lang w:val="uk-UA"/>
              </w:rPr>
              <w:t>/</w:t>
            </w:r>
            <w:r w:rsidRPr="00D44288">
              <w:rPr>
                <w:rFonts w:ascii="Sylfaen" w:hAnsi="Sylfaen" w:cs="Times New Roman"/>
              </w:rPr>
              <w:t xml:space="preserve"> їй </w:t>
            </w:r>
            <w:r w:rsidRPr="00D44288">
              <w:rPr>
                <w:rFonts w:ascii="Sylfaen" w:hAnsi="Sylfaen" w:cs="Times New Roman"/>
                <w:lang w:val="uk-UA"/>
              </w:rPr>
              <w:t>/</w:t>
            </w:r>
            <w:r w:rsidRPr="00D44288">
              <w:rPr>
                <w:rFonts w:ascii="Sylfaen" w:hAnsi="Sylfaen" w:cs="Times New Roman"/>
              </w:rPr>
              <w:t xml:space="preserve"> йому </w:t>
            </w:r>
            <w:r w:rsidRPr="00D44288">
              <w:rPr>
                <w:rFonts w:ascii="Sylfaen" w:hAnsi="Sylfaen" w:cs="Times New Roman"/>
                <w:lang w:val="uk-UA"/>
              </w:rPr>
              <w:t>/</w:t>
            </w:r>
            <w:r w:rsidRPr="00D44288">
              <w:rPr>
                <w:rFonts w:ascii="Sylfaen" w:hAnsi="Sylfaen" w:cs="Times New Roman"/>
              </w:rPr>
              <w:t xml:space="preserve"> їм краще побути вдома </w:t>
            </w:r>
            <w:r w:rsidRPr="00D44288">
              <w:rPr>
                <w:rFonts w:ascii="Sylfaen" w:hAnsi="Sylfaen" w:cs="Times New Roman"/>
                <w:lang w:val="uk-UA"/>
              </w:rPr>
              <w:t>/</w:t>
            </w:r>
            <w:r w:rsidRPr="00D44288">
              <w:rPr>
                <w:rFonts w:ascii="Sylfaen" w:hAnsi="Sylfaen" w:cs="Times New Roman"/>
              </w:rPr>
              <w:t xml:space="preserve"> почитати </w:t>
            </w:r>
            <w:r w:rsidRPr="00D44288">
              <w:rPr>
                <w:rFonts w:ascii="Sylfaen" w:hAnsi="Sylfaen" w:cs="Times New Roman"/>
                <w:lang w:val="uk-UA"/>
              </w:rPr>
              <w:t>/</w:t>
            </w:r>
            <w:r w:rsidRPr="00D44288">
              <w:rPr>
                <w:rFonts w:ascii="Sylfaen" w:hAnsi="Sylfaen" w:cs="Times New Roman"/>
              </w:rPr>
              <w:t xml:space="preserve"> послухати музику. Я люблю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М</w:t>
            </w:r>
            <w:r w:rsidRPr="00D44288">
              <w:rPr>
                <w:rFonts w:ascii="Sylfaen" w:hAnsi="Sylfaen" w:cs="Times New Roman"/>
              </w:rPr>
              <w:t xml:space="preserve">ені подобається проводити вільний час (де? </w:t>
            </w:r>
            <w:r w:rsidRPr="00D44288">
              <w:rPr>
                <w:rFonts w:ascii="Sylfaen" w:hAnsi="Sylfaen" w:cs="Times New Roman"/>
                <w:lang w:val="uk-UA"/>
              </w:rPr>
              <w:t>я</w:t>
            </w:r>
            <w:r w:rsidRPr="00D44288">
              <w:rPr>
                <w:rFonts w:ascii="Sylfaen" w:hAnsi="Sylfaen" w:cs="Times New Roman"/>
              </w:rPr>
              <w:t>к?) ... Вільний час я зазвичай проводжу (де?), (</w:t>
            </w:r>
            <w:r w:rsidRPr="00D44288">
              <w:rPr>
                <w:rFonts w:ascii="Sylfaen" w:hAnsi="Sylfaen" w:cs="Times New Roman"/>
                <w:lang w:val="uk-UA"/>
              </w:rPr>
              <w:t>я</w:t>
            </w:r>
            <w:r w:rsidRPr="00D44288">
              <w:rPr>
                <w:rFonts w:ascii="Sylfaen" w:hAnsi="Sylfaen" w:cs="Times New Roman"/>
              </w:rPr>
              <w:t>к?) ...</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ru-RU"/>
              </w:rPr>
              <w:t xml:space="preserve"> </w:t>
            </w:r>
            <w:r w:rsidRPr="00D44288">
              <w:rPr>
                <w:rFonts w:ascii="Sylfaen" w:hAnsi="Sylfaen"/>
                <w:b/>
                <w:lang w:val="ka-GE"/>
              </w:rPr>
              <w:t>აღწერა-დახასიათება</w:t>
            </w:r>
          </w:p>
        </w:tc>
        <w:tc>
          <w:tcPr>
            <w:tcW w:w="5493"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ადამიანის გარეგნობა, ჩაცმულობა, ხასიათი</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Як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виглядає (</w:t>
            </w:r>
            <w:r w:rsidRPr="00D44288">
              <w:rPr>
                <w:rFonts w:ascii="Sylfaen" w:hAnsi="Sylfaen" w:cs="Times New Roman"/>
                <w:lang w:val="uk-UA"/>
              </w:rPr>
              <w:t>ють</w:t>
            </w:r>
            <w:r w:rsidRPr="00D44288">
              <w:rPr>
                <w:rFonts w:ascii="Sylfaen" w:hAnsi="Sylfaen" w:cs="Times New Roman"/>
              </w:rPr>
              <w:t xml:space="preserve">)? Якого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з</w:t>
            </w:r>
            <w:r w:rsidRPr="00D44288">
              <w:rPr>
                <w:rFonts w:ascii="Sylfaen" w:hAnsi="Sylfaen" w:cs="Times New Roman"/>
              </w:rPr>
              <w:t xml:space="preserve">росту?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Він </w:t>
            </w:r>
            <w:r w:rsidRPr="00D44288">
              <w:rPr>
                <w:rFonts w:ascii="Sylfaen" w:hAnsi="Sylfaen" w:cs="Times New Roman"/>
                <w:lang w:val="uk-UA"/>
              </w:rPr>
              <w:t>/</w:t>
            </w:r>
            <w:r w:rsidRPr="00D44288">
              <w:rPr>
                <w:rFonts w:ascii="Sylfaen" w:hAnsi="Sylfaen" w:cs="Times New Roman"/>
              </w:rPr>
              <w:t xml:space="preserve"> вона високого </w:t>
            </w:r>
            <w:r w:rsidRPr="00D44288">
              <w:rPr>
                <w:rFonts w:ascii="Sylfaen" w:hAnsi="Sylfaen" w:cs="Times New Roman"/>
                <w:lang w:val="uk-UA"/>
              </w:rPr>
              <w:t>/</w:t>
            </w:r>
            <w:r w:rsidRPr="00D44288">
              <w:rPr>
                <w:rFonts w:ascii="Sylfaen" w:hAnsi="Sylfaen" w:cs="Times New Roman"/>
              </w:rPr>
              <w:t xml:space="preserve"> середнього </w:t>
            </w:r>
            <w:r w:rsidRPr="00D44288">
              <w:rPr>
                <w:rFonts w:ascii="Sylfaen" w:hAnsi="Sylfaen" w:cs="Times New Roman"/>
                <w:lang w:val="uk-UA"/>
              </w:rPr>
              <w:t>/</w:t>
            </w:r>
            <w:r w:rsidRPr="00D44288">
              <w:rPr>
                <w:rFonts w:ascii="Sylfaen" w:hAnsi="Sylfaen" w:cs="Times New Roman"/>
              </w:rPr>
              <w:t xml:space="preserve"> невисокого </w:t>
            </w:r>
            <w:r w:rsidRPr="00D44288">
              <w:rPr>
                <w:rFonts w:ascii="Sylfaen" w:hAnsi="Sylfaen" w:cs="Times New Roman"/>
                <w:lang w:val="uk-UA"/>
              </w:rPr>
              <w:t>/</w:t>
            </w:r>
            <w:r w:rsidRPr="00D44288">
              <w:rPr>
                <w:rFonts w:ascii="Sylfaen" w:hAnsi="Sylfaen" w:cs="Times New Roman"/>
              </w:rPr>
              <w:t xml:space="preserve"> низького </w:t>
            </w:r>
            <w:r w:rsidRPr="00D44288">
              <w:rPr>
                <w:rFonts w:ascii="Sylfaen" w:hAnsi="Sylfaen" w:cs="Times New Roman"/>
                <w:lang w:val="uk-UA"/>
              </w:rPr>
              <w:t>/</w:t>
            </w:r>
            <w:r w:rsidRPr="00D44288">
              <w:rPr>
                <w:rFonts w:ascii="Sylfaen" w:hAnsi="Sylfaen" w:cs="Times New Roman"/>
              </w:rPr>
              <w:t xml:space="preserve"> маленького </w:t>
            </w:r>
            <w:r w:rsidRPr="00D44288">
              <w:rPr>
                <w:rFonts w:ascii="Sylfaen" w:hAnsi="Sylfaen" w:cs="Times New Roman"/>
                <w:lang w:val="uk-UA"/>
              </w:rPr>
              <w:t>з</w:t>
            </w:r>
            <w:r w:rsidRPr="00D44288">
              <w:rPr>
                <w:rFonts w:ascii="Sylfaen" w:hAnsi="Sylfaen" w:cs="Times New Roman"/>
              </w:rPr>
              <w:t xml:space="preserve">росту.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Скільки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важиш (ит</w:t>
            </w:r>
            <w:r w:rsidRPr="00D44288">
              <w:rPr>
                <w:rFonts w:ascii="Sylfaen" w:hAnsi="Sylfaen" w:cs="Times New Roman"/>
                <w:lang w:val="uk-UA"/>
              </w:rPr>
              <w:t>ь</w:t>
            </w:r>
            <w:r w:rsidRPr="00D44288">
              <w:rPr>
                <w:rFonts w:ascii="Sylfaen" w:hAnsi="Sylfaen" w:cs="Times New Roman"/>
              </w:rPr>
              <w:t>)? Я важу ... кілограмів.</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У що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одягнений (а, </w:t>
            </w:r>
            <w:r w:rsidRPr="00D44288">
              <w:rPr>
                <w:rFonts w:ascii="Sylfaen" w:hAnsi="Sylfaen" w:cs="Times New Roman"/>
                <w:lang w:val="uk-UA"/>
              </w:rPr>
              <w:t>і</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одягнений (а, </w:t>
            </w:r>
            <w:r w:rsidRPr="00D44288">
              <w:rPr>
                <w:rFonts w:ascii="Sylfaen" w:hAnsi="Sylfaen" w:cs="Times New Roman"/>
                <w:lang w:val="uk-UA"/>
              </w:rPr>
              <w:t>і</w:t>
            </w:r>
            <w:r w:rsidRPr="00D44288">
              <w:rPr>
                <w:rFonts w:ascii="Sylfaen" w:hAnsi="Sylfaen" w:cs="Times New Roman"/>
              </w:rPr>
              <w:t xml:space="preserve">) </w:t>
            </w:r>
            <w:r w:rsidRPr="00D44288">
              <w:rPr>
                <w:rFonts w:ascii="Sylfaen" w:hAnsi="Sylfaen" w:cs="Times New Roman"/>
                <w:lang w:val="uk-UA"/>
              </w:rPr>
              <w:t>у</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в (що?) ... На тобі </w:t>
            </w:r>
            <w:r w:rsidRPr="00D44288">
              <w:rPr>
                <w:rFonts w:ascii="Sylfaen" w:hAnsi="Sylfaen" w:cs="Times New Roman"/>
                <w:lang w:val="uk-UA"/>
              </w:rPr>
              <w:t>/</w:t>
            </w:r>
            <w:r w:rsidRPr="00D44288">
              <w:rPr>
                <w:rFonts w:ascii="Sylfaen" w:hAnsi="Sylfaen" w:cs="Times New Roman"/>
              </w:rPr>
              <w:t xml:space="preserve"> ньо</w:t>
            </w:r>
            <w:r w:rsidRPr="00D44288">
              <w:rPr>
                <w:rFonts w:ascii="Sylfaen" w:hAnsi="Sylfaen" w:cs="Times New Roman"/>
                <w:lang w:val="uk-UA"/>
              </w:rPr>
              <w:t>му</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н</w:t>
            </w:r>
            <w:r w:rsidRPr="00D44288">
              <w:rPr>
                <w:rFonts w:ascii="Sylfaen" w:hAnsi="Sylfaen" w:cs="Times New Roman"/>
                <w:lang w:val="uk-UA"/>
              </w:rPr>
              <w:t>ій</w:t>
            </w:r>
            <w:r w:rsidRPr="00D44288">
              <w:rPr>
                <w:rFonts w:ascii="Sylfaen" w:hAnsi="Sylfaen" w:cs="Times New Roman"/>
              </w:rPr>
              <w:t xml:space="preserve"> надіт</w:t>
            </w:r>
            <w:r w:rsidRPr="00D44288">
              <w:rPr>
                <w:rFonts w:ascii="Sylfaen" w:hAnsi="Sylfaen" w:cs="Times New Roman"/>
                <w:lang w:val="uk-UA"/>
              </w:rPr>
              <w:t>е</w:t>
            </w:r>
            <w:r w:rsidRPr="00D44288">
              <w:rPr>
                <w:rFonts w:ascii="Sylfaen" w:hAnsi="Sylfaen" w:cs="Times New Roman"/>
              </w:rPr>
              <w:t xml:space="preserve"> (що?)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გემოვნების გამოხატვა, გატაცებები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Тобі подобається (що робити?)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Тобі подобається (що?) ...? Так, дуже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Н</w:t>
            </w:r>
            <w:r w:rsidRPr="00D44288">
              <w:rPr>
                <w:rFonts w:ascii="Sylfaen" w:hAnsi="Sylfaen" w:cs="Times New Roman"/>
              </w:rPr>
              <w:t>і, не дуже.</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Подобається </w:t>
            </w:r>
            <w:r w:rsidRPr="00D44288">
              <w:rPr>
                <w:rFonts w:ascii="Sylfaen" w:hAnsi="Sylfaen" w:cs="Times New Roman"/>
                <w:lang w:val="uk-UA"/>
              </w:rPr>
              <w:t>/</w:t>
            </w:r>
            <w:r w:rsidRPr="00D44288">
              <w:rPr>
                <w:rFonts w:ascii="Sylfaen" w:hAnsi="Sylfaen" w:cs="Times New Roman"/>
              </w:rPr>
              <w:t xml:space="preserve"> ненавиджу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дуже люблю</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поважаю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Які (</w:t>
            </w:r>
            <w:r w:rsidRPr="00D44288">
              <w:rPr>
                <w:rFonts w:ascii="Sylfaen" w:hAnsi="Sylfaen" w:cs="Times New Roman"/>
                <w:lang w:val="uk-UA"/>
              </w:rPr>
              <w:t>и</w:t>
            </w:r>
            <w:r w:rsidRPr="00D44288">
              <w:rPr>
                <w:rFonts w:ascii="Sylfaen" w:hAnsi="Sylfaen" w:cs="Times New Roman"/>
              </w:rPr>
              <w:t>й, у) (</w:t>
            </w:r>
            <w:r w:rsidRPr="00D44288">
              <w:rPr>
                <w:rFonts w:ascii="Sylfaen" w:hAnsi="Sylfaen" w:cs="Times New Roman"/>
                <w:lang w:val="uk-UA"/>
              </w:rPr>
              <w:t>Щ</w:t>
            </w:r>
            <w:r w:rsidRPr="00D44288">
              <w:rPr>
                <w:rFonts w:ascii="Sylfaen" w:hAnsi="Sylfaen" w:cs="Times New Roman"/>
              </w:rPr>
              <w:t xml:space="preserve">о?) ... </w:t>
            </w:r>
            <w:r w:rsidRPr="00D44288">
              <w:rPr>
                <w:rFonts w:ascii="Sylfaen" w:hAnsi="Sylfaen" w:cs="Times New Roman"/>
                <w:lang w:val="uk-UA"/>
              </w:rPr>
              <w:t>т</w:t>
            </w:r>
            <w:r w:rsidRPr="00D44288">
              <w:rPr>
                <w:rFonts w:ascii="Sylfaen" w:hAnsi="Sylfaen" w:cs="Times New Roman"/>
              </w:rPr>
              <w:t xml:space="preserve">и любиш </w:t>
            </w:r>
            <w:r w:rsidRPr="00D44288">
              <w:rPr>
                <w:rFonts w:ascii="Sylfaen" w:hAnsi="Sylfaen" w:cs="Times New Roman"/>
                <w:lang w:val="uk-UA"/>
              </w:rPr>
              <w:t>/</w:t>
            </w:r>
            <w:r w:rsidRPr="00D44288">
              <w:rPr>
                <w:rFonts w:ascii="Sylfaen" w:hAnsi="Sylfaen" w:cs="Times New Roman"/>
              </w:rPr>
              <w:t xml:space="preserve"> тобі подоба</w:t>
            </w:r>
            <w:r w:rsidRPr="00D44288">
              <w:rPr>
                <w:rFonts w:ascii="Sylfaen" w:hAnsi="Sylfaen" w:cs="Times New Roman"/>
                <w:lang w:val="uk-UA"/>
              </w:rPr>
              <w:t>є</w:t>
            </w:r>
            <w:r w:rsidRPr="00D44288">
              <w:rPr>
                <w:rFonts w:ascii="Sylfaen" w:hAnsi="Sylfaen" w:cs="Times New Roman"/>
              </w:rPr>
              <w:t>ться</w:t>
            </w:r>
            <w:r w:rsidRPr="00D44288">
              <w:rPr>
                <w:rFonts w:ascii="Sylfaen" w:hAnsi="Sylfaen" w:cs="Times New Roman"/>
                <w:lang w:val="uk-UA"/>
              </w:rPr>
              <w:t>(ються)</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Чим ти захоплюєшся </w:t>
            </w:r>
            <w:r w:rsidRPr="00D44288">
              <w:rPr>
                <w:rFonts w:ascii="Sylfaen" w:hAnsi="Sylfaen" w:cs="Times New Roman"/>
                <w:lang w:val="uk-UA"/>
              </w:rPr>
              <w:t>/</w:t>
            </w:r>
            <w:r w:rsidRPr="00D44288">
              <w:rPr>
                <w:rFonts w:ascii="Sylfaen" w:hAnsi="Sylfaen" w:cs="Times New Roman"/>
              </w:rPr>
              <w:t xml:space="preserve"> займаєшся?</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захоплююся (</w:t>
            </w:r>
            <w:r w:rsidRPr="00D44288">
              <w:rPr>
                <w:rFonts w:ascii="Sylfaen" w:hAnsi="Sylfaen" w:cs="Times New Roman"/>
                <w:lang w:val="uk-UA"/>
              </w:rPr>
              <w:t>є</w:t>
            </w:r>
            <w:r w:rsidRPr="00D44288">
              <w:rPr>
                <w:rFonts w:ascii="Sylfaen" w:hAnsi="Sylfaen" w:cs="Times New Roman"/>
              </w:rPr>
              <w:t>шся, ється) (</w:t>
            </w:r>
            <w:r w:rsidRPr="00D44288">
              <w:rPr>
                <w:rFonts w:ascii="Sylfaen" w:hAnsi="Sylfaen" w:cs="Times New Roman"/>
                <w:lang w:val="uk-UA"/>
              </w:rPr>
              <w:t>чим</w:t>
            </w:r>
            <w:r w:rsidRPr="00D44288">
              <w:rPr>
                <w:rFonts w:ascii="Sylfaen" w:hAnsi="Sylfaen" w:cs="Times New Roman"/>
              </w:rPr>
              <w:t>?)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Я ходжу на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займаюся (чим?)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захоплююся (чим?)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Тобі необхідно займатися (</w:t>
            </w:r>
            <w:r w:rsidRPr="00D44288">
              <w:rPr>
                <w:rFonts w:ascii="Sylfaen" w:hAnsi="Sylfaen" w:cs="Times New Roman"/>
                <w:lang w:val="uk-UA"/>
              </w:rPr>
              <w:t>чим</w:t>
            </w:r>
            <w:r w:rsidRPr="00D44288">
              <w:rPr>
                <w:rFonts w:ascii="Sylfaen" w:hAnsi="Sylfaen" w:cs="Times New Roman"/>
              </w:rPr>
              <w:t>?) ...</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ru-RU"/>
              </w:rPr>
              <w:t xml:space="preserve"> </w:t>
            </w:r>
            <w:r w:rsidRPr="00D44288">
              <w:rPr>
                <w:rFonts w:ascii="Sylfaen" w:hAnsi="Sylfaen"/>
                <w:b/>
                <w:lang w:val="ka-GE"/>
              </w:rPr>
              <w:t>ემოციების, გრძნობების გამოხატვა</w:t>
            </w:r>
          </w:p>
        </w:tc>
        <w:tc>
          <w:tcPr>
            <w:tcW w:w="5493"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ბრაზი, უკმაყოფილება, სინანული, გაღიზიანება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Як нерозумно! Дурниці! Не базікай дурниці!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Який жах!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Досить! Припини!</w:t>
            </w:r>
            <w:r w:rsidRPr="00D44288">
              <w:rPr>
                <w:rFonts w:ascii="Sylfaen" w:hAnsi="Sylfaen" w:cs="Times New Roman"/>
                <w:lang w:val="uk-UA"/>
              </w:rPr>
              <w:t xml:space="preserve"> Годі!</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გაკვირვება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Невже? </w:t>
            </w:r>
            <w:r w:rsidRPr="00D44288">
              <w:rPr>
                <w:rFonts w:ascii="Sylfaen" w:hAnsi="Sylfaen" w:cs="Times New Roman"/>
                <w:lang w:val="uk-UA"/>
              </w:rPr>
              <w:t>Отакої</w:t>
            </w:r>
            <w:r w:rsidRPr="00D44288">
              <w:rPr>
                <w:rFonts w:ascii="Sylfaen" w:hAnsi="Sylfaen" w:cs="Times New Roman"/>
              </w:rPr>
              <w:t xml:space="preserve">! Хто б міг подумати? Що ти </w:t>
            </w:r>
            <w:r w:rsidRPr="00D44288">
              <w:rPr>
                <w:rFonts w:ascii="Sylfaen" w:hAnsi="Sylfaen" w:cs="Times New Roman"/>
                <w:lang w:val="uk-UA"/>
              </w:rPr>
              <w:t>/</w:t>
            </w:r>
            <w:r w:rsidRPr="00D44288">
              <w:rPr>
                <w:rFonts w:ascii="Sylfaen" w:hAnsi="Sylfaen" w:cs="Times New Roman"/>
              </w:rPr>
              <w:t xml:space="preserve"> ви говориш (</w:t>
            </w:r>
            <w:r w:rsidRPr="00D44288">
              <w:rPr>
                <w:rFonts w:ascii="Sylfaen" w:hAnsi="Sylfaen" w:cs="Times New Roman"/>
                <w:lang w:val="uk-UA"/>
              </w:rPr>
              <w:t>и</w:t>
            </w:r>
            <w:r w:rsidRPr="00D44288">
              <w:rPr>
                <w:rFonts w:ascii="Sylfaen" w:hAnsi="Sylfaen" w:cs="Times New Roman"/>
              </w:rPr>
              <w:t xml:space="preserve">те)?! Та що ти </w:t>
            </w:r>
            <w:r w:rsidRPr="00D44288">
              <w:rPr>
                <w:rFonts w:ascii="Sylfaen" w:hAnsi="Sylfaen" w:cs="Times New Roman"/>
                <w:lang w:val="uk-UA"/>
              </w:rPr>
              <w:t>/</w:t>
            </w:r>
            <w:r w:rsidRPr="00D44288">
              <w:rPr>
                <w:rFonts w:ascii="Sylfaen" w:hAnsi="Sylfaen" w:cs="Times New Roman"/>
              </w:rPr>
              <w:t xml:space="preserve"> ви! Не може бути! А я </w:t>
            </w:r>
            <w:r w:rsidRPr="00D44288">
              <w:rPr>
                <w:rFonts w:ascii="Sylfaen" w:hAnsi="Sylfaen" w:cs="Times New Roman"/>
                <w:lang w:val="uk-UA"/>
              </w:rPr>
              <w:t>й</w:t>
            </w:r>
            <w:r w:rsidRPr="00D44288">
              <w:rPr>
                <w:rFonts w:ascii="Sylfaen" w:hAnsi="Sylfaen" w:cs="Times New Roman"/>
              </w:rPr>
              <w:t xml:space="preserve"> не знав (</w:t>
            </w:r>
            <w:r w:rsidRPr="00D44288">
              <w:rPr>
                <w:rFonts w:ascii="Sylfaen" w:hAnsi="Sylfaen" w:cs="Times New Roman"/>
                <w:lang w:val="uk-UA"/>
              </w:rPr>
              <w:t>л</w:t>
            </w:r>
            <w:r w:rsidRPr="00D44288">
              <w:rPr>
                <w:rFonts w:ascii="Sylfaen" w:hAnsi="Sylfaen" w:cs="Times New Roman"/>
              </w:rPr>
              <w:t>а)! Ось як? Ось воно що? Не можу повірити! Цього не може бути!</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ინტერესი</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Що відбувається </w:t>
            </w:r>
            <w:r w:rsidRPr="00D44288">
              <w:rPr>
                <w:rFonts w:ascii="Sylfaen" w:hAnsi="Sylfaen" w:cs="Times New Roman"/>
                <w:lang w:val="uk-UA"/>
              </w:rPr>
              <w:t>/</w:t>
            </w:r>
            <w:r w:rsidRPr="00D44288">
              <w:rPr>
                <w:rFonts w:ascii="Sylfaen" w:hAnsi="Sylfaen" w:cs="Times New Roman"/>
              </w:rPr>
              <w:t xml:space="preserve"> сталося? Що трапилося? Як це називається?</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ინდიფერენტულობა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Все одно. Мені це байдуже. Це дуже нудно. Яка різниця! Мені нудно.</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სიხარული, აღფრთოვანება, </w:t>
            </w:r>
            <w:r w:rsidRPr="00D44288">
              <w:rPr>
                <w:rFonts w:ascii="Sylfaen" w:hAnsi="Sylfaen"/>
                <w:lang w:val="ka-GE"/>
              </w:rPr>
              <w:lastRenderedPageBreak/>
              <w:t>კმაყოფილება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lastRenderedPageBreak/>
              <w:t>Як</w:t>
            </w:r>
            <w:r w:rsidRPr="00D44288">
              <w:rPr>
                <w:rFonts w:ascii="Sylfaen" w:hAnsi="Sylfaen" w:cs="Times New Roman"/>
                <w:lang w:val="uk-UA"/>
              </w:rPr>
              <w:t>ий</w:t>
            </w:r>
            <w:r w:rsidRPr="00D44288">
              <w:rPr>
                <w:rFonts w:ascii="Sylfaen" w:hAnsi="Sylfaen" w:cs="Times New Roman"/>
              </w:rPr>
              <w:t xml:space="preserve"> я радий</w:t>
            </w:r>
            <w:r w:rsidRPr="00D44288">
              <w:rPr>
                <w:rFonts w:ascii="Sylfaen" w:hAnsi="Sylfaen" w:cs="Times New Roman"/>
                <w:lang w:val="uk-UA"/>
              </w:rPr>
              <w:t>/Як я рада</w:t>
            </w:r>
            <w:r w:rsidRPr="00D44288">
              <w:rPr>
                <w:rFonts w:ascii="Sylfaen" w:hAnsi="Sylfaen" w:cs="Times New Roman"/>
              </w:rPr>
              <w:t xml:space="preserve">! Я дуже рада! Я дуже </w:t>
            </w:r>
            <w:r w:rsidRPr="00D44288">
              <w:rPr>
                <w:rFonts w:ascii="Sylfaen" w:hAnsi="Sylfaen" w:cs="Times New Roman"/>
              </w:rPr>
              <w:lastRenderedPageBreak/>
              <w:t xml:space="preserve">задоволений </w:t>
            </w:r>
            <w:r w:rsidRPr="00D44288">
              <w:rPr>
                <w:rFonts w:ascii="Sylfaen" w:hAnsi="Sylfaen" w:cs="Times New Roman"/>
                <w:lang w:val="uk-UA"/>
              </w:rPr>
              <w:t>/</w:t>
            </w:r>
            <w:r w:rsidRPr="00D44288">
              <w:rPr>
                <w:rFonts w:ascii="Sylfaen" w:hAnsi="Sylfaen" w:cs="Times New Roman"/>
              </w:rPr>
              <w:t xml:space="preserve"> задоволена! Мені весело.</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Чудово</w:t>
            </w:r>
            <w:r w:rsidRPr="00D44288">
              <w:rPr>
                <w:rFonts w:ascii="Sylfaen" w:hAnsi="Sylfaen" w:cs="Times New Roman"/>
              </w:rPr>
              <w:t xml:space="preserve">! (Не) вірно. Жах! Як цікаво! Як нерозумно! Як </w:t>
            </w:r>
            <w:r w:rsidRPr="00D44288">
              <w:rPr>
                <w:rFonts w:ascii="Sylfaen" w:hAnsi="Sylfaen" w:cs="Times New Roman"/>
                <w:lang w:val="uk-UA"/>
              </w:rPr>
              <w:t>добре</w:t>
            </w:r>
            <w:r w:rsidRPr="00D44288">
              <w:rPr>
                <w:rFonts w:ascii="Sylfaen" w:hAnsi="Sylfaen" w:cs="Times New Roman"/>
              </w:rPr>
              <w:t>! Як легко!</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შეგრძნებების გამოხატვა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зголодніла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Я</w:t>
            </w:r>
            <w:r w:rsidRPr="00D44288">
              <w:rPr>
                <w:rFonts w:ascii="Sylfaen" w:hAnsi="Sylfaen" w:cs="Times New Roman"/>
              </w:rPr>
              <w:t xml:space="preserve"> голодний (на). Мені жарко </w:t>
            </w:r>
            <w:r w:rsidRPr="00D44288">
              <w:rPr>
                <w:rFonts w:ascii="Sylfaen" w:hAnsi="Sylfaen" w:cs="Times New Roman"/>
                <w:lang w:val="uk-UA"/>
              </w:rPr>
              <w:t>/</w:t>
            </w:r>
            <w:r w:rsidRPr="00D44288">
              <w:rPr>
                <w:rFonts w:ascii="Sylfaen" w:hAnsi="Sylfaen" w:cs="Times New Roman"/>
              </w:rPr>
              <w:t xml:space="preserve"> холодно</w:t>
            </w:r>
            <w:r w:rsidRPr="00D44288">
              <w:rPr>
                <w:rFonts w:ascii="Sylfaen" w:hAnsi="Sylfaen" w:cs="Times New Roman"/>
                <w:lang w:val="uk-UA"/>
              </w:rPr>
              <w:t>/</w:t>
            </w:r>
            <w:r w:rsidRPr="00D44288">
              <w:rPr>
                <w:rFonts w:ascii="Sylfaen" w:hAnsi="Sylfaen" w:cs="Times New Roman"/>
              </w:rPr>
              <w:t xml:space="preserve"> тепло </w:t>
            </w:r>
            <w:r w:rsidRPr="00D44288">
              <w:rPr>
                <w:rFonts w:ascii="Sylfaen" w:hAnsi="Sylfaen" w:cs="Times New Roman"/>
                <w:lang w:val="uk-UA"/>
              </w:rPr>
              <w:t>/</w:t>
            </w:r>
            <w:r w:rsidRPr="00D44288">
              <w:rPr>
                <w:rFonts w:ascii="Sylfaen" w:hAnsi="Sylfaen" w:cs="Times New Roman"/>
              </w:rPr>
              <w:t xml:space="preserve"> боляче </w:t>
            </w:r>
            <w:r w:rsidRPr="00D44288">
              <w:rPr>
                <w:rFonts w:ascii="Sylfaen" w:hAnsi="Sylfaen" w:cs="Times New Roman"/>
                <w:lang w:val="uk-UA"/>
              </w:rPr>
              <w:t>/</w:t>
            </w:r>
            <w:r w:rsidRPr="00D44288">
              <w:rPr>
                <w:rFonts w:ascii="Sylfaen" w:hAnsi="Sylfaen" w:cs="Times New Roman"/>
              </w:rPr>
              <w:t xml:space="preserve"> (не) приємно.</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Тобі (не) жарко </w:t>
            </w:r>
            <w:r w:rsidRPr="00D44288">
              <w:rPr>
                <w:rFonts w:ascii="Sylfaen" w:hAnsi="Sylfaen" w:cs="Times New Roman"/>
                <w:lang w:val="uk-UA"/>
              </w:rPr>
              <w:t>/</w:t>
            </w:r>
            <w:r w:rsidRPr="00D44288">
              <w:rPr>
                <w:rFonts w:ascii="Sylfaen" w:hAnsi="Sylfaen" w:cs="Times New Roman"/>
              </w:rPr>
              <w:t xml:space="preserve"> холодно </w:t>
            </w:r>
            <w:r w:rsidRPr="00D44288">
              <w:rPr>
                <w:rFonts w:ascii="Sylfaen" w:hAnsi="Sylfaen" w:cs="Times New Roman"/>
                <w:lang w:val="uk-UA"/>
              </w:rPr>
              <w:t>/</w:t>
            </w:r>
            <w:r w:rsidRPr="00D44288">
              <w:rPr>
                <w:rFonts w:ascii="Sylfaen" w:hAnsi="Sylfaen" w:cs="Times New Roman"/>
              </w:rPr>
              <w:t xml:space="preserve"> тепло </w:t>
            </w:r>
            <w:r w:rsidRPr="00D44288">
              <w:rPr>
                <w:rFonts w:ascii="Sylfaen" w:hAnsi="Sylfaen" w:cs="Times New Roman"/>
                <w:lang w:val="uk-UA"/>
              </w:rPr>
              <w:t>/</w:t>
            </w:r>
            <w:r w:rsidRPr="00D44288">
              <w:rPr>
                <w:rFonts w:ascii="Sylfaen" w:hAnsi="Sylfaen" w:cs="Times New Roman"/>
              </w:rPr>
              <w:t xml:space="preserve"> боляче?</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დამოკიდებულების\შეფასების გამოხატვა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Прекрасно! (Не)</w:t>
            </w:r>
            <w:r w:rsidRPr="00D44288">
              <w:rPr>
                <w:rFonts w:ascii="Sylfaen" w:hAnsi="Sylfaen" w:cs="Times New Roman"/>
                <w:lang w:val="uk-UA"/>
              </w:rPr>
              <w:t xml:space="preserve"> </w:t>
            </w:r>
            <w:r w:rsidRPr="00D44288">
              <w:rPr>
                <w:rFonts w:ascii="Sylfaen" w:hAnsi="Sylfaen" w:cs="Times New Roman"/>
              </w:rPr>
              <w:t xml:space="preserve">вірно. Жах! Як цікаво! Як нерозумно! Як </w:t>
            </w:r>
            <w:r w:rsidRPr="00D44288">
              <w:rPr>
                <w:rFonts w:ascii="Sylfaen" w:hAnsi="Sylfaen" w:cs="Times New Roman"/>
                <w:lang w:val="uk-UA"/>
              </w:rPr>
              <w:t>чуд</w:t>
            </w:r>
            <w:r w:rsidRPr="00D44288">
              <w:rPr>
                <w:rFonts w:ascii="Sylfaen" w:hAnsi="Sylfaen" w:cs="Times New Roman"/>
              </w:rPr>
              <w:t>ово! Як легко!</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ru-RU"/>
              </w:rPr>
              <w:t xml:space="preserve"> </w:t>
            </w:r>
            <w:r w:rsidRPr="00D44288">
              <w:rPr>
                <w:rFonts w:ascii="Sylfaen" w:hAnsi="Sylfaen"/>
                <w:b/>
                <w:lang w:val="ka-GE"/>
              </w:rPr>
              <w:t>დროში ორიენტირება</w:t>
            </w:r>
          </w:p>
        </w:tc>
        <w:tc>
          <w:tcPr>
            <w:tcW w:w="5493" w:type="dxa"/>
            <w:shd w:val="clear" w:color="auto" w:fill="D9D9D9"/>
          </w:tcPr>
          <w:p w:rsidR="002E6C5C" w:rsidRPr="00D44288" w:rsidRDefault="002E6C5C" w:rsidP="00122935">
            <w:pPr>
              <w:spacing w:after="0" w:line="240" w:lineRule="auto"/>
              <w:rPr>
                <w:rFonts w:ascii="Sylfaen" w:hAnsi="Sylfaen" w:cs="Times New Roman"/>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დროში ლოკალიზება (საათი, დღე, დღე-ღამის მონაკვეთი, თვე, თარიღი, წელი, წელიწადის დრო)</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Коли? На</w:t>
            </w:r>
            <w:r w:rsidRPr="00D44288">
              <w:rPr>
                <w:rFonts w:ascii="Sylfaen" w:hAnsi="Sylfaen" w:cs="Times New Roman"/>
                <w:lang w:val="uk-UA"/>
              </w:rPr>
              <w:t xml:space="preserve"> /у/в/ </w:t>
            </w:r>
            <w:r w:rsidRPr="00D44288">
              <w:rPr>
                <w:rFonts w:ascii="Sylfaen" w:hAnsi="Sylfaen" w:cs="Times New Roman"/>
              </w:rPr>
              <w:t xml:space="preserve"> початку </w:t>
            </w:r>
            <w:r w:rsidRPr="00D44288">
              <w:rPr>
                <w:rFonts w:ascii="Sylfaen" w:hAnsi="Sylfaen" w:cs="Times New Roman"/>
                <w:lang w:val="uk-UA"/>
              </w:rPr>
              <w:t>/</w:t>
            </w:r>
            <w:r w:rsidRPr="00D44288">
              <w:rPr>
                <w:rFonts w:ascii="Sylfaen" w:hAnsi="Sylfaen" w:cs="Times New Roman"/>
              </w:rPr>
              <w:t xml:space="preserve"> кінці </w:t>
            </w:r>
            <w:r w:rsidRPr="00D44288">
              <w:rPr>
                <w:rFonts w:ascii="Sylfaen" w:hAnsi="Sylfaen" w:cs="Times New Roman"/>
                <w:lang w:val="uk-UA"/>
              </w:rPr>
              <w:t>/</w:t>
            </w:r>
            <w:r w:rsidRPr="00D44288">
              <w:rPr>
                <w:rFonts w:ascii="Sylfaen" w:hAnsi="Sylfaen" w:cs="Times New Roman"/>
              </w:rPr>
              <w:t xml:space="preserve"> середині місяця </w:t>
            </w:r>
            <w:r w:rsidRPr="00D44288">
              <w:rPr>
                <w:rFonts w:ascii="Sylfaen" w:hAnsi="Sylfaen" w:cs="Times New Roman"/>
                <w:lang w:val="uk-UA"/>
              </w:rPr>
              <w:t>/</w:t>
            </w:r>
            <w:r w:rsidRPr="00D44288">
              <w:rPr>
                <w:rFonts w:ascii="Sylfaen" w:hAnsi="Sylfaen" w:cs="Times New Roman"/>
              </w:rPr>
              <w:t xml:space="preserve"> року </w:t>
            </w:r>
            <w:r w:rsidRPr="00D44288">
              <w:rPr>
                <w:rFonts w:ascii="Sylfaen" w:hAnsi="Sylfaen" w:cs="Times New Roman"/>
                <w:lang w:val="uk-UA"/>
              </w:rPr>
              <w:t>/</w:t>
            </w:r>
            <w:r w:rsidRPr="00D44288">
              <w:rPr>
                <w:rFonts w:ascii="Sylfaen" w:hAnsi="Sylfaen" w:cs="Times New Roman"/>
              </w:rPr>
              <w:t xml:space="preserve"> тижня </w:t>
            </w:r>
            <w:r w:rsidRPr="00D44288">
              <w:rPr>
                <w:rFonts w:ascii="Sylfaen" w:hAnsi="Sylfaen" w:cs="Times New Roman"/>
                <w:lang w:val="uk-UA"/>
              </w:rPr>
              <w:t>/</w:t>
            </w:r>
            <w:r w:rsidRPr="00D44288">
              <w:rPr>
                <w:rFonts w:ascii="Sylfaen" w:hAnsi="Sylfaen" w:cs="Times New Roman"/>
              </w:rPr>
              <w:t xml:space="preserve"> дня </w:t>
            </w:r>
            <w:r w:rsidRPr="00D44288">
              <w:rPr>
                <w:rFonts w:ascii="Sylfaen" w:hAnsi="Sylfaen" w:cs="Times New Roman"/>
                <w:lang w:val="uk-UA"/>
              </w:rPr>
              <w:t>/</w:t>
            </w:r>
            <w:r w:rsidRPr="00D44288">
              <w:rPr>
                <w:rFonts w:ascii="Sylfaen" w:hAnsi="Sylfaen" w:cs="Times New Roman"/>
              </w:rPr>
              <w:t xml:space="preserve"> (якого?) ... </w:t>
            </w:r>
            <w:r w:rsidRPr="00D44288">
              <w:rPr>
                <w:rFonts w:ascii="Sylfaen" w:hAnsi="Sylfaen" w:cs="Times New Roman"/>
                <w:lang w:val="uk-UA"/>
              </w:rPr>
              <w:t>с</w:t>
            </w:r>
            <w:r w:rsidRPr="00D44288">
              <w:rPr>
                <w:rFonts w:ascii="Sylfaen" w:hAnsi="Sylfaen" w:cs="Times New Roman"/>
              </w:rPr>
              <w:t xml:space="preserve">толіття </w:t>
            </w:r>
            <w:r w:rsidRPr="00D44288">
              <w:rPr>
                <w:rFonts w:ascii="Sylfaen" w:hAnsi="Sylfaen" w:cs="Times New Roman"/>
                <w:lang w:val="uk-UA"/>
              </w:rPr>
              <w:t>/</w:t>
            </w:r>
            <w:r w:rsidRPr="00D44288">
              <w:rPr>
                <w:rFonts w:ascii="Sylfaen" w:hAnsi="Sylfaen" w:cs="Times New Roman"/>
              </w:rPr>
              <w:t xml:space="preserve"> 80-их років</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В</w:t>
            </w:r>
            <w:r w:rsidRPr="00D44288">
              <w:rPr>
                <w:rFonts w:ascii="Sylfaen" w:hAnsi="Sylfaen" w:cs="Times New Roman"/>
                <w:lang w:val="uk-UA"/>
              </w:rPr>
              <w:t>/у</w:t>
            </w:r>
            <w:r w:rsidRPr="00D44288">
              <w:rPr>
                <w:rFonts w:ascii="Sylfaen" w:hAnsi="Sylfaen" w:cs="Times New Roman"/>
                <w:lang w:val="ka-GE"/>
              </w:rPr>
              <w:t xml:space="preserve"> (якому?) ... </w:t>
            </w:r>
            <w:r w:rsidRPr="00D44288">
              <w:rPr>
                <w:rFonts w:ascii="Sylfaen" w:hAnsi="Sylfaen" w:cs="Times New Roman"/>
                <w:lang w:val="uk-UA"/>
              </w:rPr>
              <w:t>с</w:t>
            </w:r>
            <w:r w:rsidRPr="00D44288">
              <w:rPr>
                <w:rFonts w:ascii="Sylfaen" w:hAnsi="Sylfaen" w:cs="Times New Roman"/>
                <w:lang w:val="ka-GE"/>
              </w:rPr>
              <w:t xml:space="preserve">толітті, </w:t>
            </w:r>
            <w:r w:rsidRPr="00D44288">
              <w:rPr>
                <w:rFonts w:ascii="Sylfaen" w:hAnsi="Sylfaen" w:cs="Times New Roman"/>
                <w:lang w:val="uk-UA"/>
              </w:rPr>
              <w:t>/</w:t>
            </w:r>
            <w:r w:rsidRPr="00D44288">
              <w:rPr>
                <w:rFonts w:ascii="Sylfaen" w:hAnsi="Sylfaen" w:cs="Times New Roman"/>
                <w:lang w:val="ka-GE"/>
              </w:rPr>
              <w:t xml:space="preserve"> 40-их роках </w:t>
            </w:r>
            <w:r w:rsidRPr="00D44288">
              <w:rPr>
                <w:rFonts w:ascii="Sylfaen" w:hAnsi="Sylfaen" w:cs="Times New Roman"/>
                <w:lang w:val="uk-UA"/>
              </w:rPr>
              <w:t>/</w:t>
            </w:r>
            <w:r w:rsidRPr="00D44288">
              <w:rPr>
                <w:rFonts w:ascii="Sylfaen" w:hAnsi="Sylfaen" w:cs="Times New Roman"/>
                <w:lang w:val="ka-GE"/>
              </w:rPr>
              <w:t xml:space="preserve"> </w:t>
            </w:r>
            <w:r w:rsidRPr="00D44288">
              <w:rPr>
                <w:rFonts w:ascii="Sylfaen" w:hAnsi="Sylfaen" w:cs="Times New Roman"/>
                <w:lang w:val="uk-UA"/>
              </w:rPr>
              <w:t>шести</w:t>
            </w:r>
            <w:r w:rsidRPr="00D44288">
              <w:rPr>
                <w:rFonts w:ascii="Sylfaen" w:hAnsi="Sylfaen" w:cs="Times New Roman"/>
                <w:lang w:val="ka-GE"/>
              </w:rPr>
              <w:t>десятих</w:t>
            </w:r>
            <w:r w:rsidRPr="00D44288">
              <w:rPr>
                <w:rFonts w:ascii="Sylfaen" w:hAnsi="Sylfaen" w:cs="Times New Roman"/>
                <w:lang w:val="uk-UA"/>
              </w:rPr>
              <w:t>/..</w:t>
            </w:r>
            <w:r w:rsidRPr="00D44288">
              <w:rPr>
                <w:rFonts w:ascii="Sylfaen" w:hAnsi="Sylfaen" w:cs="Times New Roman"/>
                <w:lang w:val="ka-GE"/>
              </w:rPr>
              <w:t xml:space="preserve">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В</w:t>
            </w:r>
            <w:r w:rsidRPr="00D44288">
              <w:rPr>
                <w:rFonts w:ascii="Sylfaen" w:hAnsi="Sylfaen" w:cs="Times New Roman"/>
                <w:lang w:val="uk-UA"/>
              </w:rPr>
              <w:t>/у</w:t>
            </w:r>
            <w:r w:rsidRPr="00D44288">
              <w:rPr>
                <w:rFonts w:ascii="Sylfaen" w:hAnsi="Sylfaen" w:cs="Times New Roman"/>
                <w:lang w:val="ka-GE"/>
              </w:rPr>
              <w:t xml:space="preserve"> минулому </w:t>
            </w:r>
            <w:r w:rsidRPr="00D44288">
              <w:rPr>
                <w:rFonts w:ascii="Sylfaen" w:hAnsi="Sylfaen" w:cs="Times New Roman"/>
                <w:lang w:val="uk-UA"/>
              </w:rPr>
              <w:t>/</w:t>
            </w:r>
            <w:r w:rsidRPr="00D44288">
              <w:rPr>
                <w:rFonts w:ascii="Sylfaen" w:hAnsi="Sylfaen" w:cs="Times New Roman"/>
                <w:lang w:val="ka-GE"/>
              </w:rPr>
              <w:t xml:space="preserve"> позаминулому </w:t>
            </w:r>
            <w:r w:rsidRPr="00D44288">
              <w:rPr>
                <w:rFonts w:ascii="Sylfaen" w:hAnsi="Sylfaen" w:cs="Times New Roman"/>
                <w:lang w:val="uk-UA"/>
              </w:rPr>
              <w:t>/</w:t>
            </w:r>
            <w:r w:rsidRPr="00D44288">
              <w:rPr>
                <w:rFonts w:ascii="Sylfaen" w:hAnsi="Sylfaen" w:cs="Times New Roman"/>
                <w:lang w:val="ka-GE"/>
              </w:rPr>
              <w:t xml:space="preserve"> майбутньому році </w:t>
            </w:r>
            <w:r w:rsidRPr="00D44288">
              <w:rPr>
                <w:rFonts w:ascii="Sylfaen" w:hAnsi="Sylfaen" w:cs="Times New Roman"/>
                <w:lang w:val="uk-UA"/>
              </w:rPr>
              <w:t>/</w:t>
            </w:r>
            <w:r w:rsidRPr="00D44288">
              <w:rPr>
                <w:rFonts w:ascii="Sylfaen" w:hAnsi="Sylfaen" w:cs="Times New Roman"/>
                <w:lang w:val="ka-GE"/>
              </w:rPr>
              <w:t xml:space="preserve"> місяці </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Тридцятого квітня дві тисячі одинадцятого року, ..</w:t>
            </w:r>
            <w:r w:rsidRPr="00D44288">
              <w:rPr>
                <w:rFonts w:ascii="Sylfaen" w:hAnsi="Sylfaen" w:cs="Times New Roman"/>
              </w:rPr>
              <w:t>.. (Коли?) На т</w:t>
            </w:r>
            <w:r w:rsidRPr="00D44288">
              <w:rPr>
                <w:rFonts w:ascii="Sylfaen" w:hAnsi="Sylfaen" w:cs="Times New Roman"/>
                <w:lang w:val="uk-UA"/>
              </w:rPr>
              <w:t>ому</w:t>
            </w:r>
            <w:r w:rsidRPr="00D44288">
              <w:rPr>
                <w:rFonts w:ascii="Sylfaen" w:hAnsi="Sylfaen" w:cs="Times New Roman"/>
              </w:rPr>
              <w:t xml:space="preserve"> </w:t>
            </w:r>
            <w:r w:rsidRPr="00D44288">
              <w:rPr>
                <w:rFonts w:ascii="Sylfaen" w:hAnsi="Sylfaen" w:cs="Times New Roman"/>
                <w:lang w:val="uk-UA"/>
              </w:rPr>
              <w:t>тижні/</w:t>
            </w:r>
            <w:r w:rsidRPr="00D44288">
              <w:rPr>
                <w:rFonts w:ascii="Sylfaen" w:hAnsi="Sylfaen" w:cs="Times New Roman"/>
              </w:rPr>
              <w:t xml:space="preserve"> </w:t>
            </w:r>
            <w:r w:rsidRPr="00D44288">
              <w:rPr>
                <w:rFonts w:ascii="Sylfaen" w:hAnsi="Sylfaen" w:cs="Times New Roman"/>
                <w:lang w:val="uk-UA"/>
              </w:rPr>
              <w:t>м</w:t>
            </w:r>
            <w:r w:rsidRPr="00D44288">
              <w:rPr>
                <w:rFonts w:ascii="Sylfaen" w:hAnsi="Sylfaen" w:cs="Times New Roman"/>
              </w:rPr>
              <w:t xml:space="preserve">инулого тижня у мене </w:t>
            </w:r>
            <w:r w:rsidRPr="00D44288">
              <w:rPr>
                <w:rFonts w:ascii="Sylfaen" w:hAnsi="Sylfaen" w:cs="Times New Roman"/>
                <w:lang w:val="uk-UA"/>
              </w:rPr>
              <w:t>/</w:t>
            </w:r>
            <w:r w:rsidRPr="00D44288">
              <w:rPr>
                <w:rFonts w:ascii="Sylfaen" w:hAnsi="Sylfaen" w:cs="Times New Roman"/>
              </w:rPr>
              <w:t xml:space="preserve"> тебе </w:t>
            </w:r>
            <w:r w:rsidRPr="00D44288">
              <w:rPr>
                <w:rFonts w:ascii="Sylfaen" w:hAnsi="Sylfaen" w:cs="Times New Roman"/>
                <w:lang w:val="uk-UA"/>
              </w:rPr>
              <w:t>/</w:t>
            </w:r>
            <w:r w:rsidRPr="00D44288">
              <w:rPr>
                <w:rFonts w:ascii="Sylfaen" w:hAnsi="Sylfaen" w:cs="Times New Roman"/>
              </w:rPr>
              <w:t xml:space="preserve"> нас (що буде </w:t>
            </w:r>
            <w:r w:rsidRPr="00D44288">
              <w:rPr>
                <w:rFonts w:ascii="Sylfaen" w:hAnsi="Sylfaen" w:cs="Times New Roman"/>
                <w:lang w:val="uk-UA"/>
              </w:rPr>
              <w:t>/</w:t>
            </w:r>
            <w:r w:rsidRPr="00D44288">
              <w:rPr>
                <w:rFonts w:ascii="Sylfaen" w:hAnsi="Sylfaen" w:cs="Times New Roman"/>
              </w:rPr>
              <w:t xml:space="preserve"> було?) ...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ქრონოლოგია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До - після, спочатку - потім, на початку - в кінці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 xml:space="preserve">По-перше ... , </w:t>
            </w:r>
            <w:r w:rsidRPr="00D44288">
              <w:rPr>
                <w:rFonts w:ascii="Sylfaen" w:hAnsi="Sylfaen" w:cs="Times New Roman"/>
                <w:lang w:val="uk-UA"/>
              </w:rPr>
              <w:t>п</w:t>
            </w:r>
            <w:r w:rsidRPr="00D44288">
              <w:rPr>
                <w:rFonts w:ascii="Sylfaen" w:hAnsi="Sylfaen" w:cs="Times New Roman"/>
              </w:rPr>
              <w:t>о-друге ... і т.д.</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სიხშირე</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 xml:space="preserve">Як часто? Постійно </w:t>
            </w:r>
            <w:r w:rsidRPr="00D44288">
              <w:rPr>
                <w:rFonts w:ascii="Sylfaen" w:hAnsi="Sylfaen" w:cs="Times New Roman"/>
                <w:lang w:val="uk-UA"/>
              </w:rPr>
              <w:t>/</w:t>
            </w:r>
            <w:r w:rsidRPr="00D44288">
              <w:rPr>
                <w:rFonts w:ascii="Sylfaen" w:hAnsi="Sylfaen" w:cs="Times New Roman"/>
              </w:rPr>
              <w:t xml:space="preserve"> декілька раз</w:t>
            </w:r>
            <w:r w:rsidRPr="00D44288">
              <w:rPr>
                <w:rFonts w:ascii="Sylfaen" w:hAnsi="Sylfaen" w:cs="Times New Roman"/>
                <w:lang w:val="uk-UA"/>
              </w:rPr>
              <w:t>ів</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один раз (тричі,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ხანგრძლივობა</w:t>
            </w:r>
          </w:p>
        </w:tc>
        <w:tc>
          <w:tcPr>
            <w:tcW w:w="5493"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Як довго (скільки часу)? Цілу хвилину </w:t>
            </w:r>
            <w:r w:rsidRPr="00D44288">
              <w:rPr>
                <w:rFonts w:ascii="Sylfaen" w:hAnsi="Sylfaen" w:cs="Times New Roman"/>
                <w:lang w:val="uk-UA"/>
              </w:rPr>
              <w:t>/</w:t>
            </w:r>
            <w:r w:rsidRPr="00D44288">
              <w:rPr>
                <w:rFonts w:ascii="Sylfaen" w:hAnsi="Sylfaen" w:cs="Times New Roman"/>
              </w:rPr>
              <w:t xml:space="preserve"> год</w:t>
            </w:r>
            <w:r w:rsidRPr="00D44288">
              <w:rPr>
                <w:rFonts w:ascii="Sylfaen" w:hAnsi="Sylfaen" w:cs="Times New Roman"/>
                <w:lang w:val="uk-UA"/>
              </w:rPr>
              <w:t xml:space="preserve">ину/... Цілий  рік \ ....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За цей час ... Миттєво / нескінченно</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lang w:val="ka-GE"/>
              </w:rPr>
            </w:pPr>
            <w:r w:rsidRPr="00D44288">
              <w:rPr>
                <w:rFonts w:ascii="Sylfaen" w:hAnsi="Sylfaen"/>
                <w:b/>
                <w:lang w:val="uk-UA"/>
              </w:rPr>
              <w:t xml:space="preserve"> </w:t>
            </w:r>
            <w:r w:rsidRPr="00D44288">
              <w:rPr>
                <w:rFonts w:ascii="Sylfaen" w:hAnsi="Sylfaen"/>
                <w:b/>
                <w:lang w:val="ka-GE"/>
              </w:rPr>
              <w:t>სივრცეში განთავსება</w:t>
            </w:r>
          </w:p>
        </w:tc>
        <w:tc>
          <w:tcPr>
            <w:tcW w:w="5493" w:type="dxa"/>
            <w:shd w:val="clear" w:color="auto" w:fill="D9D9D9"/>
          </w:tcPr>
          <w:p w:rsidR="002E6C5C" w:rsidRPr="00D44288" w:rsidRDefault="002E6C5C" w:rsidP="00122935">
            <w:pPr>
              <w:spacing w:after="0" w:line="240" w:lineRule="auto"/>
              <w:rPr>
                <w:rFonts w:ascii="Sylfaen" w:hAnsi="Sylfaen" w:cs="Times New Roman"/>
                <w:lang w:val="uk-UA"/>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ადგილმდებარეობის მითითება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Де знаходиться? Зліва (ліворуч) / прав</w:t>
            </w:r>
            <w:r w:rsidRPr="00D44288">
              <w:rPr>
                <w:rFonts w:ascii="Sylfaen" w:hAnsi="Sylfaen" w:cs="Times New Roman"/>
              </w:rPr>
              <w:t xml:space="preserve">оруч </w:t>
            </w:r>
            <w:r w:rsidRPr="00D44288">
              <w:rPr>
                <w:rFonts w:ascii="Sylfaen" w:hAnsi="Sylfaen" w:cs="Times New Roman"/>
                <w:lang w:val="uk-UA"/>
              </w:rPr>
              <w:t>/</w:t>
            </w:r>
            <w:r w:rsidRPr="00D44288">
              <w:rPr>
                <w:rFonts w:ascii="Sylfaen" w:hAnsi="Sylfaen" w:cs="Times New Roman"/>
              </w:rPr>
              <w:t xml:space="preserve"> недалеко </w:t>
            </w:r>
            <w:r w:rsidRPr="00D44288">
              <w:rPr>
                <w:rFonts w:ascii="Sylfaen" w:hAnsi="Sylfaen" w:cs="Times New Roman"/>
                <w:lang w:val="uk-UA"/>
              </w:rPr>
              <w:t>/</w:t>
            </w:r>
            <w:r w:rsidRPr="00D44288">
              <w:rPr>
                <w:rFonts w:ascii="Sylfaen" w:hAnsi="Sylfaen" w:cs="Times New Roman"/>
              </w:rPr>
              <w:t xml:space="preserve"> ... від (чого?)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Позаду </w:t>
            </w:r>
            <w:r w:rsidRPr="00D44288">
              <w:rPr>
                <w:rFonts w:ascii="Sylfaen" w:hAnsi="Sylfaen" w:cs="Times New Roman"/>
                <w:lang w:val="uk-UA"/>
              </w:rPr>
              <w:t>/</w:t>
            </w:r>
            <w:r w:rsidRPr="00D44288">
              <w:rPr>
                <w:rFonts w:ascii="Sylfaen" w:hAnsi="Sylfaen" w:cs="Times New Roman"/>
              </w:rPr>
              <w:t xml:space="preserve"> попереду (чого?)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გზის, მიმართულების, დანიშნულების ადგილის მითითება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Йти (їхати) вперед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П</w:t>
            </w:r>
            <w:r w:rsidRPr="00D44288">
              <w:rPr>
                <w:rFonts w:ascii="Sylfaen" w:hAnsi="Sylfaen" w:cs="Times New Roman"/>
              </w:rPr>
              <w:t>овернутися назад</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Скажіть, будь ласка, як пройти до (чо</w:t>
            </w:r>
            <w:r w:rsidRPr="00D44288">
              <w:rPr>
                <w:rFonts w:ascii="Sylfaen" w:hAnsi="Sylfaen" w:cs="Times New Roman"/>
                <w:lang w:val="uk-UA"/>
              </w:rPr>
              <w:t>го</w:t>
            </w:r>
            <w:r w:rsidRPr="00D44288">
              <w:rPr>
                <w:rFonts w:ascii="Sylfaen" w:hAnsi="Sylfaen" w:cs="Times New Roman"/>
              </w:rPr>
              <w:t>?) ...? Скажіть, будь ласка, куди йде цей</w:t>
            </w:r>
            <w:r w:rsidRPr="00D44288">
              <w:rPr>
                <w:rFonts w:ascii="Sylfaen" w:hAnsi="Sylfaen" w:cs="Times New Roman"/>
                <w:lang w:val="uk-UA"/>
              </w:rPr>
              <w:t xml:space="preserve">/це </w:t>
            </w:r>
            <w:r w:rsidRPr="00D44288">
              <w:rPr>
                <w:rFonts w:ascii="Sylfaen" w:hAnsi="Sylfaen" w:cs="Times New Roman"/>
              </w:rPr>
              <w:t>автобус (</w:t>
            </w:r>
            <w:r w:rsidRPr="00D44288">
              <w:rPr>
                <w:rFonts w:ascii="Sylfaen" w:hAnsi="Sylfaen" w:cs="Times New Roman"/>
                <w:lang w:val="uk-UA"/>
              </w:rPr>
              <w:t>маршрутне таксі</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тролейбус)?</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Їхати по (чому?) ... Вийти </w:t>
            </w:r>
            <w:r w:rsidRPr="00D44288">
              <w:rPr>
                <w:rFonts w:ascii="Sylfaen" w:hAnsi="Sylfaen" w:cs="Times New Roman"/>
                <w:lang w:val="uk-UA"/>
              </w:rPr>
              <w:t>поблизу</w:t>
            </w:r>
            <w:r w:rsidRPr="00D44288">
              <w:rPr>
                <w:rFonts w:ascii="Sylfaen" w:hAnsi="Sylfaen" w:cs="Times New Roman"/>
              </w:rPr>
              <w:t xml:space="preserve"> (чо</w:t>
            </w:r>
            <w:r w:rsidRPr="00D44288">
              <w:rPr>
                <w:rFonts w:ascii="Sylfaen" w:hAnsi="Sylfaen" w:cs="Times New Roman"/>
                <w:lang w:val="uk-UA"/>
              </w:rPr>
              <w:t>го</w:t>
            </w:r>
            <w:r w:rsidRPr="00D44288">
              <w:rPr>
                <w:rFonts w:ascii="Sylfaen" w:hAnsi="Sylfaen" w:cs="Times New Roman"/>
              </w:rPr>
              <w:t xml:space="preserve">?) ... </w:t>
            </w:r>
            <w:r w:rsidRPr="00D44288">
              <w:rPr>
                <w:rFonts w:ascii="Sylfaen" w:hAnsi="Sylfaen" w:cs="Times New Roman"/>
                <w:lang w:val="uk-UA"/>
              </w:rPr>
              <w:t>і</w:t>
            </w:r>
            <w:r w:rsidRPr="00D44288">
              <w:rPr>
                <w:rFonts w:ascii="Sylfaen" w:hAnsi="Sylfaen" w:cs="Times New Roman"/>
              </w:rPr>
              <w:t xml:space="preserve"> т.д.</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lang w:val="ka-GE"/>
              </w:rPr>
            </w:pPr>
            <w:r w:rsidRPr="00D44288">
              <w:rPr>
                <w:rFonts w:ascii="Sylfaen" w:hAnsi="Sylfaen"/>
                <w:b/>
                <w:lang w:val="ru-RU"/>
              </w:rPr>
              <w:t xml:space="preserve"> </w:t>
            </w:r>
            <w:r w:rsidRPr="00D44288">
              <w:rPr>
                <w:rFonts w:ascii="Sylfaen" w:hAnsi="Sylfaen"/>
                <w:b/>
                <w:lang w:val="ka-GE"/>
              </w:rPr>
              <w:t>ლოგიკური კავშირების გამოხატვა</w:t>
            </w:r>
          </w:p>
        </w:tc>
        <w:tc>
          <w:tcPr>
            <w:tcW w:w="5493" w:type="dxa"/>
            <w:shd w:val="clear" w:color="auto" w:fill="D9D9D9"/>
          </w:tcPr>
          <w:p w:rsidR="002E6C5C" w:rsidRPr="00D44288" w:rsidRDefault="002E6C5C" w:rsidP="00122935">
            <w:pPr>
              <w:spacing w:after="0" w:line="240" w:lineRule="auto"/>
              <w:rPr>
                <w:rFonts w:ascii="Sylfaen" w:hAnsi="Sylfaen" w:cs="Times New Roman"/>
              </w:rPr>
            </w:pP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მიზეზი, შედეგი</w:t>
            </w:r>
          </w:p>
        </w:tc>
        <w:tc>
          <w:tcPr>
            <w:tcW w:w="5493"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Через (</w:t>
            </w:r>
            <w:r w:rsidRPr="00D44288">
              <w:rPr>
                <w:rFonts w:ascii="Sylfaen" w:hAnsi="Sylfaen" w:cs="Times New Roman"/>
                <w:lang w:val="uk-UA"/>
              </w:rPr>
              <w:t>що</w:t>
            </w:r>
            <w:r w:rsidRPr="00D44288">
              <w:rPr>
                <w:rFonts w:ascii="Sylfaen" w:hAnsi="Sylfaen" w:cs="Times New Roman"/>
                <w:lang w:val="ka-GE"/>
              </w:rPr>
              <w:t>?</w:t>
            </w:r>
            <w:r w:rsidRPr="00D44288">
              <w:rPr>
                <w:rFonts w:ascii="Sylfaen" w:hAnsi="Sylfaen" w:cs="Times New Roman"/>
                <w:lang w:val="uk-UA"/>
              </w:rPr>
              <w:t xml:space="preserve"> кого?</w:t>
            </w:r>
            <w:r w:rsidRPr="00D44288">
              <w:rPr>
                <w:rFonts w:ascii="Sylfaen" w:hAnsi="Sylfaen" w:cs="Times New Roman"/>
                <w:lang w:val="ka-GE"/>
              </w:rPr>
              <w:t xml:space="preserve">) ... </w:t>
            </w:r>
            <w:r w:rsidRPr="00D44288">
              <w:rPr>
                <w:rFonts w:ascii="Sylfaen" w:hAnsi="Sylfaen" w:cs="Times New Roman"/>
                <w:lang w:val="uk-UA"/>
              </w:rPr>
              <w:t>/</w:t>
            </w:r>
            <w:r w:rsidRPr="00D44288">
              <w:rPr>
                <w:rFonts w:ascii="Sylfaen" w:hAnsi="Sylfaen" w:cs="Times New Roman"/>
                <w:lang w:val="ka-GE"/>
              </w:rPr>
              <w:t xml:space="preserve"> Через це ..., </w:t>
            </w:r>
            <w:r w:rsidRPr="00D44288">
              <w:rPr>
                <w:rFonts w:ascii="Sylfaen" w:hAnsi="Sylfaen" w:cs="Times New Roman"/>
                <w:lang w:val="uk-UA"/>
              </w:rPr>
              <w:t>т</w:t>
            </w:r>
            <w:r w:rsidRPr="00D44288">
              <w:rPr>
                <w:rFonts w:ascii="Sylfaen" w:hAnsi="Sylfaen" w:cs="Times New Roman"/>
                <w:lang w:val="ka-GE"/>
              </w:rPr>
              <w:t>ому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В</w:t>
            </w:r>
            <w:r w:rsidRPr="00D44288">
              <w:rPr>
                <w:rFonts w:ascii="Sylfaen" w:hAnsi="Sylfaen" w:cs="Times New Roman"/>
                <w:lang w:val="uk-UA"/>
              </w:rPr>
              <w:t>/у</w:t>
            </w:r>
            <w:r w:rsidRPr="00D44288">
              <w:rPr>
                <w:rFonts w:ascii="Sylfaen" w:hAnsi="Sylfaen" w:cs="Times New Roman"/>
                <w:lang w:val="ka-GE"/>
              </w:rPr>
              <w:t xml:space="preserve"> результаті (сталося що?) ...</w:t>
            </w:r>
          </w:p>
        </w:tc>
      </w:tr>
      <w:tr w:rsidR="002E6C5C" w:rsidRPr="00D44288" w:rsidTr="00122935">
        <w:tc>
          <w:tcPr>
            <w:tcW w:w="379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ირიბი ნათქვამი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спитав(ла)/запитав(ла)</w:t>
            </w:r>
            <w:r w:rsidRPr="00D44288">
              <w:rPr>
                <w:rFonts w:ascii="Sylfaen" w:hAnsi="Sylfaen" w:cs="Times New Roman"/>
              </w:rPr>
              <w:t xml:space="preserve">, </w:t>
            </w:r>
            <w:r w:rsidRPr="00D44288">
              <w:rPr>
                <w:rFonts w:ascii="Sylfaen" w:hAnsi="Sylfaen" w:cs="Times New Roman"/>
                <w:lang w:val="uk-UA"/>
              </w:rPr>
              <w:t>котра година</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запитав(ла)/</w:t>
            </w:r>
            <w:r w:rsidRPr="00D44288">
              <w:rPr>
                <w:rFonts w:ascii="Sylfaen" w:hAnsi="Sylfaen" w:cs="Times New Roman"/>
              </w:rPr>
              <w:t>с</w:t>
            </w:r>
            <w:r w:rsidRPr="00D44288">
              <w:rPr>
                <w:rFonts w:ascii="Sylfaen" w:hAnsi="Sylfaen" w:cs="Times New Roman"/>
                <w:lang w:val="uk-UA"/>
              </w:rPr>
              <w:t>питав(ла)</w:t>
            </w:r>
            <w:r w:rsidRPr="00D44288">
              <w:rPr>
                <w:rFonts w:ascii="Sylfaen" w:hAnsi="Sylfaen" w:cs="Times New Roman"/>
              </w:rPr>
              <w:t xml:space="preserve">, </w:t>
            </w:r>
            <w:r w:rsidRPr="00D44288">
              <w:rPr>
                <w:rFonts w:ascii="Sylfaen" w:hAnsi="Sylfaen" w:cs="Times New Roman"/>
                <w:i/>
                <w:lang w:val="uk-UA"/>
              </w:rPr>
              <w:t>чи</w:t>
            </w:r>
            <w:r w:rsidRPr="00D44288">
              <w:rPr>
                <w:rFonts w:ascii="Sylfaen" w:hAnsi="Sylfaen" w:cs="Times New Roman"/>
                <w:lang w:val="uk-UA"/>
              </w:rPr>
              <w:t xml:space="preserve"> знає він(вона) про це</w:t>
            </w:r>
            <w:r w:rsidRPr="00D44288">
              <w:rPr>
                <w:rFonts w:ascii="Sylfaen" w:hAnsi="Sylfaen" w:cs="Times New Roman"/>
              </w:rPr>
              <w:t>.</w:t>
            </w:r>
          </w:p>
          <w:p w:rsidR="002E6C5C" w:rsidRPr="00D44288" w:rsidRDefault="002E6C5C" w:rsidP="00122935">
            <w:pPr>
              <w:spacing w:after="0" w:line="240" w:lineRule="auto"/>
              <w:rPr>
                <w:rFonts w:ascii="Sylfaen" w:hAnsi="Sylfaen" w:cs="Times New Roman"/>
              </w:rPr>
            </w:pPr>
            <w:r w:rsidRPr="00D44288">
              <w:rPr>
                <w:rFonts w:ascii="Sylfaen" w:hAnsi="Sylfaen" w:cs="Times New Roman"/>
                <w:lang w:val="uk-UA"/>
              </w:rPr>
              <w:t>Він (вона)</w:t>
            </w:r>
            <w:r w:rsidRPr="00D44288">
              <w:rPr>
                <w:rFonts w:ascii="Sylfaen" w:hAnsi="Sylfaen" w:cs="Times New Roman"/>
              </w:rPr>
              <w:t xml:space="preserve"> </w:t>
            </w:r>
            <w:r w:rsidRPr="00D44288">
              <w:rPr>
                <w:rFonts w:ascii="Sylfaen" w:hAnsi="Sylfaen" w:cs="Times New Roman"/>
                <w:lang w:val="uk-UA"/>
              </w:rPr>
              <w:t>нагадав(ла) (мені)</w:t>
            </w:r>
            <w:r w:rsidRPr="00D44288">
              <w:rPr>
                <w:rFonts w:ascii="Sylfaen" w:hAnsi="Sylfaen" w:cs="Times New Roman"/>
              </w:rPr>
              <w:t xml:space="preserve">, </w:t>
            </w:r>
            <w:r w:rsidRPr="00D44288">
              <w:rPr>
                <w:rFonts w:ascii="Sylfaen" w:hAnsi="Sylfaen" w:cs="Times New Roman"/>
                <w:i/>
                <w:lang w:val="uk-UA"/>
              </w:rPr>
              <w:t>щоб</w:t>
            </w:r>
            <w:r w:rsidRPr="00D44288">
              <w:rPr>
                <w:rFonts w:ascii="Sylfaen" w:hAnsi="Sylfaen" w:cs="Times New Roman"/>
              </w:rPr>
              <w:t xml:space="preserve"> я сходи</w:t>
            </w:r>
            <w:r w:rsidRPr="00D44288">
              <w:rPr>
                <w:rFonts w:ascii="Sylfaen" w:hAnsi="Sylfaen" w:cs="Times New Roman"/>
                <w:lang w:val="uk-UA"/>
              </w:rPr>
              <w:t>в(ла)</w:t>
            </w:r>
            <w:r w:rsidRPr="00D44288">
              <w:rPr>
                <w:rFonts w:ascii="Sylfaen" w:hAnsi="Sylfaen" w:cs="Times New Roman"/>
              </w:rPr>
              <w:t xml:space="preserve"> в магазин.</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rPr>
              <w:t xml:space="preserve">Я </w:t>
            </w:r>
            <w:r w:rsidRPr="00D44288">
              <w:rPr>
                <w:rFonts w:ascii="Sylfaen" w:hAnsi="Sylfaen" w:cs="Times New Roman"/>
                <w:lang w:val="uk-UA"/>
              </w:rPr>
              <w:t>відповів(ла)</w:t>
            </w:r>
            <w:r w:rsidRPr="00D44288">
              <w:rPr>
                <w:rFonts w:ascii="Sylfaen" w:hAnsi="Sylfaen" w:cs="Times New Roman"/>
              </w:rPr>
              <w:t xml:space="preserve">, </w:t>
            </w:r>
            <w:r w:rsidRPr="00D44288">
              <w:rPr>
                <w:rFonts w:ascii="Sylfaen" w:hAnsi="Sylfaen" w:cs="Times New Roman"/>
                <w:i/>
                <w:lang w:val="uk-UA"/>
              </w:rPr>
              <w:t>що</w:t>
            </w:r>
            <w:r w:rsidRPr="00D44288">
              <w:rPr>
                <w:rFonts w:ascii="Sylfaen" w:hAnsi="Sylfaen" w:cs="Times New Roman"/>
                <w:b/>
                <w:i/>
                <w:lang w:val="uk-UA"/>
              </w:rPr>
              <w:t xml:space="preserve"> </w:t>
            </w:r>
            <w:r w:rsidRPr="00D44288">
              <w:rPr>
                <w:rFonts w:ascii="Sylfaen" w:hAnsi="Sylfaen" w:cs="Times New Roman"/>
                <w:lang w:val="uk-UA"/>
              </w:rPr>
              <w:t>чекаю</w:t>
            </w:r>
            <w:r w:rsidRPr="00D44288">
              <w:rPr>
                <w:rFonts w:ascii="Sylfaen" w:hAnsi="Sylfaen" w:cs="Times New Roman"/>
              </w:rPr>
              <w:t xml:space="preserve"> гостей.</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lang w:val="ka-GE"/>
              </w:rPr>
            </w:pPr>
            <w:r w:rsidRPr="00D44288">
              <w:rPr>
                <w:rFonts w:ascii="Sylfaen" w:hAnsi="Sylfaen"/>
                <w:b/>
                <w:lang w:val="ka-GE"/>
              </w:rPr>
              <w:t xml:space="preserve"> ნებართვა, ვალდებულება, იძულება, აკრძალვა, რჩევის მიცემა</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Мені треба </w:t>
            </w:r>
            <w:r w:rsidRPr="00D44288">
              <w:rPr>
                <w:rFonts w:ascii="Sylfaen" w:hAnsi="Sylfaen" w:cs="Times New Roman"/>
                <w:lang w:val="uk-UA"/>
              </w:rPr>
              <w:t>/</w:t>
            </w:r>
            <w:r w:rsidRPr="00D44288">
              <w:rPr>
                <w:rFonts w:ascii="Sylfaen" w:hAnsi="Sylfaen" w:cs="Times New Roman"/>
              </w:rPr>
              <w:t xml:space="preserve"> потрібно (що зробити?)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Я </w:t>
            </w:r>
            <w:r w:rsidRPr="00D44288">
              <w:rPr>
                <w:rFonts w:ascii="Sylfaen" w:hAnsi="Sylfaen" w:cs="Times New Roman"/>
                <w:lang w:val="uk-UA"/>
              </w:rPr>
              <w:t>/</w:t>
            </w:r>
            <w:r w:rsidRPr="00D44288">
              <w:rPr>
                <w:rFonts w:ascii="Sylfaen" w:hAnsi="Sylfaen" w:cs="Times New Roman"/>
              </w:rPr>
              <w:t xml:space="preserve"> ти </w:t>
            </w:r>
            <w:r w:rsidRPr="00D44288">
              <w:rPr>
                <w:rFonts w:ascii="Sylfaen" w:hAnsi="Sylfaen" w:cs="Times New Roman"/>
                <w:lang w:val="uk-UA"/>
              </w:rPr>
              <w:t>/</w:t>
            </w:r>
            <w:r w:rsidRPr="00D44288">
              <w:rPr>
                <w:rFonts w:ascii="Sylfaen" w:hAnsi="Sylfaen" w:cs="Times New Roman"/>
              </w:rPr>
              <w:t xml:space="preserve"> він </w:t>
            </w:r>
            <w:r w:rsidRPr="00D44288">
              <w:rPr>
                <w:rFonts w:ascii="Sylfaen" w:hAnsi="Sylfaen" w:cs="Times New Roman"/>
                <w:lang w:val="uk-UA"/>
              </w:rPr>
              <w:t>/</w:t>
            </w:r>
            <w:r w:rsidRPr="00D44288">
              <w:rPr>
                <w:rFonts w:ascii="Sylfaen" w:hAnsi="Sylfaen" w:cs="Times New Roman"/>
              </w:rPr>
              <w:t xml:space="preserve"> вона </w:t>
            </w:r>
            <w:r w:rsidRPr="00D44288">
              <w:rPr>
                <w:rFonts w:ascii="Sylfaen" w:hAnsi="Sylfaen" w:cs="Times New Roman"/>
                <w:lang w:val="uk-UA"/>
              </w:rPr>
              <w:t>/</w:t>
            </w:r>
            <w:r w:rsidRPr="00D44288">
              <w:rPr>
                <w:rFonts w:ascii="Sylfaen" w:hAnsi="Sylfaen" w:cs="Times New Roman"/>
              </w:rPr>
              <w:t xml:space="preserve"> вони зобов'язаний (а, </w:t>
            </w:r>
            <w:r w:rsidRPr="00D44288">
              <w:rPr>
                <w:rFonts w:ascii="Sylfaen" w:hAnsi="Sylfaen" w:cs="Times New Roman"/>
                <w:lang w:val="uk-UA"/>
              </w:rPr>
              <w:t>і</w:t>
            </w:r>
            <w:r w:rsidRPr="00D44288">
              <w:rPr>
                <w:rFonts w:ascii="Sylfaen" w:hAnsi="Sylfaen" w:cs="Times New Roman"/>
              </w:rPr>
              <w:t>) (що зробити?)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(Я) раджу тобі (що зробити?)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Дозволь </w:t>
            </w:r>
            <w:r w:rsidRPr="00D44288">
              <w:rPr>
                <w:rFonts w:ascii="Sylfaen" w:hAnsi="Sylfaen" w:cs="Times New Roman"/>
                <w:lang w:val="uk-UA"/>
              </w:rPr>
              <w:t>/</w:t>
            </w:r>
            <w:r w:rsidRPr="00D44288">
              <w:rPr>
                <w:rFonts w:ascii="Sylfaen" w:hAnsi="Sylfaen" w:cs="Times New Roman"/>
              </w:rPr>
              <w:t xml:space="preserve"> </w:t>
            </w:r>
            <w:r w:rsidRPr="00D44288">
              <w:rPr>
                <w:rFonts w:ascii="Sylfaen" w:hAnsi="Sylfaen" w:cs="Times New Roman"/>
                <w:lang w:val="uk-UA"/>
              </w:rPr>
              <w:t>М</w:t>
            </w:r>
            <w:r w:rsidRPr="00D44288">
              <w:rPr>
                <w:rFonts w:ascii="Sylfaen" w:hAnsi="Sylfaen" w:cs="Times New Roman"/>
              </w:rPr>
              <w:t>ожу дати тобі пораду. Хочеш, дам тобі пораду?</w:t>
            </w:r>
          </w:p>
        </w:tc>
      </w:tr>
      <w:tr w:rsidR="002E6C5C" w:rsidRPr="00D44288" w:rsidTr="00122935">
        <w:tc>
          <w:tcPr>
            <w:tcW w:w="3794" w:type="dxa"/>
            <w:shd w:val="clear" w:color="auto" w:fill="D9D9D9"/>
          </w:tcPr>
          <w:p w:rsidR="002E6C5C" w:rsidRPr="00D44288" w:rsidRDefault="002E6C5C" w:rsidP="00122935">
            <w:pPr>
              <w:pStyle w:val="ListParagraph"/>
              <w:numPr>
                <w:ilvl w:val="1"/>
                <w:numId w:val="9"/>
              </w:numPr>
              <w:spacing w:after="0" w:line="240" w:lineRule="auto"/>
              <w:ind w:left="0" w:firstLine="0"/>
              <w:contextualSpacing/>
              <w:jc w:val="both"/>
              <w:rPr>
                <w:rFonts w:ascii="Sylfaen" w:hAnsi="Sylfaen"/>
                <w:b/>
                <w:lang w:val="ka-GE"/>
              </w:rPr>
            </w:pPr>
            <w:r w:rsidRPr="00D44288">
              <w:rPr>
                <w:rFonts w:ascii="Sylfaen" w:hAnsi="Sylfaen"/>
                <w:b/>
                <w:lang w:val="ru-RU"/>
              </w:rPr>
              <w:lastRenderedPageBreak/>
              <w:t xml:space="preserve"> </w:t>
            </w:r>
            <w:r w:rsidRPr="00D44288">
              <w:rPr>
                <w:rFonts w:ascii="Sylfaen" w:hAnsi="Sylfaen"/>
                <w:b/>
                <w:lang w:val="ka-GE"/>
              </w:rPr>
              <w:t>ინტერაქცია სასწავლო ოთახში</w:t>
            </w:r>
          </w:p>
        </w:tc>
        <w:tc>
          <w:tcPr>
            <w:tcW w:w="5493"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Зітріть, будь ласка, з дошки. Дозвольте </w:t>
            </w:r>
            <w:r w:rsidRPr="00D44288">
              <w:rPr>
                <w:rFonts w:ascii="Sylfaen" w:hAnsi="Sylfaen" w:cs="Times New Roman"/>
                <w:lang w:val="uk-UA"/>
              </w:rPr>
              <w:t>(в)у</w:t>
            </w:r>
            <w:r w:rsidRPr="00D44288">
              <w:rPr>
                <w:rFonts w:ascii="Sylfaen" w:hAnsi="Sylfaen" w:cs="Times New Roman"/>
              </w:rPr>
              <w:t xml:space="preserve">війти </w:t>
            </w:r>
            <w:r w:rsidRPr="00D44288">
              <w:rPr>
                <w:rFonts w:ascii="Sylfaen" w:hAnsi="Sylfaen" w:cs="Times New Roman"/>
                <w:lang w:val="uk-UA"/>
              </w:rPr>
              <w:t>/</w:t>
            </w:r>
            <w:r w:rsidRPr="00D44288">
              <w:rPr>
                <w:rFonts w:ascii="Sylfaen" w:hAnsi="Sylfaen" w:cs="Times New Roman"/>
              </w:rPr>
              <w:t xml:space="preserve"> вийти. Можна я пересяду </w:t>
            </w:r>
            <w:r w:rsidRPr="00D44288">
              <w:rPr>
                <w:rFonts w:ascii="Sylfaen" w:hAnsi="Sylfaen" w:cs="Times New Roman"/>
                <w:lang w:val="uk-UA"/>
              </w:rPr>
              <w:t>на</w:t>
            </w:r>
            <w:r w:rsidRPr="00D44288">
              <w:rPr>
                <w:rFonts w:ascii="Sylfaen" w:hAnsi="Sylfaen" w:cs="Times New Roman"/>
              </w:rPr>
              <w:t>перед, звідси не видно. Я пропустив минуле заняття тому</w:t>
            </w:r>
            <w:r w:rsidRPr="00D44288">
              <w:rPr>
                <w:rFonts w:ascii="Sylfaen" w:hAnsi="Sylfaen" w:cs="Times New Roman"/>
                <w:lang w:val="uk-UA"/>
              </w:rPr>
              <w:t>,</w:t>
            </w:r>
            <w:r w:rsidRPr="00D44288">
              <w:rPr>
                <w:rFonts w:ascii="Sylfaen" w:hAnsi="Sylfaen" w:cs="Times New Roman"/>
              </w:rPr>
              <w:t xml:space="preserve"> що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Що значить слово ..... ? Як буде </w:t>
            </w:r>
            <w:r w:rsidRPr="00D44288">
              <w:rPr>
                <w:rFonts w:ascii="Sylfaen" w:hAnsi="Sylfaen" w:cs="Times New Roman"/>
                <w:lang w:val="uk-UA"/>
              </w:rPr>
              <w:t>українською мовою</w:t>
            </w:r>
            <w:r w:rsidRPr="00D44288">
              <w:rPr>
                <w:rFonts w:ascii="Sylfaen" w:hAnsi="Sylfaen" w:cs="Times New Roman"/>
              </w:rPr>
              <w:t xml:space="preserve"> ....? Як пишеться (слово) ....?</w:t>
            </w:r>
          </w:p>
        </w:tc>
      </w:tr>
    </w:tbl>
    <w:p w:rsidR="002E6C5C" w:rsidRPr="00D44288" w:rsidRDefault="002E6C5C" w:rsidP="002E6C5C">
      <w:pPr>
        <w:spacing w:after="0" w:line="240" w:lineRule="auto"/>
        <w:jc w:val="center"/>
        <w:rPr>
          <w:rFonts w:ascii="Sylfaen" w:hAnsi="Sylfaen"/>
          <w:b/>
        </w:rPr>
      </w:pPr>
    </w:p>
    <w:p w:rsidR="002E6C5C" w:rsidRPr="00D44288" w:rsidRDefault="002E6C5C" w:rsidP="002E6C5C">
      <w:pPr>
        <w:spacing w:after="0" w:line="240" w:lineRule="auto"/>
        <w:jc w:val="center"/>
        <w:rPr>
          <w:rFonts w:ascii="Sylfaen" w:hAnsi="Sylfaen"/>
          <w:b/>
          <w:lang w:val="uk-UA"/>
        </w:rPr>
      </w:pPr>
      <w:r w:rsidRPr="00D44288">
        <w:rPr>
          <w:rFonts w:ascii="Sylfaen" w:hAnsi="Sylfaen"/>
          <w:b/>
        </w:rPr>
        <w:t>2.</w:t>
      </w:r>
      <w:r w:rsidRPr="00D44288">
        <w:rPr>
          <w:rFonts w:ascii="Sylfaen" w:hAnsi="Sylfaen"/>
        </w:rPr>
        <w:t xml:space="preserve"> </w:t>
      </w:r>
      <w:r w:rsidRPr="00D44288">
        <w:rPr>
          <w:rFonts w:ascii="Sylfaen" w:hAnsi="Sylfaen"/>
          <w:b/>
        </w:rPr>
        <w:t>ლექსიკა</w:t>
      </w:r>
    </w:p>
    <w:p w:rsidR="002E6C5C" w:rsidRPr="00D44288" w:rsidRDefault="002E6C5C" w:rsidP="002E6C5C">
      <w:pPr>
        <w:spacing w:after="0" w:line="240" w:lineRule="auto"/>
        <w:jc w:val="center"/>
        <w:rPr>
          <w:rFonts w:ascii="Sylfaen" w:hAnsi="Sylfaen"/>
          <w:lang w:val="uk-UA"/>
        </w:rPr>
      </w:pPr>
    </w:p>
    <w:p w:rsidR="002E6C5C" w:rsidRPr="00D44288" w:rsidRDefault="002E6C5C" w:rsidP="002E6C5C">
      <w:pPr>
        <w:spacing w:after="0" w:line="240" w:lineRule="auto"/>
        <w:jc w:val="center"/>
        <w:rPr>
          <w:rFonts w:ascii="Sylfaen" w:hAnsi="Sylfaen"/>
          <w:lang w:val="uk-UA"/>
        </w:rPr>
      </w:pPr>
    </w:p>
    <w:p w:rsidR="002E6C5C" w:rsidRPr="00D44288" w:rsidRDefault="002E6C5C" w:rsidP="002E6C5C">
      <w:pPr>
        <w:spacing w:after="0" w:line="240" w:lineRule="auto"/>
        <w:rPr>
          <w:rFonts w:ascii="Sylfaen" w:hAnsi="Sylfaen"/>
        </w:rPr>
      </w:pPr>
      <w:r w:rsidRPr="00D44288">
        <w:rPr>
          <w:rFonts w:ascii="Sylfaen" w:hAnsi="Sylfaen"/>
        </w:rPr>
        <w:t>2.1. ინდივიდი</w:t>
      </w:r>
    </w:p>
    <w:p w:rsidR="002E6C5C" w:rsidRPr="00D44288" w:rsidRDefault="002E6C5C" w:rsidP="002E6C5C">
      <w:pPr>
        <w:spacing w:after="0" w:line="240" w:lineRule="auto"/>
        <w:rPr>
          <w:rFonts w:ascii="Sylfaen" w:hAnsi="Sylfaen"/>
        </w:rPr>
      </w:pPr>
      <w:r w:rsidRPr="00D44288">
        <w:rPr>
          <w:rFonts w:ascii="Sylfaen" w:hAnsi="Sylfaen"/>
        </w:rPr>
        <w:t>2.2. ინდივიდის გარემოცვა</w:t>
      </w:r>
    </w:p>
    <w:p w:rsidR="002E6C5C" w:rsidRPr="00D44288" w:rsidRDefault="002E6C5C" w:rsidP="002E6C5C">
      <w:pPr>
        <w:spacing w:after="0" w:line="240" w:lineRule="auto"/>
        <w:rPr>
          <w:rFonts w:ascii="Sylfaen" w:hAnsi="Sylfaen"/>
          <w:lang w:val="ka-GE"/>
        </w:rPr>
      </w:pPr>
      <w:r w:rsidRPr="00D44288">
        <w:rPr>
          <w:rFonts w:ascii="Sylfaen" w:hAnsi="Sylfaen"/>
        </w:rPr>
        <w:t xml:space="preserve">2.3. </w:t>
      </w:r>
      <w:r w:rsidRPr="00D44288">
        <w:rPr>
          <w:rFonts w:ascii="Sylfaen" w:hAnsi="Sylfaen"/>
          <w:lang w:val="ka-GE"/>
        </w:rPr>
        <w:t>აქტივობები</w:t>
      </w:r>
    </w:p>
    <w:p w:rsidR="002E6C5C" w:rsidRPr="00D44288" w:rsidRDefault="002E6C5C" w:rsidP="002E6C5C">
      <w:pPr>
        <w:spacing w:after="0" w:line="240" w:lineRule="auto"/>
        <w:rPr>
          <w:rFonts w:ascii="Sylfaen" w:hAnsi="Sylfaen"/>
          <w:lang w:val="uk-UA"/>
        </w:rPr>
      </w:pPr>
      <w:r w:rsidRPr="00D44288">
        <w:rPr>
          <w:rFonts w:ascii="Sylfaen" w:hAnsi="Sylfaen"/>
          <w:lang w:val="ka-GE"/>
        </w:rPr>
        <w:t xml:space="preserve">2.4. ორიენტირები </w:t>
      </w:r>
    </w:p>
    <w:p w:rsidR="002E6C5C" w:rsidRPr="00D44288" w:rsidRDefault="002E6C5C" w:rsidP="002E6C5C">
      <w:pPr>
        <w:spacing w:after="0" w:line="240" w:lineRule="auto"/>
        <w:rPr>
          <w:rFonts w:ascii="Sylfaen" w:hAnsi="Sylfae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3"/>
        <w:gridCol w:w="4708"/>
      </w:tblGrid>
      <w:tr w:rsidR="002E6C5C" w:rsidRPr="00D44288" w:rsidTr="00122935">
        <w:tc>
          <w:tcPr>
            <w:tcW w:w="4863" w:type="dxa"/>
            <w:shd w:val="clear" w:color="auto" w:fill="D9D9D9"/>
          </w:tcPr>
          <w:p w:rsidR="002E6C5C" w:rsidRPr="00D44288" w:rsidRDefault="002E6C5C" w:rsidP="00122935">
            <w:pPr>
              <w:pStyle w:val="ListParagraph"/>
              <w:numPr>
                <w:ilvl w:val="1"/>
                <w:numId w:val="14"/>
              </w:numPr>
              <w:spacing w:after="0" w:line="240" w:lineRule="auto"/>
              <w:ind w:left="0" w:firstLine="0"/>
              <w:rPr>
                <w:rFonts w:ascii="Sylfaen" w:hAnsi="Sylfaen"/>
                <w:b/>
                <w:lang w:val="ka-GE"/>
              </w:rPr>
            </w:pPr>
            <w:r w:rsidRPr="00D44288">
              <w:rPr>
                <w:rFonts w:ascii="Sylfaen" w:hAnsi="Sylfaen"/>
                <w:b/>
                <w:lang w:val="uk-UA"/>
              </w:rPr>
              <w:t xml:space="preserve"> </w:t>
            </w:r>
            <w:r w:rsidRPr="00D44288">
              <w:rPr>
                <w:rFonts w:ascii="Sylfaen" w:hAnsi="Sylfaen"/>
                <w:b/>
              </w:rPr>
              <w:t>ინდივიდი</w:t>
            </w:r>
          </w:p>
        </w:tc>
        <w:tc>
          <w:tcPr>
            <w:tcW w:w="4708" w:type="dxa"/>
            <w:shd w:val="clear" w:color="auto" w:fill="D9D9D9"/>
          </w:tcPr>
          <w:p w:rsidR="002E6C5C" w:rsidRPr="00D44288" w:rsidRDefault="002E6C5C" w:rsidP="00122935">
            <w:pPr>
              <w:spacing w:after="0" w:line="240" w:lineRule="auto"/>
              <w:jc w:val="center"/>
              <w:rPr>
                <w:rFonts w:ascii="Sylfaen" w:hAnsi="Sylfaen"/>
                <w:b/>
                <w:lang w:val="ka-GE"/>
              </w:rPr>
            </w:pPr>
            <w:r w:rsidRPr="00D44288">
              <w:rPr>
                <w:rFonts w:ascii="Sylfaen" w:hAnsi="Sylfaen"/>
                <w:b/>
                <w:lang w:val="ka-GE"/>
              </w:rPr>
              <w:t>ლექსიკური ერთეულები</w:t>
            </w:r>
            <w:r>
              <w:rPr>
                <w:rFonts w:ascii="Sylfaen" w:hAnsi="Sylfaen"/>
                <w:b/>
                <w:lang w:val="ka-GE"/>
              </w:rPr>
              <w:t xml:space="preserve">  ს</w:t>
            </w:r>
            <w:r w:rsidRPr="00D44288">
              <w:rPr>
                <w:rFonts w:ascii="Sylfaen" w:hAnsi="Sylfaen"/>
                <w:b/>
              </w:rPr>
              <w:t>III-</w:t>
            </w:r>
            <w:r>
              <w:rPr>
                <w:rFonts w:ascii="Sylfaen" w:hAnsi="Sylfaen"/>
                <w:b/>
                <w:lang w:val="ka-GE"/>
              </w:rPr>
              <w:t>ს</w:t>
            </w:r>
            <w:r w:rsidRPr="00D44288">
              <w:rPr>
                <w:rFonts w:ascii="Sylfaen" w:hAnsi="Sylfaen"/>
                <w:b/>
              </w:rPr>
              <w:t>IV</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სხეული</w:t>
            </w:r>
          </w:p>
        </w:tc>
        <w:tc>
          <w:tcPr>
            <w:tcW w:w="4708"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Тіло, лоб, потилиця, шкіра, долоня, лікоть ... кров, хребет, ребро, спина, груди, ступня ...</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გარეგნობა</w:t>
            </w:r>
          </w:p>
        </w:tc>
        <w:tc>
          <w:tcPr>
            <w:tcW w:w="4708"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с</w:t>
            </w:r>
            <w:r w:rsidRPr="00D44288">
              <w:rPr>
                <w:rFonts w:ascii="Sylfaen" w:hAnsi="Sylfaen" w:cs="Times New Roman"/>
              </w:rPr>
              <w:t xml:space="preserve">импатичний, кирпатий, веснянкуватий ... ... </w:t>
            </w:r>
            <w:r w:rsidRPr="00D44288">
              <w:rPr>
                <w:rFonts w:ascii="Sylfaen" w:hAnsi="Sylfaen" w:cs="Times New Roman"/>
                <w:lang w:val="uk-UA"/>
              </w:rPr>
              <w:t>м</w:t>
            </w:r>
            <w:r w:rsidRPr="00D44288">
              <w:rPr>
                <w:rFonts w:ascii="Sylfaen" w:hAnsi="Sylfaen" w:cs="Times New Roman"/>
              </w:rPr>
              <w:t>одний, кругло</w:t>
            </w:r>
            <w:r w:rsidRPr="00D44288">
              <w:rPr>
                <w:rFonts w:ascii="Sylfaen" w:hAnsi="Sylfaen" w:cs="Times New Roman"/>
                <w:lang w:val="uk-UA"/>
              </w:rPr>
              <w:t>лиц</w:t>
            </w:r>
            <w:r w:rsidRPr="00D44288">
              <w:rPr>
                <w:rFonts w:ascii="Sylfaen" w:hAnsi="Sylfaen" w:cs="Times New Roman"/>
              </w:rPr>
              <w:t>ий, широкоплечий ...</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ხასიათი</w:t>
            </w:r>
          </w:p>
        </w:tc>
        <w:tc>
          <w:tcPr>
            <w:tcW w:w="4708"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у(в)</w:t>
            </w:r>
            <w:r w:rsidRPr="00D44288">
              <w:rPr>
                <w:rFonts w:ascii="Sylfaen" w:hAnsi="Sylfaen" w:cs="Times New Roman"/>
              </w:rPr>
              <w:t>пертий, уважний, ввічливий, принциповий, скромний, гордий, справедливий ...</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ტანსაცმელი\აქსესუარები</w:t>
            </w:r>
            <w:r w:rsidRPr="00D44288">
              <w:rPr>
                <w:rFonts w:ascii="Sylfaen" w:hAnsi="Sylfaen"/>
              </w:rPr>
              <w:t>\აქტივობები</w:t>
            </w:r>
          </w:p>
        </w:tc>
        <w:tc>
          <w:tcPr>
            <w:tcW w:w="4708"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 </w:t>
            </w:r>
            <w:r w:rsidRPr="00D44288">
              <w:rPr>
                <w:rFonts w:ascii="Sylfaen" w:hAnsi="Sylfaen" w:cs="Times New Roman"/>
                <w:lang w:val="uk-UA"/>
              </w:rPr>
              <w:t>с</w:t>
            </w:r>
            <w:r w:rsidRPr="00D44288">
              <w:rPr>
                <w:rFonts w:ascii="Sylfaen" w:hAnsi="Sylfaen" w:cs="Times New Roman"/>
              </w:rPr>
              <w:t xml:space="preserve">ветр, піджак, чоботи, парасолька, окуляри, гаманець, костюм, краватка, пуловер, спортивний костюм; </w:t>
            </w:r>
          </w:p>
          <w:p w:rsidR="002E6C5C" w:rsidRPr="00D44288" w:rsidRDefault="002E6C5C" w:rsidP="00122935">
            <w:pPr>
              <w:spacing w:after="0" w:line="240" w:lineRule="auto"/>
              <w:rPr>
                <w:rFonts w:ascii="Sylfaen" w:hAnsi="Sylfaen" w:cs="Times New Roman"/>
              </w:rPr>
            </w:pPr>
            <w:r w:rsidRPr="00D44288">
              <w:rPr>
                <w:rFonts w:ascii="Sylfaen" w:hAnsi="Sylfaen" w:cs="Times New Roman"/>
              </w:rPr>
              <w:t>випрати, випрасувати, втратити, знайти ...; одягтися, взутися, заштопати, позичити, приготувати ...</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ჰიგიენა</w:t>
            </w:r>
            <w:r w:rsidRPr="00D44288">
              <w:rPr>
                <w:rFonts w:ascii="Sylfaen" w:hAnsi="Sylfaen"/>
              </w:rPr>
              <w:t>\აქტივობები</w:t>
            </w:r>
          </w:p>
        </w:tc>
        <w:tc>
          <w:tcPr>
            <w:tcW w:w="4708"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uk-UA"/>
              </w:rPr>
              <w:t>…л</w:t>
            </w:r>
            <w:r w:rsidRPr="00D44288">
              <w:rPr>
                <w:rFonts w:ascii="Sylfaen" w:hAnsi="Sylfaen" w:cs="Times New Roman"/>
                <w:lang w:val="ka-GE"/>
              </w:rPr>
              <w:t xml:space="preserve">осьйон </w:t>
            </w:r>
            <w:r w:rsidRPr="00D44288">
              <w:rPr>
                <w:rFonts w:ascii="Sylfaen" w:hAnsi="Sylfaen" w:cs="Times New Roman"/>
                <w:lang w:val="uk-UA"/>
              </w:rPr>
              <w:t>/</w:t>
            </w:r>
            <w:r w:rsidRPr="00D44288">
              <w:rPr>
                <w:rFonts w:ascii="Sylfaen" w:hAnsi="Sylfaen" w:cs="Times New Roman"/>
                <w:lang w:val="ka-GE"/>
              </w:rPr>
              <w:t xml:space="preserve"> крем для </w:t>
            </w:r>
            <w:r w:rsidRPr="00D44288">
              <w:rPr>
                <w:rFonts w:ascii="Sylfaen" w:hAnsi="Sylfaen" w:cs="Times New Roman"/>
                <w:lang w:val="uk-UA"/>
              </w:rPr>
              <w:t>/</w:t>
            </w:r>
            <w:r w:rsidRPr="00D44288">
              <w:rPr>
                <w:rFonts w:ascii="Sylfaen" w:hAnsi="Sylfaen" w:cs="Times New Roman"/>
                <w:lang w:val="ka-GE"/>
              </w:rPr>
              <w:t xml:space="preserve"> після гоління; прийняти душ, поголитися, загартовуватися, дотримуватися особистої гігієни ...</w:t>
            </w:r>
          </w:p>
          <w:p w:rsidR="002E6C5C" w:rsidRPr="00D44288" w:rsidRDefault="002E6C5C" w:rsidP="00122935">
            <w:pPr>
              <w:spacing w:after="0" w:line="240" w:lineRule="auto"/>
              <w:rPr>
                <w:rFonts w:ascii="Sylfaen" w:hAnsi="Sylfaen" w:cs="Times New Roman"/>
                <w:lang w:val="ka-GE"/>
              </w:rPr>
            </w:pPr>
          </w:p>
        </w:tc>
      </w:tr>
      <w:tr w:rsidR="002E6C5C" w:rsidRPr="005A05E0"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ჯანმრთელობა\ავადმყოფობა\აქტივობები</w:t>
            </w:r>
          </w:p>
        </w:tc>
        <w:tc>
          <w:tcPr>
            <w:tcW w:w="4708"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г</w:t>
            </w:r>
            <w:r w:rsidRPr="00D44288">
              <w:rPr>
                <w:rFonts w:ascii="Sylfaen" w:hAnsi="Sylfaen" w:cs="Times New Roman"/>
                <w:lang w:val="ka-GE"/>
              </w:rPr>
              <w:t>рип, ангіна, викликати лікаря, лежати в</w:t>
            </w:r>
            <w:r w:rsidRPr="00D44288">
              <w:rPr>
                <w:rFonts w:ascii="Sylfaen" w:hAnsi="Sylfaen" w:cs="Times New Roman"/>
                <w:lang w:val="uk-UA"/>
              </w:rPr>
              <w:t>(у)</w:t>
            </w:r>
            <w:r w:rsidRPr="00D44288">
              <w:rPr>
                <w:rFonts w:ascii="Sylfaen" w:hAnsi="Sylfaen" w:cs="Times New Roman"/>
                <w:lang w:val="ka-GE"/>
              </w:rPr>
              <w:t xml:space="preserve"> ліжку ...; пацієнт (ка), лікарня, відділення, вітаміни ...; крапельниця, робити укол, пити ліки, одужати ...</w:t>
            </w:r>
          </w:p>
        </w:tc>
      </w:tr>
      <w:tr w:rsidR="002E6C5C" w:rsidRPr="00D44288" w:rsidTr="00122935">
        <w:tc>
          <w:tcPr>
            <w:tcW w:w="4863"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შეფასება და ემოციური რეაქციები</w:t>
            </w:r>
          </w:p>
        </w:tc>
        <w:tc>
          <w:tcPr>
            <w:tcW w:w="4708"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чуд</w:t>
            </w:r>
            <w:r w:rsidRPr="00D44288">
              <w:rPr>
                <w:rFonts w:ascii="Sylfaen" w:hAnsi="Sylfaen" w:cs="Times New Roman"/>
                <w:lang w:val="ka-GE"/>
              </w:rPr>
              <w:t xml:space="preserve">ово, страшно, посміхатися, плакати, радіти, дивуватися, розчаровуватися ... ... </w:t>
            </w:r>
            <w:r w:rsidRPr="00D44288">
              <w:rPr>
                <w:rFonts w:ascii="Sylfaen" w:hAnsi="Sylfaen" w:cs="Times New Roman"/>
                <w:lang w:val="uk-UA"/>
              </w:rPr>
              <w:t>…прекрас</w:t>
            </w:r>
            <w:r w:rsidRPr="00D44288">
              <w:rPr>
                <w:rFonts w:ascii="Sylfaen" w:hAnsi="Sylfaen" w:cs="Times New Roman"/>
                <w:lang w:val="ka-GE"/>
              </w:rPr>
              <w:t>но, жахливо, сміятися, злякатися, образитися, хвилюватися ...</w:t>
            </w:r>
          </w:p>
        </w:tc>
      </w:tr>
    </w:tbl>
    <w:p w:rsidR="002E6C5C" w:rsidRPr="00D44288" w:rsidRDefault="002E6C5C" w:rsidP="002E6C5C">
      <w:pPr>
        <w:spacing w:after="0" w:line="240" w:lineRule="auto"/>
        <w:rPr>
          <w:rFonts w:ascii="Sylfaen" w:hAnsi="Sylfae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1"/>
        <w:gridCol w:w="4490"/>
      </w:tblGrid>
      <w:tr w:rsidR="002E6C5C" w:rsidRPr="00D44288" w:rsidTr="00122935">
        <w:tc>
          <w:tcPr>
            <w:tcW w:w="4786" w:type="dxa"/>
            <w:shd w:val="clear" w:color="auto" w:fill="D9D9D9"/>
          </w:tcPr>
          <w:p w:rsidR="002E6C5C" w:rsidRPr="00D44288" w:rsidRDefault="002E6C5C" w:rsidP="00122935">
            <w:pPr>
              <w:numPr>
                <w:ilvl w:val="1"/>
                <w:numId w:val="14"/>
              </w:numPr>
              <w:spacing w:after="0" w:line="240" w:lineRule="auto"/>
              <w:ind w:left="0" w:firstLine="0"/>
              <w:rPr>
                <w:rFonts w:ascii="Sylfaen" w:hAnsi="Sylfaen"/>
                <w:b/>
                <w:lang w:val="ka-GE"/>
              </w:rPr>
            </w:pPr>
            <w:r w:rsidRPr="00D44288">
              <w:rPr>
                <w:rFonts w:ascii="Sylfaen" w:hAnsi="Sylfaen"/>
                <w:b/>
                <w:lang w:val="ka-GE"/>
              </w:rPr>
              <w:t xml:space="preserve"> ინდივიდის გარემოცვა</w:t>
            </w:r>
          </w:p>
        </w:tc>
        <w:tc>
          <w:tcPr>
            <w:tcW w:w="4785"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ლექსიკური ერთეულები</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ადამიანი\ცხოვრების ეტაპები</w:t>
            </w:r>
          </w:p>
        </w:tc>
        <w:tc>
          <w:tcPr>
            <w:tcW w:w="4785"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lang w:val="ka-GE"/>
              </w:rPr>
              <w:t xml:space="preserve">... </w:t>
            </w:r>
            <w:r w:rsidRPr="00D44288">
              <w:rPr>
                <w:rFonts w:ascii="Sylfaen" w:hAnsi="Sylfaen" w:cs="Times New Roman"/>
                <w:lang w:val="uk-UA"/>
              </w:rPr>
              <w:t>д</w:t>
            </w:r>
            <w:r w:rsidRPr="00D44288">
              <w:rPr>
                <w:rFonts w:ascii="Sylfaen" w:hAnsi="Sylfaen" w:cs="Times New Roman"/>
                <w:lang w:val="ka-GE"/>
              </w:rPr>
              <w:t>орослі, сусід (</w:t>
            </w:r>
            <w:r w:rsidRPr="00D44288">
              <w:rPr>
                <w:rFonts w:ascii="Sylfaen" w:hAnsi="Sylfaen" w:cs="Times New Roman"/>
                <w:lang w:val="uk-UA"/>
              </w:rPr>
              <w:t>-</w:t>
            </w:r>
            <w:r w:rsidRPr="00D44288">
              <w:rPr>
                <w:rFonts w:ascii="Sylfaen" w:hAnsi="Sylfaen" w:cs="Times New Roman"/>
                <w:lang w:val="ka-GE"/>
              </w:rPr>
              <w:t>ка), однокласник (ц</w:t>
            </w:r>
            <w:r w:rsidRPr="00D44288">
              <w:rPr>
                <w:rFonts w:ascii="Sylfaen" w:hAnsi="Sylfaen" w:cs="Times New Roman"/>
                <w:lang w:val="uk-UA"/>
              </w:rPr>
              <w:t>я</w:t>
            </w:r>
            <w:r w:rsidRPr="00D44288">
              <w:rPr>
                <w:rFonts w:ascii="Sylfaen" w:hAnsi="Sylfaen" w:cs="Times New Roman"/>
                <w:lang w:val="ka-GE"/>
              </w:rPr>
              <w:t>); ...</w:t>
            </w:r>
            <w:r w:rsidRPr="00D44288">
              <w:rPr>
                <w:rFonts w:ascii="Sylfaen" w:hAnsi="Sylfaen" w:cs="Times New Roman"/>
                <w:lang w:val="uk-UA"/>
              </w:rPr>
              <w:t>з</w:t>
            </w:r>
            <w:r w:rsidRPr="00D44288">
              <w:rPr>
                <w:rFonts w:ascii="Sylfaen" w:hAnsi="Sylfaen" w:cs="Times New Roman"/>
                <w:lang w:val="ka-GE"/>
              </w:rPr>
              <w:t>найомі, друзі, співрозмовник, попутник; отроцтво, юність, народження, смерть ... молодість, зрілість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ოჯახი, ნათესავები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w:t>
            </w:r>
            <w:r w:rsidRPr="00D44288">
              <w:rPr>
                <w:rFonts w:ascii="Sylfaen" w:hAnsi="Sylfaen" w:cs="Times New Roman"/>
                <w:lang w:val="uk-UA"/>
              </w:rPr>
              <w:t>р</w:t>
            </w:r>
            <w:r w:rsidRPr="00D44288">
              <w:rPr>
                <w:rFonts w:ascii="Sylfaen" w:hAnsi="Sylfaen" w:cs="Times New Roman"/>
                <w:lang w:val="ka-GE"/>
              </w:rPr>
              <w:t>одич (</w:t>
            </w:r>
            <w:r w:rsidRPr="00D44288">
              <w:rPr>
                <w:rFonts w:ascii="Sylfaen" w:hAnsi="Sylfaen" w:cs="Times New Roman"/>
                <w:lang w:val="uk-UA"/>
              </w:rPr>
              <w:t>-ка</w:t>
            </w:r>
            <w:r w:rsidRPr="00D44288">
              <w:rPr>
                <w:rFonts w:ascii="Sylfaen" w:hAnsi="Sylfaen" w:cs="Times New Roman"/>
                <w:lang w:val="ka-GE"/>
              </w:rPr>
              <w:t>), рідні, близькі, плем</w:t>
            </w:r>
            <w:r w:rsidRPr="00D44288">
              <w:rPr>
                <w:rFonts w:ascii="Sylfaen" w:hAnsi="Sylfaen" w:cs="Times New Roman"/>
                <w:lang w:val="uk-UA"/>
              </w:rPr>
              <w:t>і</w:t>
            </w:r>
            <w:r w:rsidRPr="00D44288">
              <w:rPr>
                <w:rFonts w:ascii="Sylfaen" w:hAnsi="Sylfaen" w:cs="Times New Roman"/>
                <w:lang w:val="ka-GE"/>
              </w:rPr>
              <w:t>нник (ц</w:t>
            </w:r>
            <w:r w:rsidRPr="00D44288">
              <w:rPr>
                <w:rFonts w:ascii="Sylfaen" w:hAnsi="Sylfaen" w:cs="Times New Roman"/>
                <w:lang w:val="uk-UA"/>
              </w:rPr>
              <w:t>я</w:t>
            </w:r>
            <w:r w:rsidRPr="00D44288">
              <w:rPr>
                <w:rFonts w:ascii="Sylfaen" w:hAnsi="Sylfaen" w:cs="Times New Roman"/>
                <w:lang w:val="ka-GE"/>
              </w:rPr>
              <w:t>)..., ... батьки, молодший (а) / старший (а) брат / сестра...</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ბუნება და ბუნების მოვლენები\ 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д</w:t>
            </w:r>
            <w:r w:rsidRPr="00D44288">
              <w:rPr>
                <w:rFonts w:ascii="Sylfaen" w:hAnsi="Sylfaen" w:cs="Times New Roman"/>
                <w:lang w:val="ka-GE"/>
              </w:rPr>
              <w:t>ерева, квіти, трава; мороз, лід, жарко;</w:t>
            </w:r>
            <w:r w:rsidRPr="00D44288">
              <w:rPr>
                <w:rFonts w:ascii="Sylfaen" w:hAnsi="Sylfaen" w:cs="Times New Roman"/>
              </w:rPr>
              <w:t xml:space="preserve"> тече струмок, блищить море, пливуть хмари... ... </w:t>
            </w:r>
            <w:r w:rsidRPr="00D44288">
              <w:rPr>
                <w:rFonts w:ascii="Sylfaen" w:hAnsi="Sylfaen" w:cs="Times New Roman"/>
                <w:lang w:val="uk-UA"/>
              </w:rPr>
              <w:t>г</w:t>
            </w:r>
            <w:r w:rsidRPr="00D44288">
              <w:rPr>
                <w:rFonts w:ascii="Sylfaen" w:hAnsi="Sylfaen" w:cs="Times New Roman"/>
              </w:rPr>
              <w:t>ори, рі(ч</w:t>
            </w:r>
            <w:r w:rsidRPr="00D44288">
              <w:rPr>
                <w:rFonts w:ascii="Sylfaen" w:hAnsi="Sylfaen" w:cs="Times New Roman"/>
                <w:lang w:val="uk-UA"/>
              </w:rPr>
              <w:t>)</w:t>
            </w:r>
            <w:r w:rsidRPr="00D44288">
              <w:rPr>
                <w:rFonts w:ascii="Sylfaen" w:hAnsi="Sylfaen" w:cs="Times New Roman"/>
              </w:rPr>
              <w:t xml:space="preserve">ки, моря, океани, рослини, тварини; зірвати квітку / </w:t>
            </w:r>
            <w:r w:rsidRPr="00D44288">
              <w:rPr>
                <w:rFonts w:ascii="Sylfaen" w:hAnsi="Sylfaen" w:cs="Times New Roman"/>
                <w:lang w:val="uk-UA"/>
              </w:rPr>
              <w:t xml:space="preserve">зламати </w:t>
            </w:r>
            <w:r w:rsidRPr="00D44288">
              <w:rPr>
                <w:rFonts w:ascii="Sylfaen" w:hAnsi="Sylfaen" w:cs="Times New Roman"/>
              </w:rPr>
              <w:t>гілку, посадити дерево</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გეოგრაფიული დასახელებები\ეროვნებები\ რელიგიური მწარმსი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Батумі, Каспійське море, </w:t>
            </w:r>
            <w:r w:rsidRPr="00D44288">
              <w:rPr>
                <w:rFonts w:ascii="Sylfaen" w:hAnsi="Sylfaen" w:cs="Times New Roman"/>
                <w:lang w:val="uk-UA"/>
              </w:rPr>
              <w:t xml:space="preserve">Дніпро, Харків, </w:t>
            </w:r>
            <w:r w:rsidRPr="00D44288">
              <w:rPr>
                <w:rFonts w:ascii="Sylfaen" w:hAnsi="Sylfaen" w:cs="Times New Roman"/>
                <w:lang w:val="ka-GE"/>
              </w:rPr>
              <w:t>Греція, Ніагара, Атлантичний океан, Бразилія...; ... грек (</w:t>
            </w:r>
            <w:r w:rsidRPr="00D44288">
              <w:rPr>
                <w:rFonts w:ascii="Sylfaen" w:hAnsi="Sylfaen" w:cs="Times New Roman"/>
                <w:lang w:val="uk-UA"/>
              </w:rPr>
              <w:t>-</w:t>
            </w:r>
            <w:r w:rsidRPr="00D44288">
              <w:rPr>
                <w:rFonts w:ascii="Sylfaen" w:hAnsi="Sylfaen" w:cs="Times New Roman"/>
                <w:lang w:val="ka-GE"/>
              </w:rPr>
              <w:t>чанка), француз (</w:t>
            </w:r>
            <w:r w:rsidRPr="00D44288">
              <w:rPr>
                <w:rFonts w:ascii="Sylfaen" w:hAnsi="Sylfaen" w:cs="Times New Roman"/>
                <w:lang w:val="uk-UA"/>
              </w:rPr>
              <w:t>-</w:t>
            </w:r>
            <w:r w:rsidRPr="00D44288">
              <w:rPr>
                <w:rFonts w:ascii="Sylfaen" w:hAnsi="Sylfaen" w:cs="Times New Roman"/>
                <w:lang w:val="ka-GE"/>
              </w:rPr>
              <w:t>женка), єврей (</w:t>
            </w:r>
            <w:r w:rsidRPr="00D44288">
              <w:rPr>
                <w:rFonts w:ascii="Sylfaen" w:hAnsi="Sylfaen" w:cs="Times New Roman"/>
                <w:lang w:val="uk-UA"/>
              </w:rPr>
              <w:t>-</w:t>
            </w:r>
            <w:r w:rsidRPr="00D44288">
              <w:rPr>
                <w:rFonts w:ascii="Sylfaen" w:hAnsi="Sylfaen" w:cs="Times New Roman"/>
                <w:lang w:val="ka-GE"/>
              </w:rPr>
              <w:t>ка), бразилійк</w:t>
            </w:r>
            <w:r w:rsidRPr="00D44288">
              <w:rPr>
                <w:rFonts w:ascii="Sylfaen" w:hAnsi="Sylfaen" w:cs="Times New Roman"/>
                <w:lang w:val="uk-UA"/>
              </w:rPr>
              <w:t>а</w:t>
            </w:r>
            <w:r w:rsidRPr="00D44288">
              <w:rPr>
                <w:rFonts w:ascii="Sylfaen" w:hAnsi="Sylfaen" w:cs="Times New Roman"/>
                <w:lang w:val="ka-GE"/>
              </w:rPr>
              <w:t>, ескімос, чукча, європеєць (</w:t>
            </w:r>
            <w:r w:rsidRPr="00D44288">
              <w:rPr>
                <w:rFonts w:ascii="Sylfaen" w:hAnsi="Sylfaen" w:cs="Times New Roman"/>
                <w:lang w:val="uk-UA"/>
              </w:rPr>
              <w:t>-й</w:t>
            </w:r>
            <w:r w:rsidRPr="00D44288">
              <w:rPr>
                <w:rFonts w:ascii="Sylfaen" w:hAnsi="Sylfaen" w:cs="Times New Roman"/>
                <w:lang w:val="ka-GE"/>
              </w:rPr>
              <w:t xml:space="preserve">ка) ...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Християни, мусульмани, буддисти, православний (а), католик (</w:t>
            </w:r>
            <w:r w:rsidRPr="00D44288">
              <w:rPr>
                <w:rFonts w:ascii="Sylfaen" w:hAnsi="Sylfaen" w:cs="Times New Roman"/>
                <w:lang w:val="uk-UA"/>
              </w:rPr>
              <w:t>-</w:t>
            </w:r>
            <w:r w:rsidRPr="00D44288">
              <w:rPr>
                <w:rFonts w:ascii="Sylfaen" w:hAnsi="Sylfaen" w:cs="Times New Roman"/>
                <w:lang w:val="ka-GE"/>
              </w:rPr>
              <w:t>чка), буддист (</w:t>
            </w:r>
            <w:r w:rsidRPr="00D44288">
              <w:rPr>
                <w:rFonts w:ascii="Sylfaen" w:hAnsi="Sylfaen" w:cs="Times New Roman"/>
                <w:lang w:val="uk-UA"/>
              </w:rPr>
              <w:t>-</w:t>
            </w:r>
            <w:r w:rsidRPr="00D44288">
              <w:rPr>
                <w:rFonts w:ascii="Sylfaen" w:hAnsi="Sylfaen" w:cs="Times New Roman"/>
                <w:lang w:val="ka-GE"/>
              </w:rPr>
              <w:t>ка), мусульманин (</w:t>
            </w:r>
            <w:r w:rsidRPr="00D44288">
              <w:rPr>
                <w:rFonts w:ascii="Sylfaen" w:hAnsi="Sylfaen" w:cs="Times New Roman"/>
                <w:lang w:val="uk-UA"/>
              </w:rPr>
              <w:t>-</w:t>
            </w:r>
            <w:r w:rsidRPr="00D44288">
              <w:rPr>
                <w:rFonts w:ascii="Sylfaen" w:hAnsi="Sylfaen" w:cs="Times New Roman"/>
                <w:lang w:val="ka-GE"/>
              </w:rPr>
              <w:t>ка)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საზოგადოება და სახელმწიფო</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Країна, столиця, президент, парламент, мерія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ქალაქი და სოფელი\აქტივობები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онюшня, пастух, у</w:t>
            </w:r>
            <w:r w:rsidRPr="00D44288">
              <w:rPr>
                <w:rFonts w:ascii="Sylfaen" w:hAnsi="Sylfaen" w:cs="Times New Roman"/>
                <w:lang w:val="uk-UA"/>
              </w:rPr>
              <w:t>(в)</w:t>
            </w:r>
            <w:r w:rsidRPr="00D44288">
              <w:rPr>
                <w:rFonts w:ascii="Sylfaen" w:hAnsi="Sylfaen" w:cs="Times New Roman"/>
                <w:lang w:val="ka-GE"/>
              </w:rPr>
              <w:t>рожай, трактор; сіяти, орати, польові роботи, ... вулиця, цирк, вокзал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საცხოვრებელი ადგილი\აქტივობები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 xml:space="preserve">імната, кухня, вітальня, кабінет ..., підмітати, готувати, прасувати, відпочивати, зустріти, </w:t>
            </w:r>
            <w:r w:rsidRPr="00D44288">
              <w:rPr>
                <w:rFonts w:ascii="Sylfaen" w:hAnsi="Sylfaen" w:cs="Times New Roman"/>
                <w:lang w:val="uk-UA"/>
              </w:rPr>
              <w:t>їсти</w:t>
            </w:r>
            <w:r w:rsidRPr="00D44288">
              <w:rPr>
                <w:rFonts w:ascii="Sylfaen" w:hAnsi="Sylfaen" w:cs="Times New Roman"/>
                <w:lang w:val="ka-GE"/>
              </w:rPr>
              <w:t xml:space="preserve">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ავეჯი\საყოფაცხოვრებო ნივთები\აქსესუარები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овдра, подушка, білизна, праска, пилосос, міксер ... ... спальня, холодильник; ... сільничка; віник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სკოლა\ინფრასტრუქტურა\პერსონალი\სასკოლო ნივთები\  საგნები\  აქტივობები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w:t>
            </w:r>
            <w:r w:rsidRPr="00D44288">
              <w:rPr>
                <w:rFonts w:ascii="Sylfaen" w:hAnsi="Sylfaen" w:cs="Times New Roman"/>
                <w:lang w:val="uk-UA"/>
              </w:rPr>
              <w:t>к</w:t>
            </w:r>
            <w:r w:rsidRPr="00D44288">
              <w:rPr>
                <w:rFonts w:ascii="Sylfaen" w:hAnsi="Sylfaen" w:cs="Times New Roman"/>
                <w:lang w:val="ka-GE"/>
              </w:rPr>
              <w:t xml:space="preserve">оридор, кабінет, директор, завуч, підручник ...; ... хімія, англійська мова, фізика; ... креслити, підкреслити, контрольна, твір ..., ... класний керівник, класна година, відкритий урок, доповідь, </w:t>
            </w:r>
            <w:r w:rsidRPr="00D44288">
              <w:rPr>
                <w:rFonts w:ascii="Sylfaen" w:hAnsi="Sylfaen" w:cs="Times New Roman"/>
                <w:lang w:val="uk-UA"/>
              </w:rPr>
              <w:t>переказ</w:t>
            </w:r>
            <w:r w:rsidRPr="00D44288">
              <w:rPr>
                <w:rFonts w:ascii="Sylfaen" w:hAnsi="Sylfaen" w:cs="Times New Roman"/>
                <w:lang w:val="ka-GE"/>
              </w:rPr>
              <w:t>, словникова робота, писати есе, виконувати завдання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სავაჭრო ობიექტი\ პერსონალი\აქტივობები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w:t>
            </w:r>
            <w:r w:rsidRPr="00D44288">
              <w:rPr>
                <w:rFonts w:ascii="Sylfaen" w:hAnsi="Sylfaen" w:cs="Times New Roman"/>
                <w:lang w:val="uk-UA"/>
              </w:rPr>
              <w:t>т</w:t>
            </w:r>
            <w:r w:rsidRPr="00D44288">
              <w:rPr>
                <w:rFonts w:ascii="Sylfaen" w:hAnsi="Sylfaen" w:cs="Times New Roman"/>
                <w:lang w:val="ka-GE"/>
              </w:rPr>
              <w:t>орговий об'єкт, продавець, зважити, ціна..., ... супермаркет, асистент, ваги, упакувати, чек.</w:t>
            </w:r>
            <w:r w:rsidRPr="00D44288">
              <w:rPr>
                <w:rFonts w:ascii="Sylfaen" w:hAnsi="Sylfaen" w:cs="Times New Roman"/>
                <w:lang w:val="uk-UA"/>
              </w:rPr>
              <w:t>..</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სურსათი\აქტივობები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w:t>
            </w:r>
            <w:r w:rsidRPr="00D44288">
              <w:rPr>
                <w:rFonts w:ascii="Sylfaen" w:hAnsi="Sylfaen" w:cs="Times New Roman"/>
                <w:lang w:val="uk-UA"/>
              </w:rPr>
              <w:t>м</w:t>
            </w:r>
            <w:r w:rsidRPr="00D44288">
              <w:rPr>
                <w:rFonts w:ascii="Sylfaen" w:hAnsi="Sylfaen" w:cs="Times New Roman"/>
                <w:lang w:val="ka-GE"/>
              </w:rPr>
              <w:t>'ясо, масло, цукор; приготувати, перемішати ..., ... продукти, овочі, фрукти, засмажити, зварити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კვების ობიექტები\პერსონალი\აქტივობები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бістро, ресторан</w:t>
            </w:r>
            <w:r w:rsidRPr="00D44288">
              <w:rPr>
                <w:rFonts w:ascii="Sylfaen" w:hAnsi="Sylfaen" w:cs="Times New Roman"/>
                <w:lang w:val="uk-UA"/>
              </w:rPr>
              <w:t>...;</w:t>
            </w:r>
            <w:r w:rsidRPr="00D44288">
              <w:rPr>
                <w:rFonts w:ascii="Sylfaen" w:hAnsi="Sylfaen" w:cs="Times New Roman"/>
                <w:lang w:val="ka-GE"/>
              </w:rPr>
              <w:t xml:space="preserve"> офіціант (ка)</w:t>
            </w:r>
            <w:r w:rsidRPr="00D44288">
              <w:rPr>
                <w:rFonts w:ascii="Sylfaen" w:hAnsi="Sylfaen" w:cs="Times New Roman"/>
                <w:lang w:val="uk-UA"/>
              </w:rPr>
              <w:t>, ...;</w:t>
            </w:r>
            <w:r w:rsidRPr="00D44288">
              <w:rPr>
                <w:rFonts w:ascii="Sylfaen" w:hAnsi="Sylfaen" w:cs="Times New Roman"/>
                <w:lang w:val="ka-GE"/>
              </w:rPr>
              <w:t xml:space="preserve"> замовити, оплата, обслуговування, прилади, попросити</w:t>
            </w:r>
            <w:r w:rsidRPr="00D44288">
              <w:rPr>
                <w:rFonts w:ascii="Sylfaen" w:hAnsi="Sylfaen" w:cs="Times New Roman"/>
                <w:lang w:val="uk-UA"/>
              </w:rPr>
              <w:t xml:space="preserve">, </w:t>
            </w:r>
            <w:r w:rsidRPr="00D44288">
              <w:rPr>
                <w:rFonts w:ascii="Sylfaen" w:hAnsi="Sylfaen" w:cs="Times New Roman"/>
                <w:lang w:val="ka-GE"/>
              </w:rPr>
              <w:t>принести рахунок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ტრანსპორტი\პერსონალი\აქტივობები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xml:space="preserve">... </w:t>
            </w:r>
            <w:r w:rsidRPr="00D44288">
              <w:rPr>
                <w:rFonts w:ascii="Sylfaen" w:hAnsi="Sylfaen" w:cs="Times New Roman"/>
                <w:lang w:val="uk-UA"/>
              </w:rPr>
              <w:t>т</w:t>
            </w:r>
            <w:r w:rsidRPr="00D44288">
              <w:rPr>
                <w:rFonts w:ascii="Sylfaen" w:hAnsi="Sylfaen" w:cs="Times New Roman"/>
                <w:lang w:val="ka-GE"/>
              </w:rPr>
              <w:t>ранспорт (наземний / підземний / морськ</w:t>
            </w:r>
            <w:r w:rsidRPr="00D44288">
              <w:rPr>
                <w:rFonts w:ascii="Sylfaen" w:hAnsi="Sylfaen" w:cs="Times New Roman"/>
                <w:lang w:val="uk-UA"/>
              </w:rPr>
              <w:t>ий</w:t>
            </w:r>
            <w:r w:rsidRPr="00D44288">
              <w:rPr>
                <w:rFonts w:ascii="Sylfaen" w:hAnsi="Sylfaen" w:cs="Times New Roman"/>
                <w:lang w:val="ka-GE"/>
              </w:rPr>
              <w:t xml:space="preserve"> / повітряний), проїзд, зупинка, квиток, поступитися місцем ..., ... вид транспорту</w:t>
            </w:r>
            <w:r w:rsidRPr="00D44288">
              <w:rPr>
                <w:rFonts w:ascii="Sylfaen" w:hAnsi="Sylfaen" w:cs="Times New Roman"/>
                <w:lang w:val="uk-UA"/>
              </w:rPr>
              <w:t>...</w:t>
            </w:r>
            <w:r w:rsidRPr="00D44288">
              <w:rPr>
                <w:rFonts w:ascii="Sylfaen" w:hAnsi="Sylfaen" w:cs="Times New Roman"/>
                <w:lang w:val="ka-GE"/>
              </w:rPr>
              <w:t xml:space="preserve"> ескалатор</w:t>
            </w:r>
            <w:r w:rsidRPr="00D44288">
              <w:rPr>
                <w:rFonts w:ascii="Sylfaen" w:hAnsi="Sylfaen" w:cs="Times New Roman"/>
                <w:lang w:val="uk-UA"/>
              </w:rPr>
              <w:t>;</w:t>
            </w:r>
            <w:r w:rsidRPr="00D44288">
              <w:rPr>
                <w:rFonts w:ascii="Sylfaen" w:hAnsi="Sylfaen" w:cs="Times New Roman"/>
                <w:lang w:val="ka-GE"/>
              </w:rPr>
              <w:t xml:space="preserve"> капітан, машиніст, ..; ... їхати, летіти, плисти, сідати, виходити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კულტურული ობიექტები\პერსონალი \აქტივობები</w:t>
            </w:r>
          </w:p>
        </w:tc>
        <w:tc>
          <w:tcPr>
            <w:tcW w:w="4785" w:type="dxa"/>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Опера, філармонія, рояль, мікрофон, рокгруппа ...</w:t>
            </w:r>
            <w:r w:rsidRPr="00D44288">
              <w:rPr>
                <w:rFonts w:ascii="Sylfaen" w:hAnsi="Sylfaen" w:cs="Times New Roman"/>
                <w:lang w:val="uk-UA"/>
              </w:rPr>
              <w:t>;</w:t>
            </w:r>
            <w:r w:rsidRPr="00D44288">
              <w:rPr>
                <w:rFonts w:ascii="Sylfaen" w:hAnsi="Sylfaen" w:cs="Times New Roman"/>
                <w:lang w:val="ka-GE"/>
              </w:rPr>
              <w:t xml:space="preserve"> поставити п'єсу, виконати пісню, зіграти роль, </w:t>
            </w:r>
            <w:r w:rsidRPr="00D44288">
              <w:rPr>
                <w:rFonts w:ascii="Sylfaen" w:hAnsi="Sylfaen" w:cs="Times New Roman"/>
                <w:lang w:val="uk-UA"/>
              </w:rPr>
              <w:t>в</w:t>
            </w:r>
            <w:r w:rsidRPr="00D44288">
              <w:rPr>
                <w:rFonts w:ascii="Sylfaen" w:hAnsi="Sylfaen" w:cs="Times New Roman"/>
                <w:lang w:val="ka-GE"/>
              </w:rPr>
              <w:t>кл</w:t>
            </w:r>
            <w:r w:rsidRPr="00D44288">
              <w:rPr>
                <w:rFonts w:ascii="Sylfaen" w:hAnsi="Sylfaen" w:cs="Times New Roman"/>
                <w:lang w:val="uk-UA"/>
              </w:rPr>
              <w:t>о</w:t>
            </w:r>
            <w:r w:rsidRPr="00D44288">
              <w:rPr>
                <w:rFonts w:ascii="Sylfaen" w:hAnsi="Sylfaen" w:cs="Times New Roman"/>
                <w:lang w:val="ka-GE"/>
              </w:rPr>
              <w:t xml:space="preserve">нятися, отримати </w:t>
            </w:r>
            <w:r w:rsidRPr="00D44288">
              <w:rPr>
                <w:rFonts w:ascii="Sylfaen" w:hAnsi="Sylfaen" w:cs="Times New Roman"/>
                <w:lang w:val="ka-GE"/>
              </w:rPr>
              <w:lastRenderedPageBreak/>
              <w:t>задоволення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მომსახურების ობიექტები\პერსონალი\ აქტივობები</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 </w:t>
            </w:r>
            <w:r w:rsidRPr="00D44288">
              <w:rPr>
                <w:rFonts w:ascii="Sylfaen" w:hAnsi="Sylfaen" w:cs="Times New Roman"/>
                <w:lang w:val="uk-UA"/>
              </w:rPr>
              <w:t>б</w:t>
            </w:r>
            <w:r w:rsidRPr="00D44288">
              <w:rPr>
                <w:rFonts w:ascii="Sylfaen" w:hAnsi="Sylfaen" w:cs="Times New Roman"/>
                <w:lang w:val="ka-GE"/>
              </w:rPr>
              <w:t xml:space="preserve">асейн, лазня, тренер, масажист, швець;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 віддати в</w:t>
            </w:r>
            <w:r w:rsidRPr="00D44288">
              <w:rPr>
                <w:rFonts w:ascii="Sylfaen" w:hAnsi="Sylfaen" w:cs="Times New Roman"/>
                <w:lang w:val="uk-UA"/>
              </w:rPr>
              <w:t>/у</w:t>
            </w:r>
            <w:r w:rsidRPr="00D44288">
              <w:rPr>
                <w:rFonts w:ascii="Sylfaen" w:hAnsi="Sylfaen" w:cs="Times New Roman"/>
                <w:lang w:val="ka-GE"/>
              </w:rPr>
              <w:t xml:space="preserve"> ремонт, замовити, тренувати ...</w:t>
            </w:r>
          </w:p>
        </w:tc>
      </w:tr>
      <w:tr w:rsidR="002E6C5C" w:rsidRPr="00D44288" w:rsidTr="00122935">
        <w:tc>
          <w:tcPr>
            <w:tcW w:w="4786"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მედია</w:t>
            </w:r>
          </w:p>
        </w:tc>
        <w:tc>
          <w:tcPr>
            <w:tcW w:w="4785"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ka-GE"/>
              </w:rPr>
              <w:t xml:space="preserve">Репортаж, сенсація, інтерв'ю, хроніка, новини..., </w:t>
            </w:r>
          </w:p>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ток-шоу, ведучий (а), респодент, преса ...</w:t>
            </w:r>
          </w:p>
        </w:tc>
      </w:tr>
    </w:tbl>
    <w:p w:rsidR="002E6C5C" w:rsidRPr="00D44288" w:rsidRDefault="002E6C5C" w:rsidP="002E6C5C">
      <w:pPr>
        <w:spacing w:after="0" w:line="240" w:lineRule="auto"/>
        <w:rPr>
          <w:rFonts w:ascii="Sylfaen" w:hAnsi="Sylfaen"/>
          <w:lang w:val="uk-UA"/>
        </w:rPr>
      </w:pPr>
    </w:p>
    <w:p w:rsidR="002E6C5C" w:rsidRPr="00D44288" w:rsidRDefault="002E6C5C" w:rsidP="002E6C5C">
      <w:pPr>
        <w:spacing w:after="0" w:line="240" w:lineRule="auto"/>
        <w:rPr>
          <w:rFonts w:ascii="Sylfaen" w:hAnsi="Sylfaen"/>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9"/>
        <w:gridCol w:w="4772"/>
      </w:tblGrid>
      <w:tr w:rsidR="002E6C5C" w:rsidRPr="00D44288" w:rsidTr="00122935">
        <w:trPr>
          <w:trHeight w:val="366"/>
        </w:trPr>
        <w:tc>
          <w:tcPr>
            <w:tcW w:w="4799" w:type="dxa"/>
            <w:tcBorders>
              <w:bottom w:val="single" w:sz="4" w:space="0" w:color="auto"/>
            </w:tcBorders>
            <w:shd w:val="clear" w:color="auto" w:fill="D9D9D9"/>
          </w:tcPr>
          <w:p w:rsidR="002E6C5C" w:rsidRPr="00D44288" w:rsidRDefault="002E6C5C" w:rsidP="00122935">
            <w:pPr>
              <w:numPr>
                <w:ilvl w:val="1"/>
                <w:numId w:val="14"/>
              </w:numPr>
              <w:spacing w:after="0" w:line="240" w:lineRule="auto"/>
              <w:ind w:left="0" w:firstLine="0"/>
              <w:rPr>
                <w:rFonts w:ascii="Sylfaen" w:hAnsi="Sylfaen"/>
                <w:b/>
                <w:lang w:val="ka-GE"/>
              </w:rPr>
            </w:pPr>
            <w:r w:rsidRPr="00D44288">
              <w:rPr>
                <w:rFonts w:ascii="Sylfaen" w:hAnsi="Sylfaen"/>
                <w:b/>
              </w:rPr>
              <w:t xml:space="preserve"> </w:t>
            </w:r>
            <w:r w:rsidRPr="00D44288">
              <w:rPr>
                <w:rFonts w:ascii="Sylfaen" w:hAnsi="Sylfaen"/>
                <w:b/>
                <w:lang w:val="ka-GE"/>
              </w:rPr>
              <w:t>აქტივობები</w:t>
            </w:r>
          </w:p>
        </w:tc>
        <w:tc>
          <w:tcPr>
            <w:tcW w:w="4772" w:type="dxa"/>
            <w:tcBorders>
              <w:bottom w:val="single" w:sz="4" w:space="0" w:color="auto"/>
            </w:tcBorders>
            <w:shd w:val="clear" w:color="auto" w:fill="D9D9D9"/>
          </w:tcPr>
          <w:p w:rsidR="002E6C5C" w:rsidRPr="00D44288" w:rsidRDefault="002E6C5C" w:rsidP="00122935">
            <w:pPr>
              <w:spacing w:after="0" w:line="240" w:lineRule="auto"/>
              <w:jc w:val="center"/>
              <w:rPr>
                <w:rFonts w:ascii="Sylfaen" w:hAnsi="Sylfaen"/>
                <w:b/>
                <w:lang w:val="ka-GE"/>
              </w:rPr>
            </w:pPr>
            <w:r w:rsidRPr="00D44288">
              <w:rPr>
                <w:rFonts w:ascii="Sylfaen" w:hAnsi="Sylfaen"/>
                <w:b/>
                <w:lang w:val="ka-GE"/>
              </w:rPr>
              <w:t>ლექსიკური ერთეულები</w:t>
            </w:r>
          </w:p>
        </w:tc>
      </w:tr>
      <w:tr w:rsidR="002E6C5C" w:rsidRPr="00D44288" w:rsidTr="00122935">
        <w:trPr>
          <w:trHeight w:val="503"/>
        </w:trPr>
        <w:tc>
          <w:tcPr>
            <w:tcW w:w="4799"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გასართობი\თავისუფალი დრო\ სპორტი\აქტივობები</w:t>
            </w:r>
          </w:p>
        </w:tc>
        <w:tc>
          <w:tcPr>
            <w:tcW w:w="4772" w:type="dxa"/>
            <w:tcBorders>
              <w:top w:val="single" w:sz="4" w:space="0" w:color="auto"/>
            </w:tcBorders>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 </w:t>
            </w:r>
            <w:r w:rsidRPr="00D44288">
              <w:rPr>
                <w:rFonts w:ascii="Sylfaen" w:hAnsi="Sylfaen" w:cs="Times New Roman"/>
                <w:lang w:val="uk-UA"/>
              </w:rPr>
              <w:t>т</w:t>
            </w:r>
            <w:r w:rsidRPr="00D44288">
              <w:rPr>
                <w:rFonts w:ascii="Sylfaen" w:hAnsi="Sylfaen" w:cs="Times New Roman"/>
              </w:rPr>
              <w:t xml:space="preserve">анці, спорт, телевізор, комп'ютер, книга; тренуватися, танцювати, перемогти, нагородити...;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rPr>
              <w:t xml:space="preserve">... </w:t>
            </w:r>
            <w:r w:rsidRPr="00D44288">
              <w:rPr>
                <w:rFonts w:ascii="Sylfaen" w:hAnsi="Sylfaen" w:cs="Times New Roman"/>
                <w:lang w:val="uk-UA"/>
              </w:rPr>
              <w:t>с</w:t>
            </w:r>
            <w:r w:rsidRPr="00D44288">
              <w:rPr>
                <w:rFonts w:ascii="Sylfaen" w:hAnsi="Sylfaen" w:cs="Times New Roman"/>
              </w:rPr>
              <w:t>порт, культурні заходи; спілкуватися з</w:t>
            </w:r>
            <w:r w:rsidRPr="00D44288">
              <w:rPr>
                <w:rFonts w:ascii="Sylfaen" w:hAnsi="Sylfaen" w:cs="Times New Roman"/>
                <w:lang w:val="uk-UA"/>
              </w:rPr>
              <w:t xml:space="preserve"> друзями, відвідувати виставки / вистави / концерти, дякувати за все ...</w:t>
            </w:r>
          </w:p>
        </w:tc>
      </w:tr>
      <w:tr w:rsidR="002E6C5C" w:rsidRPr="00D44288" w:rsidTr="00122935">
        <w:tc>
          <w:tcPr>
            <w:tcW w:w="479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დღესასწაულები და ზეიმები</w:t>
            </w:r>
          </w:p>
        </w:tc>
        <w:tc>
          <w:tcPr>
            <w:tcW w:w="4772"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день народження, свято, подарунок;</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радіти, вбиратися, привітати ....;</w:t>
            </w:r>
          </w:p>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 ... вечірки, ювілеї; вітати, відзначати ...</w:t>
            </w:r>
          </w:p>
        </w:tc>
      </w:tr>
      <w:tr w:rsidR="002E6C5C" w:rsidRPr="00D44288" w:rsidTr="00122935">
        <w:tc>
          <w:tcPr>
            <w:tcW w:w="479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აღქმა და ინტელექტუალური აქტივობები</w:t>
            </w:r>
          </w:p>
        </w:tc>
        <w:tc>
          <w:tcPr>
            <w:tcW w:w="4772" w:type="dxa"/>
          </w:tcPr>
          <w:p w:rsidR="002E6C5C" w:rsidRPr="00D44288" w:rsidRDefault="002E6C5C" w:rsidP="00122935">
            <w:pPr>
              <w:spacing w:after="0" w:line="240" w:lineRule="auto"/>
              <w:rPr>
                <w:rFonts w:ascii="Sylfaen" w:hAnsi="Sylfaen" w:cs="Times New Roman"/>
                <w:lang w:val="uk-UA"/>
              </w:rPr>
            </w:pPr>
            <w:r w:rsidRPr="00D44288">
              <w:rPr>
                <w:rFonts w:ascii="Sylfaen" w:hAnsi="Sylfaen" w:cs="Times New Roman"/>
                <w:lang w:val="uk-UA"/>
              </w:rPr>
              <w:t xml:space="preserve">  ... згадати, придумати, скласти, представити ...</w:t>
            </w:r>
          </w:p>
        </w:tc>
      </w:tr>
      <w:tr w:rsidR="002E6C5C" w:rsidRPr="00D44288" w:rsidTr="00122935">
        <w:tc>
          <w:tcPr>
            <w:tcW w:w="479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ტელეფონით საუბარი</w:t>
            </w:r>
          </w:p>
        </w:tc>
        <w:tc>
          <w:tcPr>
            <w:tcW w:w="477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в</w:t>
            </w:r>
            <w:r w:rsidRPr="00D44288">
              <w:rPr>
                <w:rFonts w:ascii="Sylfaen" w:hAnsi="Sylfaen" w:cs="Times New Roman"/>
              </w:rPr>
              <w:t>зяти / покласти / кинути трубку, передзвонити ...</w:t>
            </w:r>
          </w:p>
        </w:tc>
      </w:tr>
    </w:tbl>
    <w:p w:rsidR="002E6C5C" w:rsidRPr="00D44288" w:rsidRDefault="002E6C5C" w:rsidP="002E6C5C">
      <w:pPr>
        <w:spacing w:after="0" w:line="240" w:lineRule="auto"/>
        <w:rPr>
          <w:rFonts w:ascii="Sylfaen" w:hAnsi="Sylfaen"/>
          <w:lang w:val="uk-UA"/>
        </w:rPr>
      </w:pPr>
    </w:p>
    <w:p w:rsidR="002E6C5C" w:rsidRPr="00D44288" w:rsidRDefault="002E6C5C" w:rsidP="002E6C5C">
      <w:pPr>
        <w:spacing w:after="0" w:line="240" w:lineRule="auto"/>
        <w:rPr>
          <w:rFonts w:ascii="Sylfaen" w:hAnsi="Sylfaen"/>
          <w:lang w:val="uk-UA"/>
        </w:rPr>
      </w:pPr>
    </w:p>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4752"/>
      </w:tblGrid>
      <w:tr w:rsidR="002E6C5C" w:rsidRPr="00D44288" w:rsidTr="00122935">
        <w:tc>
          <w:tcPr>
            <w:tcW w:w="4819" w:type="dxa"/>
            <w:shd w:val="clear" w:color="auto" w:fill="D9D9D9"/>
          </w:tcPr>
          <w:p w:rsidR="002E6C5C" w:rsidRPr="00D44288" w:rsidRDefault="002E6C5C" w:rsidP="00122935">
            <w:pPr>
              <w:numPr>
                <w:ilvl w:val="1"/>
                <w:numId w:val="14"/>
              </w:numPr>
              <w:spacing w:after="0" w:line="240" w:lineRule="auto"/>
              <w:ind w:left="0" w:firstLine="0"/>
              <w:rPr>
                <w:rFonts w:ascii="Sylfaen" w:hAnsi="Sylfaen"/>
                <w:b/>
                <w:lang w:val="ka-GE"/>
              </w:rPr>
            </w:pPr>
            <w:r w:rsidRPr="00D44288">
              <w:rPr>
                <w:rFonts w:ascii="Sylfaen" w:hAnsi="Sylfaen"/>
                <w:b/>
              </w:rPr>
              <w:t xml:space="preserve"> </w:t>
            </w:r>
            <w:r w:rsidRPr="00D44288">
              <w:rPr>
                <w:rFonts w:ascii="Sylfaen" w:hAnsi="Sylfaen"/>
                <w:b/>
                <w:lang w:val="ka-GE"/>
              </w:rPr>
              <w:t>ორიენტირები</w:t>
            </w:r>
          </w:p>
        </w:tc>
        <w:tc>
          <w:tcPr>
            <w:tcW w:w="4752" w:type="dxa"/>
            <w:shd w:val="clear" w:color="auto" w:fill="D9D9D9"/>
          </w:tcPr>
          <w:p w:rsidR="002E6C5C" w:rsidRPr="00D44288" w:rsidRDefault="002E6C5C" w:rsidP="00122935">
            <w:pPr>
              <w:spacing w:after="0" w:line="240" w:lineRule="auto"/>
              <w:jc w:val="center"/>
              <w:rPr>
                <w:rFonts w:ascii="Sylfaen" w:hAnsi="Sylfaen"/>
                <w:b/>
                <w:lang w:val="ka-GE"/>
              </w:rPr>
            </w:pPr>
            <w:r w:rsidRPr="00D44288">
              <w:rPr>
                <w:rFonts w:ascii="Sylfaen" w:hAnsi="Sylfaen"/>
                <w:b/>
                <w:lang w:val="ka-GE"/>
              </w:rPr>
              <w:t>ლექსიკური ერთეულები</w:t>
            </w:r>
          </w:p>
        </w:tc>
      </w:tr>
      <w:tr w:rsidR="002E6C5C" w:rsidRPr="00D44288" w:rsidTr="00122935">
        <w:tc>
          <w:tcPr>
            <w:tcW w:w="4819"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დრო</w:t>
            </w:r>
          </w:p>
        </w:tc>
        <w:tc>
          <w:tcPr>
            <w:tcW w:w="4752" w:type="dxa"/>
            <w:shd w:val="clear" w:color="auto" w:fill="D9D9D9"/>
          </w:tcPr>
          <w:p w:rsidR="002E6C5C" w:rsidRPr="00D44288" w:rsidRDefault="002E6C5C" w:rsidP="00122935">
            <w:pPr>
              <w:spacing w:after="0" w:line="240" w:lineRule="auto"/>
              <w:rPr>
                <w:rFonts w:ascii="Sylfaen" w:hAnsi="Sylfaen"/>
                <w:lang w:val="ka-GE"/>
              </w:rPr>
            </w:pPr>
          </w:p>
        </w:tc>
      </w:tr>
      <w:tr w:rsidR="002E6C5C" w:rsidRPr="00D44288" w:rsidTr="00122935">
        <w:tc>
          <w:tcPr>
            <w:tcW w:w="481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დროის განსაზღვრა</w:t>
            </w:r>
          </w:p>
        </w:tc>
        <w:tc>
          <w:tcPr>
            <w:tcW w:w="475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к</w:t>
            </w:r>
            <w:r w:rsidRPr="00D44288">
              <w:rPr>
                <w:rFonts w:ascii="Sylfaen" w:hAnsi="Sylfaen" w:cs="Times New Roman"/>
              </w:rPr>
              <w:t>ожен день</w:t>
            </w:r>
            <w:r w:rsidRPr="00D44288">
              <w:rPr>
                <w:rFonts w:ascii="Sylfaen" w:hAnsi="Sylfaen" w:cs="Times New Roman"/>
                <w:lang w:val="uk-UA"/>
              </w:rPr>
              <w:t xml:space="preserve"> / кожного дня</w:t>
            </w:r>
            <w:r w:rsidRPr="00D44288">
              <w:rPr>
                <w:rFonts w:ascii="Sylfaen" w:hAnsi="Sylfaen" w:cs="Times New Roman"/>
                <w:color w:val="00B050"/>
                <w:lang w:val="uk-UA"/>
              </w:rPr>
              <w:t xml:space="preserve"> </w:t>
            </w:r>
            <w:r w:rsidRPr="00D44288">
              <w:rPr>
                <w:rFonts w:ascii="Sylfaen" w:hAnsi="Sylfaen" w:cs="Times New Roman"/>
                <w:lang w:val="uk-UA"/>
              </w:rPr>
              <w:t>/</w:t>
            </w:r>
            <w:r w:rsidRPr="00D44288">
              <w:rPr>
                <w:rFonts w:ascii="Sylfaen" w:hAnsi="Sylfaen" w:cs="Times New Roman"/>
              </w:rPr>
              <w:t xml:space="preserve"> місяць</w:t>
            </w:r>
            <w:r w:rsidRPr="00D44288">
              <w:rPr>
                <w:rFonts w:ascii="Sylfaen" w:hAnsi="Sylfaen" w:cs="Times New Roman"/>
                <w:lang w:val="uk-UA"/>
              </w:rPr>
              <w:t>(ця)</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рік</w:t>
            </w:r>
            <w:r w:rsidRPr="00D44288">
              <w:rPr>
                <w:rFonts w:ascii="Sylfaen" w:hAnsi="Sylfaen" w:cs="Times New Roman"/>
                <w:lang w:val="uk-UA"/>
              </w:rPr>
              <w:t>(року)</w:t>
            </w:r>
            <w:r w:rsidRPr="00D44288">
              <w:rPr>
                <w:rFonts w:ascii="Sylfaen" w:hAnsi="Sylfaen" w:cs="Times New Roman"/>
              </w:rPr>
              <w:t>, на т</w:t>
            </w:r>
            <w:r w:rsidRPr="00D44288">
              <w:rPr>
                <w:rFonts w:ascii="Sylfaen" w:hAnsi="Sylfaen" w:cs="Times New Roman"/>
                <w:lang w:val="uk-UA"/>
              </w:rPr>
              <w:t>ому</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цьому тижні, в</w:t>
            </w:r>
            <w:r w:rsidRPr="00D44288">
              <w:rPr>
                <w:rFonts w:ascii="Sylfaen" w:hAnsi="Sylfaen" w:cs="Times New Roman"/>
                <w:lang w:val="uk-UA"/>
              </w:rPr>
              <w:t>(у)</w:t>
            </w:r>
            <w:r w:rsidRPr="00D44288">
              <w:rPr>
                <w:rFonts w:ascii="Sylfaen" w:hAnsi="Sylfaen" w:cs="Times New Roman"/>
              </w:rPr>
              <w:t xml:space="preserve"> минулому </w:t>
            </w:r>
            <w:r w:rsidRPr="00D44288">
              <w:rPr>
                <w:rFonts w:ascii="Sylfaen" w:hAnsi="Sylfaen" w:cs="Times New Roman"/>
                <w:lang w:val="uk-UA"/>
              </w:rPr>
              <w:t>/</w:t>
            </w:r>
            <w:r w:rsidRPr="00D44288">
              <w:rPr>
                <w:rFonts w:ascii="Sylfaen" w:hAnsi="Sylfaen" w:cs="Times New Roman"/>
              </w:rPr>
              <w:t xml:space="preserve"> наступно</w:t>
            </w:r>
            <w:r w:rsidRPr="00D44288">
              <w:rPr>
                <w:rFonts w:ascii="Sylfaen" w:hAnsi="Sylfaen" w:cs="Times New Roman"/>
                <w:lang w:val="uk-UA"/>
              </w:rPr>
              <w:t>му</w:t>
            </w:r>
            <w:r w:rsidRPr="00D44288">
              <w:rPr>
                <w:rFonts w:ascii="Sylfaen" w:hAnsi="Sylfaen" w:cs="Times New Roman"/>
              </w:rPr>
              <w:t xml:space="preserve"> місяц</w:t>
            </w:r>
            <w:r w:rsidRPr="00D44288">
              <w:rPr>
                <w:rFonts w:ascii="Sylfaen" w:hAnsi="Sylfaen" w:cs="Times New Roman"/>
                <w:lang w:val="uk-UA"/>
              </w:rPr>
              <w:t>і</w:t>
            </w:r>
            <w:r w:rsidRPr="00D44288">
              <w:rPr>
                <w:rFonts w:ascii="Sylfaen" w:hAnsi="Sylfaen" w:cs="Times New Roman"/>
              </w:rPr>
              <w:t xml:space="preserve"> </w:t>
            </w:r>
            <w:r w:rsidRPr="00D44288">
              <w:rPr>
                <w:rFonts w:ascii="Sylfaen" w:hAnsi="Sylfaen" w:cs="Times New Roman"/>
                <w:lang w:val="uk-UA"/>
              </w:rPr>
              <w:t>/</w:t>
            </w:r>
            <w:r w:rsidRPr="00D44288">
              <w:rPr>
                <w:rFonts w:ascii="Sylfaen" w:hAnsi="Sylfaen" w:cs="Times New Roman"/>
              </w:rPr>
              <w:t xml:space="preserve"> ро</w:t>
            </w:r>
            <w:r w:rsidRPr="00D44288">
              <w:rPr>
                <w:rFonts w:ascii="Sylfaen" w:hAnsi="Sylfaen" w:cs="Times New Roman"/>
                <w:lang w:val="uk-UA"/>
              </w:rPr>
              <w:t>ці (минулого місяця/року</w:t>
            </w:r>
            <w:r w:rsidRPr="00D44288">
              <w:rPr>
                <w:rFonts w:ascii="Sylfaen" w:hAnsi="Sylfaen" w:cs="Times New Roman"/>
              </w:rPr>
              <w:t xml:space="preserve"> ...</w:t>
            </w:r>
          </w:p>
        </w:tc>
      </w:tr>
      <w:tr w:rsidR="002E6C5C" w:rsidRPr="00D44288" w:rsidTr="00122935">
        <w:tc>
          <w:tcPr>
            <w:tcW w:w="481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დროის სიხ</w:t>
            </w:r>
            <w:r w:rsidRPr="00D44288">
              <w:rPr>
                <w:rFonts w:ascii="Sylfaen" w:hAnsi="Sylfaen"/>
              </w:rPr>
              <w:t>შ</w:t>
            </w:r>
            <w:r w:rsidRPr="00D44288">
              <w:rPr>
                <w:rFonts w:ascii="Sylfaen" w:hAnsi="Sylfaen"/>
                <w:lang w:val="ka-GE"/>
              </w:rPr>
              <w:t>ირე</w:t>
            </w:r>
          </w:p>
        </w:tc>
        <w:tc>
          <w:tcPr>
            <w:tcW w:w="475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xml:space="preserve">... </w:t>
            </w:r>
            <w:r w:rsidRPr="00D44288">
              <w:rPr>
                <w:rFonts w:ascii="Sylfaen" w:hAnsi="Sylfaen" w:cs="Times New Roman"/>
                <w:lang w:val="uk-UA"/>
              </w:rPr>
              <w:t>ч</w:t>
            </w:r>
            <w:r w:rsidRPr="00D44288">
              <w:rPr>
                <w:rFonts w:ascii="Sylfaen" w:hAnsi="Sylfaen" w:cs="Times New Roman"/>
              </w:rPr>
              <w:t xml:space="preserve">астіше, рідше, постійно, довго, швидко, ... раз на рік </w:t>
            </w:r>
            <w:r w:rsidRPr="00D44288">
              <w:rPr>
                <w:rFonts w:ascii="Sylfaen" w:hAnsi="Sylfaen" w:cs="Times New Roman"/>
                <w:lang w:val="uk-UA"/>
              </w:rPr>
              <w:t>/</w:t>
            </w:r>
            <w:r w:rsidRPr="00D44288">
              <w:rPr>
                <w:rFonts w:ascii="Sylfaen" w:hAnsi="Sylfaen" w:cs="Times New Roman"/>
              </w:rPr>
              <w:t xml:space="preserve"> місяць </w:t>
            </w:r>
            <w:r w:rsidRPr="00D44288">
              <w:rPr>
                <w:rFonts w:ascii="Sylfaen" w:hAnsi="Sylfaen" w:cs="Times New Roman"/>
                <w:lang w:val="uk-UA"/>
              </w:rPr>
              <w:t>/</w:t>
            </w:r>
            <w:r w:rsidRPr="00D44288">
              <w:rPr>
                <w:rFonts w:ascii="Sylfaen" w:hAnsi="Sylfaen" w:cs="Times New Roman"/>
              </w:rPr>
              <w:t xml:space="preserve"> день, двічі </w:t>
            </w:r>
            <w:r w:rsidRPr="00D44288">
              <w:rPr>
                <w:rFonts w:ascii="Sylfaen" w:hAnsi="Sylfaen" w:cs="Times New Roman"/>
                <w:lang w:val="uk-UA"/>
              </w:rPr>
              <w:t>/</w:t>
            </w:r>
            <w:r w:rsidRPr="00D44288">
              <w:rPr>
                <w:rFonts w:ascii="Sylfaen" w:hAnsi="Sylfaen" w:cs="Times New Roman"/>
              </w:rPr>
              <w:t xml:space="preserve"> тричі на рік </w:t>
            </w:r>
            <w:r w:rsidRPr="00D44288">
              <w:rPr>
                <w:rFonts w:ascii="Sylfaen" w:hAnsi="Sylfaen" w:cs="Times New Roman"/>
                <w:lang w:val="uk-UA"/>
              </w:rPr>
              <w:t>/</w:t>
            </w:r>
            <w:r w:rsidRPr="00D44288">
              <w:rPr>
                <w:rFonts w:ascii="Sylfaen" w:hAnsi="Sylfaen" w:cs="Times New Roman"/>
              </w:rPr>
              <w:t xml:space="preserve"> місяць ...</w:t>
            </w:r>
          </w:p>
        </w:tc>
      </w:tr>
      <w:tr w:rsidR="002E6C5C" w:rsidRPr="00D44288" w:rsidTr="00122935">
        <w:tc>
          <w:tcPr>
            <w:tcW w:w="4819"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სივრცე</w:t>
            </w:r>
          </w:p>
        </w:tc>
        <w:tc>
          <w:tcPr>
            <w:tcW w:w="4752" w:type="dxa"/>
            <w:shd w:val="clear" w:color="auto" w:fill="D9D9D9"/>
          </w:tcPr>
          <w:p w:rsidR="002E6C5C" w:rsidRPr="00D44288" w:rsidRDefault="002E6C5C" w:rsidP="00122935">
            <w:pPr>
              <w:spacing w:after="0" w:line="240" w:lineRule="auto"/>
              <w:rPr>
                <w:rFonts w:ascii="Sylfaen" w:hAnsi="Sylfaen" w:cs="Times New Roman"/>
              </w:rPr>
            </w:pPr>
          </w:p>
        </w:tc>
      </w:tr>
      <w:tr w:rsidR="002E6C5C" w:rsidRPr="00D44288" w:rsidTr="00122935">
        <w:tc>
          <w:tcPr>
            <w:tcW w:w="481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ადგი</w:t>
            </w:r>
            <w:r w:rsidRPr="00D44288">
              <w:rPr>
                <w:rFonts w:ascii="Sylfaen" w:hAnsi="Sylfaen"/>
              </w:rPr>
              <w:t>ლ</w:t>
            </w:r>
            <w:r w:rsidRPr="00D44288">
              <w:rPr>
                <w:rFonts w:ascii="Sylfaen" w:hAnsi="Sylfaen"/>
                <w:lang w:val="ka-GE"/>
              </w:rPr>
              <w:t>მდებარეობა\მიმართულება</w:t>
            </w:r>
          </w:p>
        </w:tc>
        <w:tc>
          <w:tcPr>
            <w:tcW w:w="475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 з півночі, з півдня, зі сходу, із заходу ..., на відстані ..., на висоті ..., на глибині ...</w:t>
            </w:r>
          </w:p>
        </w:tc>
      </w:tr>
      <w:tr w:rsidR="002E6C5C" w:rsidRPr="00D44288" w:rsidTr="00122935">
        <w:tc>
          <w:tcPr>
            <w:tcW w:w="4819"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მახასიათებლები</w:t>
            </w:r>
          </w:p>
        </w:tc>
        <w:tc>
          <w:tcPr>
            <w:tcW w:w="4752" w:type="dxa"/>
            <w:shd w:val="clear" w:color="auto" w:fill="D9D9D9"/>
          </w:tcPr>
          <w:p w:rsidR="002E6C5C" w:rsidRPr="00D44288" w:rsidRDefault="002E6C5C" w:rsidP="00122935">
            <w:pPr>
              <w:spacing w:after="0" w:line="240" w:lineRule="auto"/>
              <w:rPr>
                <w:rFonts w:ascii="Sylfaen" w:hAnsi="Sylfaen" w:cs="Times New Roman"/>
              </w:rPr>
            </w:pPr>
          </w:p>
        </w:tc>
      </w:tr>
      <w:tr w:rsidR="002E6C5C" w:rsidRPr="00D44288" w:rsidTr="00122935">
        <w:tc>
          <w:tcPr>
            <w:tcW w:w="481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ფერი</w:t>
            </w:r>
          </w:p>
        </w:tc>
        <w:tc>
          <w:tcPr>
            <w:tcW w:w="475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Яскраво-зелений, темно-синій, блідо-жовтий ...</w:t>
            </w:r>
          </w:p>
        </w:tc>
      </w:tr>
      <w:tr w:rsidR="002E6C5C" w:rsidRPr="00D44288" w:rsidTr="00122935">
        <w:tc>
          <w:tcPr>
            <w:tcW w:w="4819"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ფორმა</w:t>
            </w:r>
            <w:r w:rsidRPr="00D44288">
              <w:rPr>
                <w:rFonts w:ascii="Sylfaen" w:hAnsi="Sylfaen"/>
              </w:rPr>
              <w:t xml:space="preserve"> </w:t>
            </w:r>
            <w:r w:rsidRPr="00D44288">
              <w:rPr>
                <w:rFonts w:ascii="Sylfaen" w:hAnsi="Sylfaen"/>
                <w:lang w:val="ka-GE"/>
              </w:rPr>
              <w:t>და  ფიგურები</w:t>
            </w:r>
          </w:p>
        </w:tc>
        <w:tc>
          <w:tcPr>
            <w:tcW w:w="4752" w:type="dxa"/>
          </w:tcPr>
          <w:p w:rsidR="002E6C5C" w:rsidRPr="00D44288" w:rsidRDefault="002E6C5C" w:rsidP="00122935">
            <w:pPr>
              <w:spacing w:after="0" w:line="240" w:lineRule="auto"/>
              <w:rPr>
                <w:rFonts w:ascii="Sylfaen" w:hAnsi="Sylfaen" w:cs="Times New Roman"/>
              </w:rPr>
            </w:pPr>
            <w:r w:rsidRPr="00D44288">
              <w:rPr>
                <w:rFonts w:ascii="Sylfaen" w:hAnsi="Sylfaen" w:cs="Times New Roman"/>
              </w:rPr>
              <w:t>Округлої / довгастої форми ..., симетричний, асиметричний ...; вага, обсяг, форма ..., коло, квадрат, трикутник ...</w:t>
            </w:r>
          </w:p>
        </w:tc>
      </w:tr>
      <w:tr w:rsidR="002E6C5C" w:rsidRPr="00D44288" w:rsidTr="00122935">
        <w:trPr>
          <w:trHeight w:val="312"/>
        </w:trPr>
        <w:tc>
          <w:tcPr>
            <w:tcW w:w="4819" w:type="dxa"/>
            <w:tcBorders>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შემადგენლობა</w:t>
            </w:r>
          </w:p>
        </w:tc>
        <w:tc>
          <w:tcPr>
            <w:tcW w:w="4752" w:type="dxa"/>
            <w:tcBorders>
              <w:bottom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Пластмасовий, хутрян</w:t>
            </w:r>
            <w:r w:rsidRPr="00D44288">
              <w:rPr>
                <w:rFonts w:ascii="Sylfaen" w:hAnsi="Sylfaen" w:cs="Times New Roman"/>
                <w:lang w:val="uk-UA"/>
              </w:rPr>
              <w:t>ий</w:t>
            </w:r>
            <w:r w:rsidRPr="00D44288">
              <w:rPr>
                <w:rFonts w:ascii="Sylfaen" w:hAnsi="Sylfaen" w:cs="Times New Roman"/>
                <w:lang w:val="ka-GE"/>
              </w:rPr>
              <w:t>, металевий ..., золотий, срібний, платиновий, бронзовий ...</w:t>
            </w:r>
          </w:p>
        </w:tc>
      </w:tr>
      <w:tr w:rsidR="002E6C5C" w:rsidRPr="00D44288" w:rsidTr="00122935">
        <w:trPr>
          <w:trHeight w:val="272"/>
        </w:trPr>
        <w:tc>
          <w:tcPr>
            <w:tcW w:w="4819"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ka-GE"/>
              </w:rPr>
              <w:t>რიცხვები</w:t>
            </w:r>
          </w:p>
        </w:tc>
        <w:tc>
          <w:tcPr>
            <w:tcW w:w="4752" w:type="dxa"/>
            <w:tcBorders>
              <w:top w:val="single" w:sz="4" w:space="0" w:color="auto"/>
            </w:tcBorders>
          </w:tcPr>
          <w:p w:rsidR="002E6C5C" w:rsidRPr="00D44288" w:rsidRDefault="002E6C5C" w:rsidP="00122935">
            <w:pPr>
              <w:spacing w:after="0" w:line="240" w:lineRule="auto"/>
              <w:rPr>
                <w:rFonts w:ascii="Sylfaen" w:hAnsi="Sylfaen" w:cs="Times New Roman"/>
                <w:lang w:val="ka-GE"/>
              </w:rPr>
            </w:pPr>
            <w:r w:rsidRPr="00D44288">
              <w:rPr>
                <w:rFonts w:ascii="Sylfaen" w:hAnsi="Sylfaen" w:cs="Times New Roman"/>
                <w:lang w:val="ka-GE"/>
              </w:rPr>
              <w:t>Два (</w:t>
            </w:r>
            <w:r w:rsidRPr="00D44288">
              <w:rPr>
                <w:rFonts w:ascii="Sylfaen" w:hAnsi="Sylfaen" w:cs="Times New Roman"/>
                <w:lang w:val="uk-UA"/>
              </w:rPr>
              <w:t>і</w:t>
            </w:r>
            <w:r w:rsidRPr="00D44288">
              <w:rPr>
                <w:rFonts w:ascii="Sylfaen" w:hAnsi="Sylfaen" w:cs="Times New Roman"/>
                <w:lang w:val="ka-GE"/>
              </w:rPr>
              <w:t>), обидва (</w:t>
            </w:r>
            <w:r w:rsidRPr="00D44288">
              <w:rPr>
                <w:rFonts w:ascii="Sylfaen" w:hAnsi="Sylfaen" w:cs="Times New Roman"/>
                <w:lang w:val="uk-UA"/>
              </w:rPr>
              <w:t>і</w:t>
            </w:r>
            <w:r w:rsidRPr="00D44288">
              <w:rPr>
                <w:rFonts w:ascii="Sylfaen" w:hAnsi="Sylfaen" w:cs="Times New Roman"/>
                <w:lang w:val="ka-GE"/>
              </w:rPr>
              <w:t>), мільйон ...; одна третина, десяткові дроб</w:t>
            </w:r>
            <w:r w:rsidRPr="00D44288">
              <w:rPr>
                <w:rFonts w:ascii="Sylfaen" w:hAnsi="Sylfaen" w:cs="Times New Roman"/>
                <w:lang w:val="uk-UA"/>
              </w:rPr>
              <w:t>и</w:t>
            </w:r>
            <w:r w:rsidRPr="00D44288">
              <w:rPr>
                <w:rFonts w:ascii="Sylfaen" w:hAnsi="Sylfaen" w:cs="Times New Roman"/>
                <w:lang w:val="ka-GE"/>
              </w:rPr>
              <w:t>, п'ять сотих ..., квадратний метр, літр ...</w:t>
            </w:r>
          </w:p>
        </w:tc>
      </w:tr>
    </w:tbl>
    <w:p w:rsidR="002E6C5C" w:rsidRPr="00D44288" w:rsidRDefault="002E6C5C" w:rsidP="002E6C5C">
      <w:pPr>
        <w:spacing w:after="0" w:line="240" w:lineRule="auto"/>
        <w:jc w:val="center"/>
        <w:rPr>
          <w:rFonts w:ascii="Sylfaen" w:hAnsi="Sylfaen"/>
          <w:b/>
          <w:lang w:val="ka-GE"/>
        </w:rPr>
      </w:pPr>
    </w:p>
    <w:p w:rsidR="002E6C5C" w:rsidRPr="00D44288" w:rsidRDefault="002E6C5C" w:rsidP="002E6C5C">
      <w:pPr>
        <w:numPr>
          <w:ilvl w:val="0"/>
          <w:numId w:val="14"/>
        </w:numPr>
        <w:spacing w:after="0" w:line="240" w:lineRule="auto"/>
        <w:ind w:left="0" w:firstLine="0"/>
        <w:rPr>
          <w:rFonts w:ascii="Sylfaen" w:hAnsi="Sylfaen"/>
          <w:b/>
        </w:rPr>
      </w:pPr>
      <w:r w:rsidRPr="00D44288">
        <w:rPr>
          <w:rFonts w:ascii="Sylfaen" w:hAnsi="Sylfaen"/>
          <w:b/>
          <w:lang w:val="ka-GE"/>
        </w:rPr>
        <w:t>გრამატიკა</w:t>
      </w:r>
    </w:p>
    <w:p w:rsidR="002E6C5C" w:rsidRPr="00D44288" w:rsidRDefault="002E6C5C" w:rsidP="002E6C5C">
      <w:pPr>
        <w:spacing w:after="0" w:line="240" w:lineRule="auto"/>
        <w:rPr>
          <w:rFonts w:ascii="Sylfaen" w:hAnsi="Sylfaen"/>
          <w:b/>
        </w:rPr>
      </w:pPr>
    </w:p>
    <w:p w:rsidR="002E6C5C" w:rsidRPr="00D44288" w:rsidRDefault="002E6C5C" w:rsidP="002E6C5C">
      <w:pPr>
        <w:spacing w:after="0" w:line="240" w:lineRule="auto"/>
        <w:rPr>
          <w:rFonts w:ascii="Sylfaen" w:hAnsi="Sylfaen"/>
          <w:lang w:val="ka-GE"/>
        </w:rPr>
      </w:pPr>
      <w:r w:rsidRPr="00D44288">
        <w:rPr>
          <w:rFonts w:ascii="Sylfaen" w:hAnsi="Sylfaen"/>
          <w:lang w:val="ka-GE"/>
        </w:rPr>
        <w:t>3.1. სიტყვაწარმოება</w:t>
      </w:r>
    </w:p>
    <w:p w:rsidR="002E6C5C" w:rsidRPr="00D44288" w:rsidRDefault="002E6C5C" w:rsidP="002E6C5C">
      <w:pPr>
        <w:spacing w:after="0" w:line="240" w:lineRule="auto"/>
        <w:rPr>
          <w:rFonts w:ascii="Sylfaen" w:hAnsi="Sylfaen"/>
          <w:lang w:val="ka-GE"/>
        </w:rPr>
      </w:pPr>
      <w:r w:rsidRPr="00D44288">
        <w:rPr>
          <w:rFonts w:ascii="Sylfaen" w:hAnsi="Sylfaen"/>
          <w:lang w:val="ka-GE"/>
        </w:rPr>
        <w:t>3.2. მორფოლოგია</w:t>
      </w:r>
    </w:p>
    <w:p w:rsidR="002E6C5C" w:rsidRPr="00D44288" w:rsidRDefault="002E6C5C" w:rsidP="002E6C5C">
      <w:pPr>
        <w:spacing w:after="0" w:line="240" w:lineRule="auto"/>
        <w:rPr>
          <w:rFonts w:ascii="Sylfaen" w:hAnsi="Sylfaen"/>
          <w:lang w:val="ka-GE"/>
        </w:rPr>
      </w:pPr>
      <w:r w:rsidRPr="00D44288">
        <w:rPr>
          <w:rFonts w:ascii="Sylfaen" w:hAnsi="Sylfaen"/>
          <w:lang w:val="ka-GE"/>
        </w:rPr>
        <w:t>3.3.  სინტაქსი</w:t>
      </w:r>
    </w:p>
    <w:p w:rsidR="002E6C5C" w:rsidRPr="00D44288" w:rsidRDefault="002E6C5C" w:rsidP="002E6C5C">
      <w:pPr>
        <w:spacing w:after="0" w:line="240" w:lineRule="auto"/>
        <w:rPr>
          <w:rFonts w:ascii="Sylfaen" w:hAnsi="Sylfaen"/>
          <w:lang w:val="ka-GE"/>
        </w:rPr>
      </w:pPr>
      <w:r w:rsidRPr="00D44288">
        <w:rPr>
          <w:rFonts w:ascii="Sylfaen" w:hAnsi="Sylfaen"/>
          <w:lang w:val="ka-GE"/>
        </w:rPr>
        <w:t>3.4 მართლწერა.</w:t>
      </w:r>
    </w:p>
    <w:p w:rsidR="002E6C5C" w:rsidRPr="00D44288" w:rsidRDefault="002E6C5C" w:rsidP="002E6C5C">
      <w:pPr>
        <w:spacing w:after="0" w:line="240" w:lineRule="auto"/>
        <w:rPr>
          <w:rFonts w:ascii="Sylfaen" w:hAnsi="Sylfaen"/>
          <w:lang w:val="ka-GE"/>
        </w:rPr>
      </w:pPr>
      <w:r w:rsidRPr="00D44288">
        <w:rPr>
          <w:rFonts w:ascii="Sylfaen" w:hAnsi="Sylfaen"/>
          <w:lang w:val="ka-GE"/>
        </w:rPr>
        <w:t xml:space="preserve">3.5. </w:t>
      </w:r>
      <w:r w:rsidRPr="00D44288">
        <w:rPr>
          <w:rFonts w:ascii="Sylfaen" w:hAnsi="Sylfaen"/>
        </w:rPr>
        <w:t>ტ</w:t>
      </w:r>
      <w:r w:rsidRPr="00D44288">
        <w:rPr>
          <w:rFonts w:ascii="Sylfaen" w:hAnsi="Sylfaen"/>
          <w:lang w:val="ka-GE"/>
        </w:rPr>
        <w:t>ექსტი</w:t>
      </w:r>
    </w:p>
    <w:p w:rsidR="002E6C5C" w:rsidRPr="00D44288" w:rsidRDefault="002E6C5C" w:rsidP="002E6C5C">
      <w:pPr>
        <w:spacing w:after="0" w:line="240" w:lineRule="auto"/>
        <w:rPr>
          <w:rFonts w:ascii="Sylfaen" w:hAnsi="Sylfaen"/>
          <w:b/>
          <w:lang w:val="ka-GE"/>
        </w:rPr>
      </w:pPr>
    </w:p>
    <w:p w:rsidR="002E6C5C" w:rsidRPr="00D44288" w:rsidRDefault="002E6C5C" w:rsidP="002E6C5C">
      <w:pPr>
        <w:spacing w:after="0" w:line="240" w:lineRule="auto"/>
        <w:jc w:val="both"/>
        <w:rPr>
          <w:rFonts w:ascii="Sylfaen" w:hAnsi="Sylfaen"/>
          <w:b/>
        </w:rPr>
      </w:pPr>
      <w:r w:rsidRPr="00D44288">
        <w:rPr>
          <w:rFonts w:ascii="Sylfaen" w:hAnsi="Sylfaen"/>
          <w:b/>
          <w:lang w:val="ka-GE"/>
        </w:rPr>
        <w:t>Граматика</w:t>
      </w:r>
    </w:p>
    <w:p w:rsidR="002E6C5C" w:rsidRPr="00D44288" w:rsidRDefault="002E6C5C" w:rsidP="002E6C5C">
      <w:pPr>
        <w:spacing w:after="0" w:line="240" w:lineRule="auto"/>
        <w:jc w:val="both"/>
        <w:rPr>
          <w:rFonts w:ascii="Sylfaen" w:hAnsi="Sylfaen"/>
          <w:lang w:val="de-DE"/>
        </w:rPr>
      </w:pPr>
      <w:r w:rsidRPr="00D44288">
        <w:rPr>
          <w:rFonts w:ascii="Sylfaen" w:hAnsi="Sylfaen"/>
          <w:lang w:val="de-DE"/>
        </w:rPr>
        <w:t xml:space="preserve">გრამატიკის სწავლება კონტექსტშია სასურველი და არა კონტექსტისაგან მოწყვეტილად, რაც საკომუნიკაციო მიზნებს უნდა ემსახურებოდეს. წესებისა და ტერმინების ზეპირად სწავლება არ არის რეკომენდებული. მოსწავლეს საშუალება უნდა მიეცეს დააკვირდეს, ამოიცნოს, გაიაზროს და კონტექსტში გამოიყენოს გრამატიკული თავისებურებები და კონსტრუქციები/ მოვლენები. ამისათვის სასურველია: </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ასათვისებელ ენობრივ მასალაზე აგებული დიდაქტიზებული ტექსტების მეშვეობით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Pr="00D44288">
        <w:rPr>
          <w:rFonts w:ascii="Sylfaen" w:hAnsi="Sylfaen"/>
          <w:lang w:val="ka-GE"/>
        </w:rPr>
        <w:t>;</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 xml:space="preserve">მრავალფეროვანი აქტივობებისა და სავარჯიშოების შეთავაზება. </w:t>
      </w:r>
    </w:p>
    <w:p w:rsidR="002E6C5C" w:rsidRPr="00D44288" w:rsidRDefault="002E6C5C" w:rsidP="002E6C5C">
      <w:pPr>
        <w:spacing w:after="0" w:line="240" w:lineRule="auto"/>
        <w:jc w:val="both"/>
        <w:rPr>
          <w:rFonts w:ascii="Sylfaen" w:hAnsi="Sylfaen"/>
          <w:b/>
          <w:lang w:val="ka-GE"/>
        </w:rPr>
      </w:pP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3.1. Словотвір.</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Основні способи </w:t>
      </w:r>
      <w:r w:rsidRPr="00D44288">
        <w:rPr>
          <w:rFonts w:ascii="Sylfaen" w:hAnsi="Sylfaen" w:cs="Times New Roman"/>
          <w:bCs/>
          <w:lang w:val="uk-UA"/>
        </w:rPr>
        <w:t>українсь</w:t>
      </w:r>
      <w:r w:rsidRPr="00D44288">
        <w:rPr>
          <w:rFonts w:ascii="Sylfaen" w:hAnsi="Sylfaen" w:cs="Times New Roman"/>
          <w:bCs/>
        </w:rPr>
        <w:t>кого словотворення. Семантичний потенціал</w:t>
      </w:r>
      <w:r w:rsidRPr="00D44288">
        <w:rPr>
          <w:rFonts w:ascii="Sylfaen" w:hAnsi="Sylfaen" w:cs="Times New Roman"/>
          <w:bCs/>
          <w:lang w:val="uk-UA"/>
        </w:rPr>
        <w:t xml:space="preserve"> </w:t>
      </w:r>
      <w:r w:rsidRPr="00D44288">
        <w:rPr>
          <w:rFonts w:ascii="Sylfaen" w:hAnsi="Sylfaen" w:cs="Times New Roman"/>
          <w:bCs/>
        </w:rPr>
        <w:t>афіксів.</w:t>
      </w: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3.2. Морфологія</w:t>
      </w: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Іменник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lang w:val="uk-UA"/>
        </w:rPr>
        <w:t>Незмінювані іменники.</w:t>
      </w:r>
      <w:r w:rsidRPr="00D44288">
        <w:rPr>
          <w:rFonts w:ascii="Sylfaen" w:hAnsi="Sylfaen" w:cs="Times New Roman"/>
          <w:bCs/>
        </w:rPr>
        <w:t xml:space="preserve"> (Тбілісі, </w:t>
      </w:r>
      <w:r w:rsidRPr="00D44288">
        <w:rPr>
          <w:rFonts w:ascii="Sylfaen" w:hAnsi="Sylfaen" w:cs="Times New Roman"/>
          <w:bCs/>
          <w:lang w:val="uk-UA"/>
        </w:rPr>
        <w:t xml:space="preserve">журі, меню, </w:t>
      </w:r>
      <w:r w:rsidRPr="00D44288">
        <w:rPr>
          <w:rFonts w:ascii="Sylfaen" w:hAnsi="Sylfaen" w:cs="Times New Roman"/>
          <w:bCs/>
        </w:rPr>
        <w:t xml:space="preserve">мадам, </w:t>
      </w:r>
      <w:r w:rsidRPr="00D44288">
        <w:rPr>
          <w:rFonts w:ascii="Sylfaen" w:hAnsi="Sylfaen" w:cs="Times New Roman"/>
          <w:bCs/>
          <w:lang w:val="uk-UA"/>
        </w:rPr>
        <w:t xml:space="preserve">(Олена) </w:t>
      </w:r>
      <w:r w:rsidRPr="00D44288">
        <w:rPr>
          <w:rFonts w:ascii="Sylfaen" w:hAnsi="Sylfaen" w:cs="Times New Roman"/>
          <w:bCs/>
        </w:rPr>
        <w:t>Шевченко, Дзнеладзе, Дюма</w:t>
      </w:r>
      <w:r w:rsidRPr="00D44288">
        <w:rPr>
          <w:rFonts w:ascii="Sylfaen" w:hAnsi="Sylfaen" w:cs="Times New Roman"/>
          <w:bCs/>
          <w:lang w:val="uk-UA"/>
        </w:rPr>
        <w:t>, ВНЗ</w:t>
      </w:r>
      <w:r w:rsidRPr="00D44288">
        <w:rPr>
          <w:rFonts w:ascii="Sylfaen" w:hAnsi="Sylfaen" w:cs="Times New Roman"/>
          <w:bCs/>
        </w:rPr>
        <w:t xml:space="preserve"> та ін.). </w:t>
      </w:r>
      <w:r w:rsidRPr="00D44288">
        <w:rPr>
          <w:rFonts w:ascii="Sylfaen" w:hAnsi="Sylfaen" w:cs="Times New Roman"/>
          <w:lang w:val="uk-UA"/>
        </w:rPr>
        <w:t>Рід невідмінюваних іменників (ательє, бюро, кенгуру). Збірні іменники, що означають матеріал, речовину (добриво, марево).</w:t>
      </w:r>
      <w:r w:rsidRPr="00D44288">
        <w:rPr>
          <w:rFonts w:ascii="Sylfaen" w:hAnsi="Sylfaen" w:cs="Times New Roman"/>
          <w:bCs/>
        </w:rPr>
        <w:t xml:space="preserve"> </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Особливості творення іменників.</w:t>
      </w:r>
      <w:r w:rsidRPr="00D44288">
        <w:rPr>
          <w:rFonts w:ascii="Sylfaen" w:hAnsi="Sylfaen" w:cs="Times New Roman"/>
          <w:b/>
          <w:lang w:val="uk-UA"/>
        </w:rPr>
        <w:t xml:space="preserve"> </w:t>
      </w:r>
      <w:r w:rsidRPr="00D44288">
        <w:rPr>
          <w:rFonts w:ascii="Sylfaen" w:hAnsi="Sylfaen" w:cs="Times New Roman"/>
          <w:lang w:val="uk-UA"/>
        </w:rPr>
        <w:t>Написання та відмінювання імен по батькові. Особливості відмінювання чоловічих та жіночих імен по батькові.</w:t>
      </w:r>
    </w:p>
    <w:p w:rsidR="002E6C5C" w:rsidRPr="00D44288" w:rsidRDefault="002E6C5C" w:rsidP="002E6C5C">
      <w:pPr>
        <w:spacing w:after="0" w:line="240" w:lineRule="auto"/>
        <w:jc w:val="both"/>
        <w:rPr>
          <w:rFonts w:ascii="Sylfaen" w:hAnsi="Sylfaen" w:cs="Times New Roman"/>
          <w:lang w:val="uk-UA"/>
        </w:rPr>
      </w:pPr>
      <w:r w:rsidRPr="00D44288">
        <w:rPr>
          <w:rFonts w:ascii="Sylfaen" w:hAnsi="Sylfaen" w:cs="Times New Roman"/>
          <w:lang w:val="uk-UA"/>
        </w:rPr>
        <w:t xml:space="preserve">Особливості відмінювання іменників першої, другої, третьої відмін. </w:t>
      </w:r>
    </w:p>
    <w:p w:rsidR="002E6C5C" w:rsidRPr="00D44288" w:rsidRDefault="002E6C5C" w:rsidP="002E6C5C">
      <w:pPr>
        <w:spacing w:after="0" w:line="240" w:lineRule="auto"/>
        <w:jc w:val="both"/>
        <w:rPr>
          <w:rFonts w:ascii="Sylfaen" w:hAnsi="Sylfaen" w:cs="Times New Roman"/>
          <w:color w:val="00B050"/>
          <w:lang w:val="uk-UA"/>
        </w:rPr>
      </w:pPr>
      <w:r w:rsidRPr="00D44288">
        <w:rPr>
          <w:rFonts w:ascii="Sylfaen" w:hAnsi="Sylfaen" w:cs="Times New Roman"/>
          <w:lang w:val="uk-UA"/>
        </w:rPr>
        <w:t xml:space="preserve">Відмінювання іменників четвертої відміни: Поява суфіксів –ат-, -ят-  у родовому, давальному та місцевому відмінках (малят) / суфіксу  –ен- (імен). Паралельні форми назв істот у знахідному відмінку множини (гусенят(-а)). Збіг назв неістот у знахідному відмінку множини з називним відмінком (імена, горнята). </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Система відмінків іменників </w:t>
      </w:r>
      <w:r w:rsidRPr="00D44288">
        <w:rPr>
          <w:rFonts w:ascii="Sylfaen" w:hAnsi="Sylfaen" w:cs="Times New Roman"/>
          <w:bCs/>
          <w:lang w:val="uk-UA"/>
        </w:rPr>
        <w:t>в україн</w:t>
      </w:r>
      <w:r w:rsidRPr="00D44288">
        <w:rPr>
          <w:rFonts w:ascii="Sylfaen" w:hAnsi="Sylfaen" w:cs="Times New Roman"/>
          <w:bCs/>
        </w:rPr>
        <w:t>ській мові. Вживання відмінків в наступних значеннях:</w:t>
      </w:r>
    </w:p>
    <w:p w:rsidR="002E6C5C" w:rsidRPr="00D44288" w:rsidRDefault="002E6C5C" w:rsidP="002E6C5C">
      <w:pPr>
        <w:spacing w:after="0" w:line="240" w:lineRule="auto"/>
        <w:jc w:val="both"/>
        <w:rPr>
          <w:rFonts w:ascii="Sylfaen" w:hAnsi="Sylfaen" w:cs="Times New Roman"/>
          <w:bCs/>
          <w:u w:val="single"/>
        </w:rPr>
      </w:pPr>
      <w:r w:rsidRPr="00D44288">
        <w:rPr>
          <w:rFonts w:ascii="Sylfaen" w:hAnsi="Sylfaen" w:cs="Times New Roman"/>
          <w:bCs/>
          <w:u w:val="single"/>
        </w:rPr>
        <w:t>Називний відмінок:</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Характеристика особи (Брат - лікар. Мій друг - розумниця.);</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Факти, події (Завтра екскурсія.);</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 Ідентифікація особи (Мене звуть Олена).</w:t>
      </w:r>
    </w:p>
    <w:p w:rsidR="002E6C5C" w:rsidRPr="00D44288" w:rsidRDefault="002E6C5C" w:rsidP="002E6C5C">
      <w:pPr>
        <w:spacing w:after="0" w:line="240" w:lineRule="auto"/>
        <w:jc w:val="both"/>
        <w:rPr>
          <w:rFonts w:ascii="Sylfaen" w:hAnsi="Sylfaen" w:cs="Times New Roman"/>
          <w:bCs/>
          <w:lang w:val="uk-UA"/>
        </w:rPr>
      </w:pP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u w:val="single"/>
        </w:rPr>
        <w:t>Родовий відмінок</w:t>
      </w:r>
      <w:r w:rsidRPr="00D44288">
        <w:rPr>
          <w:rFonts w:ascii="Sylfaen" w:hAnsi="Sylfaen" w:cs="Times New Roman"/>
          <w:bCs/>
        </w:rPr>
        <w:t xml:space="preserve"> з прийменником: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визначення особи </w:t>
      </w:r>
      <w:r w:rsidRPr="00D44288">
        <w:rPr>
          <w:rFonts w:ascii="Sylfaen" w:hAnsi="Sylfaen" w:cs="Times New Roman"/>
          <w:bCs/>
          <w:lang w:val="uk-UA"/>
        </w:rPr>
        <w:t>/</w:t>
      </w:r>
      <w:r w:rsidRPr="00D44288">
        <w:rPr>
          <w:rFonts w:ascii="Sylfaen" w:hAnsi="Sylfaen" w:cs="Times New Roman"/>
          <w:bCs/>
        </w:rPr>
        <w:t xml:space="preserve"> предмета (за матеріалом, походженням, призначенням </w:t>
      </w:r>
      <w:r w:rsidRPr="00D44288">
        <w:rPr>
          <w:rFonts w:ascii="Sylfaen" w:hAnsi="Sylfaen" w:cs="Times New Roman"/>
          <w:bCs/>
          <w:lang w:val="uk-UA"/>
        </w:rPr>
        <w:t>тощо:</w:t>
      </w:r>
      <w:r w:rsidRPr="00D44288">
        <w:rPr>
          <w:rFonts w:ascii="Sylfaen" w:hAnsi="Sylfaen" w:cs="Times New Roman"/>
          <w:bCs/>
        </w:rPr>
        <w:t xml:space="preserve"> </w:t>
      </w:r>
      <w:r w:rsidRPr="00D44288">
        <w:rPr>
          <w:rFonts w:ascii="Sylfaen" w:hAnsi="Sylfaen" w:cs="Times New Roman"/>
          <w:bCs/>
          <w:lang w:val="uk-UA"/>
        </w:rPr>
        <w:t>в</w:t>
      </w:r>
      <w:r w:rsidRPr="00D44288">
        <w:rPr>
          <w:rFonts w:ascii="Sylfaen" w:hAnsi="Sylfaen" w:cs="Times New Roman"/>
          <w:bCs/>
        </w:rPr>
        <w:t xml:space="preserve">аза зі скла, гість з Росії, шампунь для волосся </w:t>
      </w:r>
      <w:r w:rsidRPr="00D44288">
        <w:rPr>
          <w:rFonts w:ascii="Sylfaen" w:hAnsi="Sylfaen" w:cs="Times New Roman"/>
          <w:bCs/>
          <w:lang w:val="uk-UA"/>
        </w:rPr>
        <w:t>тощо</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причина дії (затримується через негоду);</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час дії (напередодні, до, після, з ... до ..., </w:t>
      </w:r>
      <w:r w:rsidRPr="00D44288">
        <w:rPr>
          <w:rFonts w:ascii="Sylfaen" w:hAnsi="Sylfaen" w:cs="Times New Roman"/>
          <w:bCs/>
          <w:lang w:val="uk-UA"/>
        </w:rPr>
        <w:t>близько</w:t>
      </w:r>
      <w:r w:rsidRPr="00D44288">
        <w:rPr>
          <w:rFonts w:ascii="Sylfaen" w:hAnsi="Sylfaen" w:cs="Times New Roman"/>
          <w:bCs/>
        </w:rPr>
        <w:t xml:space="preserve">: напередодні свята, після роботи, до уроку, з ранку до вечора </w:t>
      </w:r>
      <w:r w:rsidRPr="00D44288">
        <w:rPr>
          <w:rFonts w:ascii="Sylfaen" w:hAnsi="Sylfaen" w:cs="Times New Roman"/>
          <w:bCs/>
          <w:lang w:val="uk-UA"/>
        </w:rPr>
        <w:t>тощо</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 місце дії (біля, мимо, повз, вздовж, на</w:t>
      </w:r>
      <w:r w:rsidRPr="00D44288">
        <w:rPr>
          <w:rFonts w:ascii="Sylfaen" w:hAnsi="Sylfaen" w:cs="Times New Roman"/>
          <w:bCs/>
          <w:lang w:val="uk-UA"/>
        </w:rPr>
        <w:t>проти</w:t>
      </w:r>
      <w:r w:rsidRPr="00D44288">
        <w:rPr>
          <w:rFonts w:ascii="Sylfaen" w:hAnsi="Sylfaen" w:cs="Times New Roman"/>
          <w:bCs/>
        </w:rPr>
        <w:t>, від, з, через, з-під, з</w:t>
      </w:r>
      <w:r w:rsidRPr="00D44288">
        <w:rPr>
          <w:rFonts w:ascii="Sylfaen" w:hAnsi="Sylfaen" w:cs="Times New Roman"/>
          <w:bCs/>
          <w:lang w:val="uk-UA"/>
        </w:rPr>
        <w:t>-за</w:t>
      </w:r>
      <w:r w:rsidRPr="00D44288">
        <w:rPr>
          <w:rFonts w:ascii="Sylfaen" w:hAnsi="Sylfaen" w:cs="Times New Roman"/>
          <w:bCs/>
        </w:rPr>
        <w:t xml:space="preserve">: біля будинку, навпроти магазину </w:t>
      </w:r>
      <w:r w:rsidRPr="00D44288">
        <w:rPr>
          <w:rFonts w:ascii="Sylfaen" w:hAnsi="Sylfaen" w:cs="Times New Roman"/>
          <w:bCs/>
          <w:lang w:val="uk-UA"/>
        </w:rPr>
        <w:t>тощо</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u w:val="single"/>
        </w:rPr>
        <w:t>Давальний відмінок</w:t>
      </w:r>
      <w:r w:rsidRPr="00D44288">
        <w:rPr>
          <w:rFonts w:ascii="Sylfaen" w:hAnsi="Sylfaen" w:cs="Times New Roman"/>
          <w:bCs/>
        </w:rPr>
        <w:t xml:space="preserve"> без прийменника: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об'єкт дії (Увечері я дзвоню батькові.);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lastRenderedPageBreak/>
        <w:t xml:space="preserve">• особа </w:t>
      </w:r>
      <w:r w:rsidRPr="00D44288">
        <w:rPr>
          <w:rFonts w:ascii="Sylfaen" w:hAnsi="Sylfaen" w:cs="Times New Roman"/>
          <w:bCs/>
          <w:lang w:val="uk-UA"/>
        </w:rPr>
        <w:t>/</w:t>
      </w:r>
      <w:r w:rsidRPr="00D44288">
        <w:rPr>
          <w:rFonts w:ascii="Sylfaen" w:hAnsi="Sylfaen" w:cs="Times New Roman"/>
          <w:bCs/>
        </w:rPr>
        <w:t xml:space="preserve"> предмет як суб'єкт дії, стану (передати привіт другу, наказ військ</w:t>
      </w:r>
      <w:r w:rsidRPr="00D44288">
        <w:rPr>
          <w:rFonts w:ascii="Sylfaen" w:hAnsi="Sylfaen" w:cs="Times New Roman"/>
          <w:bCs/>
          <w:lang w:val="uk-UA"/>
        </w:rPr>
        <w:t>у</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особа / предмет, якому щось належить (Книга належить Андрію.)</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Cs/>
          <w:u w:val="single"/>
        </w:rPr>
      </w:pPr>
      <w:r w:rsidRPr="00D44288">
        <w:rPr>
          <w:rFonts w:ascii="Sylfaen" w:hAnsi="Sylfaen" w:cs="Times New Roman"/>
          <w:bCs/>
          <w:u w:val="single"/>
        </w:rPr>
        <w:t>Знахідний відмінок:</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а) без прийменника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кількісна характеристика дії (Я ціле літо </w:t>
      </w:r>
      <w:r w:rsidRPr="00D44288">
        <w:rPr>
          <w:rFonts w:ascii="Sylfaen" w:hAnsi="Sylfaen" w:cs="Times New Roman"/>
          <w:bCs/>
          <w:lang w:val="uk-UA"/>
        </w:rPr>
        <w:t>про</w:t>
      </w:r>
      <w:r w:rsidRPr="00D44288">
        <w:rPr>
          <w:rFonts w:ascii="Sylfaen" w:hAnsi="Sylfaen" w:cs="Times New Roman"/>
          <w:bCs/>
        </w:rPr>
        <w:t>співала. Ми зібрали цілий кошик грибів);</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час дії (Новини передають по радіо щогодини. Кожен день ми думаємо про тебе.);</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б) з прийменником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мета дії (Ми йдемо в гості.);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об'єкт дії (</w:t>
      </w:r>
      <w:r w:rsidRPr="00D44288">
        <w:rPr>
          <w:rFonts w:ascii="Sylfaen" w:hAnsi="Sylfaen" w:cs="Times New Roman"/>
          <w:bCs/>
          <w:lang w:val="uk-UA"/>
        </w:rPr>
        <w:t>Богдан</w:t>
      </w:r>
      <w:r w:rsidRPr="00D44288">
        <w:rPr>
          <w:rFonts w:ascii="Sylfaen" w:hAnsi="Sylfaen" w:cs="Times New Roman"/>
          <w:bCs/>
        </w:rPr>
        <w:t xml:space="preserve"> підійшов до брата і обняв його за плечі.)</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Cs/>
          <w:u w:val="single"/>
        </w:rPr>
      </w:pPr>
      <w:r w:rsidRPr="00D44288">
        <w:rPr>
          <w:rFonts w:ascii="Sylfaen" w:hAnsi="Sylfaen" w:cs="Times New Roman"/>
          <w:bCs/>
          <w:u w:val="single"/>
        </w:rPr>
        <w:t>Орудний відмінок:</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а) без прийменника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характеристика особи / предмета (Діти співали хором.);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об'єкт дії (Стара підперла</w:t>
      </w:r>
      <w:r w:rsidRPr="00D44288">
        <w:rPr>
          <w:rFonts w:ascii="Sylfaen" w:hAnsi="Sylfaen" w:cs="Times New Roman"/>
          <w:bCs/>
          <w:lang w:val="uk-UA"/>
        </w:rPr>
        <w:t>ся</w:t>
      </w:r>
      <w:r w:rsidRPr="00D44288">
        <w:rPr>
          <w:rFonts w:ascii="Sylfaen" w:hAnsi="Sylfaen" w:cs="Times New Roman"/>
          <w:bCs/>
        </w:rPr>
        <w:t xml:space="preserve"> долонею.);</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місце дії (Я йду долиною.);</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ви</w:t>
      </w:r>
      <w:r w:rsidRPr="00D44288">
        <w:rPr>
          <w:rFonts w:ascii="Sylfaen" w:hAnsi="Sylfaen" w:cs="Times New Roman"/>
          <w:bCs/>
          <w:lang w:val="uk-UA"/>
        </w:rPr>
        <w:t>конавець</w:t>
      </w:r>
      <w:r w:rsidRPr="00D44288">
        <w:rPr>
          <w:rFonts w:ascii="Sylfaen" w:hAnsi="Sylfaen" w:cs="Times New Roman"/>
          <w:bCs/>
        </w:rPr>
        <w:t xml:space="preserve"> дії (</w:t>
      </w:r>
      <w:r w:rsidRPr="00D44288">
        <w:rPr>
          <w:rFonts w:ascii="Sylfaen" w:hAnsi="Sylfaen" w:cs="Times New Roman"/>
          <w:bCs/>
          <w:lang w:val="uk-UA"/>
        </w:rPr>
        <w:t>Твір</w:t>
      </w:r>
      <w:r w:rsidRPr="00D44288">
        <w:rPr>
          <w:rFonts w:ascii="Sylfaen" w:hAnsi="Sylfaen" w:cs="Times New Roman"/>
          <w:bCs/>
        </w:rPr>
        <w:t xml:space="preserve"> написаний </w:t>
      </w:r>
      <w:r w:rsidRPr="00D44288">
        <w:rPr>
          <w:rFonts w:ascii="Sylfaen" w:hAnsi="Sylfaen" w:cs="Times New Roman"/>
          <w:bCs/>
          <w:lang w:val="uk-UA"/>
        </w:rPr>
        <w:t>Шевченком</w:t>
      </w:r>
      <w:r w:rsidRPr="00D44288">
        <w:rPr>
          <w:rFonts w:ascii="Sylfaen" w:hAnsi="Sylfaen" w:cs="Times New Roman"/>
          <w:bCs/>
        </w:rPr>
        <w:t>. Удар ногою по м'ячу був дуже сильним.);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предикативний (Я хочу стати хіміком.);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б) з прийменником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об'єкт дії (Дача знаходиться за містом.);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визначення предмета / особи (Бутерброд - це хліб з маслом і з сиром.)</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Cs/>
          <w:u w:val="single"/>
        </w:rPr>
      </w:pPr>
      <w:r w:rsidRPr="00D44288">
        <w:rPr>
          <w:rFonts w:ascii="Sylfaen" w:hAnsi="Sylfaen" w:cs="Times New Roman"/>
          <w:bCs/>
          <w:u w:val="single"/>
        </w:rPr>
        <w:t>Місцевий відмінок:</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умови дії (Танця</w:t>
      </w:r>
      <w:r w:rsidRPr="00D44288">
        <w:rPr>
          <w:rFonts w:ascii="Sylfaen" w:hAnsi="Sylfaen" w:cs="Times New Roman"/>
          <w:bCs/>
          <w:lang w:val="uk-UA"/>
        </w:rPr>
        <w:t>м</w:t>
      </w:r>
      <w:r w:rsidRPr="00D44288">
        <w:rPr>
          <w:rFonts w:ascii="Sylfaen" w:hAnsi="Sylfaen" w:cs="Times New Roman"/>
          <w:bCs/>
        </w:rPr>
        <w:t xml:space="preserve"> нас навчали при школі.);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визначення особи / предмета (зовнішній вигляд, одяг). (Дівчина в шкіряній куртці </w:t>
      </w:r>
      <w:r w:rsidRPr="00D44288">
        <w:rPr>
          <w:rFonts w:ascii="Sylfaen" w:hAnsi="Sylfaen" w:cs="Times New Roman"/>
          <w:bCs/>
          <w:lang w:val="uk-UA"/>
        </w:rPr>
        <w:t>за</w:t>
      </w:r>
      <w:r w:rsidRPr="00D44288">
        <w:rPr>
          <w:rFonts w:ascii="Sylfaen" w:hAnsi="Sylfaen" w:cs="Times New Roman"/>
          <w:bCs/>
        </w:rPr>
        <w:t xml:space="preserve">йшла </w:t>
      </w:r>
      <w:r w:rsidRPr="00D44288">
        <w:rPr>
          <w:rFonts w:ascii="Sylfaen" w:hAnsi="Sylfaen" w:cs="Times New Roman"/>
          <w:bCs/>
          <w:lang w:val="uk-UA"/>
        </w:rPr>
        <w:t>до магазину.</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u w:val="single"/>
          <w:lang w:val="uk-UA"/>
        </w:rPr>
      </w:pPr>
      <w:r w:rsidRPr="00D44288">
        <w:rPr>
          <w:rFonts w:ascii="Sylfaen" w:hAnsi="Sylfaen" w:cs="Times New Roman"/>
          <w:bCs/>
          <w:u w:val="single"/>
          <w:lang w:val="uk-UA"/>
        </w:rPr>
        <w:t xml:space="preserve">Кличний відмінок. </w:t>
      </w:r>
    </w:p>
    <w:p w:rsidR="002E6C5C" w:rsidRPr="00D44288" w:rsidRDefault="002E6C5C" w:rsidP="002E6C5C">
      <w:pPr>
        <w:pStyle w:val="ListParagraph"/>
        <w:numPr>
          <w:ilvl w:val="0"/>
          <w:numId w:val="12"/>
        </w:numPr>
        <w:spacing w:after="0" w:line="240" w:lineRule="auto"/>
        <w:ind w:left="0" w:firstLine="0"/>
        <w:jc w:val="both"/>
        <w:rPr>
          <w:rFonts w:ascii="Sylfaen" w:hAnsi="Sylfaen"/>
          <w:bCs/>
          <w:lang w:val="uk-UA"/>
        </w:rPr>
      </w:pPr>
      <w:r w:rsidRPr="00D44288">
        <w:rPr>
          <w:rFonts w:ascii="Sylfaen" w:hAnsi="Sylfaen"/>
          <w:bCs/>
          <w:lang w:val="uk-UA"/>
        </w:rPr>
        <w:t>Чергування приголосних у кличному відмінку (друг-друже, козак-козаче, Явтух-Явтуше)</w:t>
      </w:r>
    </w:p>
    <w:p w:rsidR="002E6C5C" w:rsidRPr="00D44288" w:rsidRDefault="002E6C5C" w:rsidP="002E6C5C">
      <w:pPr>
        <w:pStyle w:val="ListParagraph"/>
        <w:numPr>
          <w:ilvl w:val="0"/>
          <w:numId w:val="12"/>
        </w:numPr>
        <w:spacing w:after="0" w:line="240" w:lineRule="auto"/>
        <w:ind w:left="0" w:firstLine="0"/>
        <w:jc w:val="both"/>
        <w:rPr>
          <w:rFonts w:ascii="Sylfaen" w:hAnsi="Sylfaen"/>
          <w:bCs/>
          <w:lang w:val="uk-UA"/>
        </w:rPr>
      </w:pPr>
      <w:r w:rsidRPr="00D44288">
        <w:rPr>
          <w:rFonts w:ascii="Sylfaen" w:hAnsi="Sylfaen"/>
          <w:bCs/>
          <w:lang w:val="uk-UA"/>
        </w:rPr>
        <w:t>Співпадіння форми кличного відмінка з називним у множині (сестри, брати)</w:t>
      </w:r>
    </w:p>
    <w:p w:rsidR="002E6C5C" w:rsidRPr="00D44288" w:rsidRDefault="002E6C5C" w:rsidP="002E6C5C">
      <w:pPr>
        <w:pStyle w:val="ListParagraph"/>
        <w:numPr>
          <w:ilvl w:val="0"/>
          <w:numId w:val="12"/>
        </w:numPr>
        <w:spacing w:after="0" w:line="240" w:lineRule="auto"/>
        <w:ind w:left="0" w:firstLine="0"/>
        <w:jc w:val="both"/>
        <w:rPr>
          <w:rFonts w:ascii="Sylfaen" w:hAnsi="Sylfaen"/>
          <w:bCs/>
          <w:lang w:val="uk-UA"/>
        </w:rPr>
      </w:pPr>
      <w:r w:rsidRPr="00D44288">
        <w:rPr>
          <w:rFonts w:ascii="Sylfaen" w:hAnsi="Sylfaen"/>
          <w:bCs/>
          <w:lang w:val="uk-UA"/>
        </w:rPr>
        <w:t>Вживання імен по батькові у кличному відмінку (Іване Васильовичу, Маріє Петрівно)</w:t>
      </w:r>
      <w:r w:rsidRPr="00D44288">
        <w:rPr>
          <w:rFonts w:ascii="Sylfaen" w:hAnsi="Sylfaen"/>
          <w:lang w:val="uk-UA"/>
        </w:rPr>
        <w:t xml:space="preserve"> </w:t>
      </w:r>
    </w:p>
    <w:p w:rsidR="002E6C5C" w:rsidRPr="00D44288" w:rsidRDefault="002E6C5C" w:rsidP="002E6C5C">
      <w:pPr>
        <w:pStyle w:val="ListParagraph"/>
        <w:spacing w:after="0" w:line="240" w:lineRule="auto"/>
        <w:ind w:left="0"/>
        <w:jc w:val="both"/>
        <w:rPr>
          <w:rFonts w:ascii="Sylfaen" w:hAnsi="Sylfaen"/>
          <w:lang w:val="uk-UA"/>
        </w:rPr>
      </w:pPr>
      <w:r w:rsidRPr="00D44288">
        <w:rPr>
          <w:rFonts w:ascii="Sylfaen" w:hAnsi="Sylfaen"/>
          <w:lang w:val="uk-UA"/>
        </w:rPr>
        <w:t>Вживання у поезії іменників у кличному відмінку.</w:t>
      </w:r>
    </w:p>
    <w:p w:rsidR="002E6C5C" w:rsidRPr="00D44288" w:rsidRDefault="002E6C5C" w:rsidP="002E6C5C">
      <w:pPr>
        <w:pStyle w:val="ListParagraph"/>
        <w:spacing w:after="0" w:line="240" w:lineRule="auto"/>
        <w:ind w:left="0"/>
        <w:jc w:val="both"/>
        <w:rPr>
          <w:rFonts w:ascii="Sylfaen" w:hAnsi="Sylfaen"/>
          <w:bCs/>
          <w:lang w:val="uk-UA"/>
        </w:rPr>
      </w:pPr>
    </w:p>
    <w:p w:rsidR="002E6C5C" w:rsidRPr="00D44288" w:rsidRDefault="002E6C5C" w:rsidP="002E6C5C">
      <w:pPr>
        <w:spacing w:after="0" w:line="240" w:lineRule="auto"/>
        <w:jc w:val="both"/>
        <w:rPr>
          <w:rFonts w:ascii="Sylfaen" w:hAnsi="Sylfaen" w:cs="Times New Roman"/>
          <w:b/>
          <w:bCs/>
          <w:i/>
          <w:lang w:val="uk-UA"/>
        </w:rPr>
      </w:pPr>
      <w:r w:rsidRPr="00D44288">
        <w:rPr>
          <w:rFonts w:ascii="Sylfaen" w:hAnsi="Sylfaen" w:cs="Times New Roman"/>
          <w:b/>
          <w:bCs/>
          <w:i/>
          <w:lang w:val="uk-UA"/>
        </w:rPr>
        <w:t xml:space="preserve">Особливості творення іменників:. </w:t>
      </w:r>
    </w:p>
    <w:p w:rsidR="002E6C5C" w:rsidRPr="00D44288" w:rsidRDefault="002E6C5C" w:rsidP="002E6C5C">
      <w:pPr>
        <w:pStyle w:val="ListParagraph"/>
        <w:numPr>
          <w:ilvl w:val="0"/>
          <w:numId w:val="13"/>
        </w:numPr>
        <w:spacing w:after="0" w:line="240" w:lineRule="auto"/>
        <w:ind w:left="0" w:firstLine="0"/>
        <w:jc w:val="both"/>
        <w:rPr>
          <w:rFonts w:ascii="Sylfaen" w:hAnsi="Sylfaen"/>
          <w:bCs/>
          <w:lang w:val="uk-UA"/>
        </w:rPr>
      </w:pPr>
      <w:r w:rsidRPr="00D44288">
        <w:rPr>
          <w:rFonts w:ascii="Sylfaen" w:hAnsi="Sylfaen"/>
          <w:bCs/>
          <w:lang w:val="uk-UA"/>
        </w:rPr>
        <w:t>За допомогою суфіксів – ечк-, (єчк-), -ечок (-єчок), -ичк-,-ичок- та інші (сонечко, стежечка).</w:t>
      </w:r>
    </w:p>
    <w:p w:rsidR="002E6C5C" w:rsidRPr="00D44288" w:rsidRDefault="002E6C5C" w:rsidP="002E6C5C">
      <w:pPr>
        <w:pStyle w:val="ListParagraph"/>
        <w:numPr>
          <w:ilvl w:val="0"/>
          <w:numId w:val="13"/>
        </w:numPr>
        <w:spacing w:after="0" w:line="240" w:lineRule="auto"/>
        <w:ind w:left="0" w:firstLine="0"/>
        <w:jc w:val="both"/>
        <w:rPr>
          <w:rFonts w:ascii="Sylfaen" w:hAnsi="Sylfaen"/>
          <w:bCs/>
          <w:lang w:val="uk-UA"/>
        </w:rPr>
      </w:pPr>
      <w:r w:rsidRPr="00D44288">
        <w:rPr>
          <w:rFonts w:ascii="Sylfaen" w:hAnsi="Sylfaen"/>
          <w:bCs/>
          <w:lang w:val="uk-UA"/>
        </w:rPr>
        <w:t>Суфіксів –инн(я), -інн(я), -енн(-єнн)(я) (каміння, насіння, картоплиння, звільнення).</w:t>
      </w:r>
    </w:p>
    <w:p w:rsidR="002E6C5C" w:rsidRPr="00D44288" w:rsidRDefault="002E6C5C" w:rsidP="002E6C5C">
      <w:pPr>
        <w:pStyle w:val="ListParagraph"/>
        <w:numPr>
          <w:ilvl w:val="0"/>
          <w:numId w:val="13"/>
        </w:numPr>
        <w:spacing w:after="0" w:line="240" w:lineRule="auto"/>
        <w:ind w:left="0" w:firstLine="0"/>
        <w:jc w:val="both"/>
        <w:rPr>
          <w:rFonts w:ascii="Sylfaen" w:hAnsi="Sylfaen"/>
          <w:bCs/>
          <w:lang w:val="uk-UA"/>
        </w:rPr>
      </w:pPr>
      <w:r w:rsidRPr="00D44288">
        <w:rPr>
          <w:rFonts w:ascii="Sylfaen" w:hAnsi="Sylfaen"/>
          <w:bCs/>
          <w:lang w:val="uk-UA"/>
        </w:rPr>
        <w:t>Вживання суфіксу –иво у збірних іменниках (вариво, добриво) та ін.</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Відмінювання іменників множинної форми. </w:t>
      </w:r>
    </w:p>
    <w:p w:rsidR="002E6C5C" w:rsidRPr="00D44288" w:rsidRDefault="002E6C5C" w:rsidP="002E6C5C">
      <w:pPr>
        <w:spacing w:after="0" w:line="240" w:lineRule="auto"/>
        <w:jc w:val="both"/>
        <w:rPr>
          <w:rFonts w:ascii="Sylfaen" w:hAnsi="Sylfaen" w:cs="Times New Roman"/>
          <w:b/>
          <w:bCs/>
          <w:lang w:val="uk-UA"/>
        </w:rPr>
      </w:pP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Прикметник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Якісні прикметники. Ступені порівняння якісних прикметників.</w:t>
      </w:r>
      <w:r w:rsidRPr="00D44288">
        <w:rPr>
          <w:rFonts w:ascii="Sylfaen" w:hAnsi="Sylfaen" w:cs="Times New Roman"/>
          <w:bCs/>
          <w:lang w:val="uk-UA"/>
        </w:rPr>
        <w:t xml:space="preserve"> </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Прикметники твердої і м’якої груп. Відмінювання прикметників.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Граматичні ознаки і способи творення прикметників з суфіксами: -еньк-/-есеньк-. –ісіньк-\ -юсіньк-, ськ-\ -цьк-\ -зьк- та ін..</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Присвійні і відносні прикметники. Способи творення (суфікси –ів-\-їв-, -ин-\-ін-,-їн-, -ач\-яч-).</w:t>
      </w: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Cs/>
          <w:lang w:val="uk-UA"/>
        </w:rPr>
        <w:t xml:space="preserve">Повні і короткі форми прикметників. </w:t>
      </w:r>
      <w:r w:rsidRPr="00D44288">
        <w:rPr>
          <w:rFonts w:ascii="Sylfaen" w:hAnsi="Sylfaen" w:cs="Times New Roman"/>
          <w:bCs/>
        </w:rPr>
        <w:t>Найбільш поширені короткі прикметники (</w:t>
      </w:r>
      <w:r w:rsidRPr="00D44288">
        <w:rPr>
          <w:rFonts w:ascii="Sylfaen" w:hAnsi="Sylfaen" w:cs="Times New Roman"/>
          <w:bCs/>
          <w:lang w:val="uk-UA"/>
        </w:rPr>
        <w:t xml:space="preserve">зелен, повен, винен) </w:t>
      </w:r>
      <w:r w:rsidRPr="00D44288">
        <w:rPr>
          <w:rFonts w:ascii="Sylfaen" w:hAnsi="Sylfaen" w:cs="Times New Roman"/>
          <w:bCs/>
        </w:rPr>
        <w:t xml:space="preserve"> і т.д. та їх граматичні маркери.</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Перехід прикметників в іменники.</w:t>
      </w:r>
    </w:p>
    <w:p w:rsidR="002E6C5C" w:rsidRPr="00D44288" w:rsidRDefault="002E6C5C" w:rsidP="002E6C5C">
      <w:pPr>
        <w:spacing w:after="0" w:line="240" w:lineRule="auto"/>
        <w:jc w:val="both"/>
        <w:rPr>
          <w:rFonts w:ascii="Sylfaen" w:hAnsi="Sylfaen" w:cs="Times New Roman"/>
          <w:bCs/>
          <w:i/>
          <w:color w:val="00B050"/>
          <w:lang w:val="uk-UA"/>
        </w:rPr>
      </w:pP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lastRenderedPageBreak/>
        <w:t>Займенник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 xml:space="preserve">Питальні (який? </w:t>
      </w:r>
      <w:r w:rsidRPr="00D44288">
        <w:rPr>
          <w:rFonts w:ascii="Sylfaen" w:hAnsi="Sylfaen" w:cs="Times New Roman"/>
          <w:bCs/>
          <w:lang w:val="uk-UA"/>
        </w:rPr>
        <w:t>ч</w:t>
      </w:r>
      <w:r w:rsidRPr="00D44288">
        <w:rPr>
          <w:rFonts w:ascii="Sylfaen" w:hAnsi="Sylfaen" w:cs="Times New Roman"/>
          <w:bCs/>
        </w:rPr>
        <w:t xml:space="preserve">ий? </w:t>
      </w:r>
      <w:r w:rsidRPr="00D44288">
        <w:rPr>
          <w:rFonts w:ascii="Sylfaen" w:hAnsi="Sylfaen" w:cs="Times New Roman"/>
          <w:bCs/>
          <w:lang w:val="uk-UA"/>
        </w:rPr>
        <w:t>с</w:t>
      </w:r>
      <w:r w:rsidRPr="00D44288">
        <w:rPr>
          <w:rFonts w:ascii="Sylfaen" w:hAnsi="Sylfaen" w:cs="Times New Roman"/>
          <w:bCs/>
        </w:rPr>
        <w:t>кільки?)</w:t>
      </w:r>
      <w:r w:rsidRPr="00D44288">
        <w:rPr>
          <w:rFonts w:ascii="Sylfaen" w:hAnsi="Sylfaen" w:cs="Times New Roman"/>
          <w:bCs/>
          <w:lang w:val="uk-UA"/>
        </w:rPr>
        <w:t xml:space="preserve"> і відносні займенники.</w:t>
      </w:r>
      <w:r w:rsidRPr="00D44288">
        <w:rPr>
          <w:rFonts w:ascii="Sylfaen" w:hAnsi="Sylfaen" w:cs="Times New Roman"/>
          <w:bCs/>
        </w:rPr>
        <w:t xml:space="preserve"> Означальні (кожен, всякий)</w:t>
      </w:r>
      <w:r w:rsidRPr="00D44288">
        <w:rPr>
          <w:rFonts w:ascii="Sylfaen" w:hAnsi="Sylfaen" w:cs="Times New Roman"/>
          <w:bCs/>
          <w:lang w:val="uk-UA"/>
        </w:rPr>
        <w:t>,</w:t>
      </w:r>
      <w:r w:rsidRPr="00D44288">
        <w:rPr>
          <w:rFonts w:ascii="Sylfaen" w:hAnsi="Sylfaen" w:cs="Times New Roman"/>
          <w:bCs/>
        </w:rPr>
        <w:t xml:space="preserve"> </w:t>
      </w:r>
      <w:r w:rsidRPr="00D44288">
        <w:rPr>
          <w:rFonts w:ascii="Sylfaen" w:hAnsi="Sylfaen" w:cs="Times New Roman"/>
          <w:bCs/>
          <w:lang w:val="uk-UA"/>
        </w:rPr>
        <w:t xml:space="preserve">заперечні </w:t>
      </w:r>
      <w:r w:rsidRPr="00D44288">
        <w:rPr>
          <w:rFonts w:ascii="Sylfaen" w:hAnsi="Sylfaen" w:cs="Times New Roman"/>
          <w:bCs/>
        </w:rPr>
        <w:t>(ніхто, ніщо)</w:t>
      </w:r>
      <w:r w:rsidRPr="00D44288">
        <w:rPr>
          <w:rFonts w:ascii="Sylfaen" w:hAnsi="Sylfaen" w:cs="Times New Roman"/>
          <w:bCs/>
          <w:lang w:val="uk-UA"/>
        </w:rPr>
        <w:t xml:space="preserve"> і неозначені</w:t>
      </w:r>
      <w:r w:rsidRPr="00D44288">
        <w:rPr>
          <w:rFonts w:ascii="Sylfaen" w:hAnsi="Sylfaen" w:cs="Times New Roman"/>
          <w:bCs/>
        </w:rPr>
        <w:t xml:space="preserve"> займенники</w:t>
      </w:r>
      <w:r w:rsidRPr="00D44288">
        <w:rPr>
          <w:rFonts w:ascii="Sylfaen" w:hAnsi="Sylfaen" w:cs="Times New Roman"/>
          <w:bCs/>
          <w:lang w:val="uk-UA"/>
        </w:rPr>
        <w:t xml:space="preserve"> (будь-хто, абищо)</w:t>
      </w:r>
      <w:r w:rsidRPr="00D44288">
        <w:rPr>
          <w:rFonts w:ascii="Sylfaen" w:hAnsi="Sylfaen" w:cs="Times New Roman"/>
          <w:bCs/>
        </w:rPr>
        <w:t>.</w:t>
      </w:r>
      <w:r w:rsidRPr="00D44288">
        <w:rPr>
          <w:rFonts w:ascii="Sylfaen" w:hAnsi="Sylfaen" w:cs="Times New Roman"/>
          <w:bCs/>
          <w:lang w:val="uk-UA"/>
        </w:rPr>
        <w:t xml:space="preserve"> </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Відмінювання цих займенників. </w:t>
      </w:r>
    </w:p>
    <w:p w:rsidR="002E6C5C" w:rsidRPr="00D44288" w:rsidRDefault="002E6C5C" w:rsidP="002E6C5C">
      <w:pPr>
        <w:spacing w:after="0" w:line="240" w:lineRule="auto"/>
        <w:jc w:val="both"/>
        <w:rPr>
          <w:rFonts w:ascii="Sylfaen" w:hAnsi="Sylfaen" w:cs="Times New Roman"/>
          <w:bCs/>
          <w:lang w:val="uk-UA"/>
        </w:rPr>
      </w:pPr>
    </w:p>
    <w:p w:rsidR="002E6C5C" w:rsidRPr="00D44288" w:rsidRDefault="002E6C5C" w:rsidP="002E6C5C">
      <w:pPr>
        <w:spacing w:after="0" w:line="240" w:lineRule="auto"/>
        <w:jc w:val="both"/>
        <w:rPr>
          <w:rFonts w:ascii="Sylfaen" w:hAnsi="Sylfaen" w:cs="Times New Roman"/>
          <w:b/>
          <w:bCs/>
          <w:i/>
          <w:lang w:val="uk-UA"/>
        </w:rPr>
      </w:pPr>
      <w:r w:rsidRPr="00D44288">
        <w:rPr>
          <w:rFonts w:ascii="Sylfaen" w:hAnsi="Sylfaen" w:cs="Times New Roman"/>
          <w:b/>
          <w:bCs/>
          <w:i/>
          <w:lang w:val="uk-UA"/>
        </w:rPr>
        <w:t>Числівник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Кількісні числівники: цілі числа, дробові, збірні числівники. Складні та складені числівники. </w:t>
      </w:r>
      <w:r w:rsidRPr="00D44288">
        <w:rPr>
          <w:rFonts w:ascii="Sylfaen" w:hAnsi="Sylfaen" w:cs="Times New Roman"/>
          <w:bCs/>
        </w:rPr>
        <w:t xml:space="preserve">Вживання кількісних числівників у поєднанні з іменниками. </w:t>
      </w:r>
      <w:r w:rsidRPr="00D44288">
        <w:rPr>
          <w:rFonts w:ascii="Sylfaen" w:hAnsi="Sylfaen" w:cs="Times New Roman"/>
          <w:bCs/>
          <w:lang w:val="uk-UA"/>
        </w:rPr>
        <w:t>Відмінювання</w:t>
      </w:r>
      <w:r w:rsidRPr="00D44288">
        <w:rPr>
          <w:rFonts w:ascii="Sylfaen" w:hAnsi="Sylfaen" w:cs="Times New Roman"/>
          <w:bCs/>
        </w:rPr>
        <w:t xml:space="preserve"> кількісних і порядкових числівників.</w:t>
      </w: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Дієслово</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lang w:val="uk-UA"/>
        </w:rPr>
        <w:t xml:space="preserve">Категорія виду: доконаний і недоконаний вид дієслів </w:t>
      </w:r>
      <w:r w:rsidRPr="00D44288">
        <w:rPr>
          <w:rFonts w:ascii="Sylfaen" w:hAnsi="Sylfaen" w:cs="Times New Roman"/>
          <w:bCs/>
        </w:rPr>
        <w:t>(робити - зробити, читати - прочитати). Імператив від відомих дієслів (читай, читайте, говори, говор</w:t>
      </w:r>
      <w:r w:rsidRPr="00D44288">
        <w:rPr>
          <w:rFonts w:ascii="Sylfaen" w:hAnsi="Sylfaen" w:cs="Times New Roman"/>
          <w:bCs/>
          <w:lang w:val="uk-UA"/>
        </w:rPr>
        <w:t>іть</w:t>
      </w:r>
      <w:r w:rsidRPr="00D44288">
        <w:rPr>
          <w:rFonts w:ascii="Sylfaen" w:hAnsi="Sylfaen" w:cs="Times New Roman"/>
          <w:bCs/>
        </w:rPr>
        <w:t>). Дієслівн</w:t>
      </w:r>
      <w:r w:rsidRPr="00D44288">
        <w:rPr>
          <w:rFonts w:ascii="Sylfaen" w:hAnsi="Sylfaen" w:cs="Times New Roman"/>
          <w:bCs/>
          <w:lang w:val="uk-UA"/>
        </w:rPr>
        <w:t>е</w:t>
      </w:r>
      <w:r w:rsidRPr="00D44288">
        <w:rPr>
          <w:rFonts w:ascii="Sylfaen" w:hAnsi="Sylfaen" w:cs="Times New Roman"/>
          <w:bCs/>
        </w:rPr>
        <w:t xml:space="preserve"> управління (дивлюся телевізор; розмовляю з братом).</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Перехідні і неперехідні дієслова (зустрів брата, навчаюся в школі).</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Способи дієслів (дійсний, умовний, наказовий). Творення дієслів умовного та наказового способу. </w:t>
      </w:r>
      <w:r w:rsidRPr="00D44288">
        <w:rPr>
          <w:rFonts w:ascii="Sylfaen" w:hAnsi="Sylfaen" w:cs="Times New Roman"/>
          <w:bCs/>
        </w:rPr>
        <w:t>Зміна дієслів за родами у формі умовного способу.</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Найуживаніші способи творення дієслів (префіксальний, суфіксальний, префіксально-суфіксальний).</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Продуктивні префікси в дієсловах руху (їхати - поїхати - приїхати – заїхати - переїхати - поїхати - під'їхати).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Дієслова руху без </w:t>
      </w:r>
      <w:r w:rsidRPr="00D44288">
        <w:rPr>
          <w:rFonts w:ascii="Sylfaen" w:hAnsi="Sylfaen" w:cs="Times New Roman"/>
          <w:bCs/>
          <w:lang w:val="uk-UA"/>
        </w:rPr>
        <w:t>префіксів</w:t>
      </w:r>
      <w:r w:rsidRPr="00D44288">
        <w:rPr>
          <w:rFonts w:ascii="Sylfaen" w:hAnsi="Sylfaen" w:cs="Times New Roman"/>
          <w:bCs/>
        </w:rPr>
        <w:t xml:space="preserve"> і з </w:t>
      </w:r>
      <w:r w:rsidRPr="00D44288">
        <w:rPr>
          <w:rFonts w:ascii="Sylfaen" w:hAnsi="Sylfaen" w:cs="Times New Roman"/>
          <w:bCs/>
          <w:lang w:val="uk-UA"/>
        </w:rPr>
        <w:t>префіксами</w:t>
      </w:r>
      <w:r w:rsidRPr="00D44288">
        <w:rPr>
          <w:rFonts w:ascii="Sylfaen" w:hAnsi="Sylfaen" w:cs="Times New Roman"/>
          <w:bCs/>
        </w:rPr>
        <w:t xml:space="preserve"> (по-, при-, за-, ви-, </w:t>
      </w:r>
      <w:r w:rsidRPr="00D44288">
        <w:rPr>
          <w:rFonts w:ascii="Sylfaen" w:hAnsi="Sylfaen" w:cs="Times New Roman"/>
          <w:bCs/>
          <w:lang w:val="uk-UA"/>
        </w:rPr>
        <w:t>в</w:t>
      </w:r>
      <w:r w:rsidRPr="00D44288">
        <w:rPr>
          <w:rFonts w:ascii="Sylfaen" w:hAnsi="Sylfaen" w:cs="Times New Roman"/>
          <w:bCs/>
        </w:rPr>
        <w:t>-, п</w:t>
      </w:r>
      <w:r w:rsidRPr="00D44288">
        <w:rPr>
          <w:rFonts w:ascii="Sylfaen" w:hAnsi="Sylfaen" w:cs="Times New Roman"/>
          <w:bCs/>
          <w:lang w:val="uk-UA"/>
        </w:rPr>
        <w:t>і</w:t>
      </w:r>
      <w:r w:rsidRPr="00D44288">
        <w:rPr>
          <w:rFonts w:ascii="Sylfaen" w:hAnsi="Sylfaen" w:cs="Times New Roman"/>
          <w:bCs/>
        </w:rPr>
        <w:t>д</w:t>
      </w:r>
      <w:r w:rsidRPr="00D44288">
        <w:rPr>
          <w:rFonts w:ascii="Sylfaen" w:hAnsi="Sylfaen" w:cs="Times New Roman"/>
          <w:bCs/>
          <w:lang w:val="uk-UA"/>
        </w:rPr>
        <w:t>-</w:t>
      </w:r>
      <w:r w:rsidRPr="00D44288">
        <w:rPr>
          <w:rFonts w:ascii="Sylfaen" w:hAnsi="Sylfaen" w:cs="Times New Roman"/>
          <w:bCs/>
        </w:rPr>
        <w:t xml:space="preserve">, </w:t>
      </w:r>
      <w:r w:rsidRPr="00D44288">
        <w:rPr>
          <w:rFonts w:ascii="Sylfaen" w:hAnsi="Sylfaen" w:cs="Times New Roman"/>
          <w:bCs/>
          <w:lang w:val="uk-UA"/>
        </w:rPr>
        <w:t>від-</w:t>
      </w:r>
      <w:r w:rsidRPr="00D44288">
        <w:rPr>
          <w:rFonts w:ascii="Sylfaen" w:hAnsi="Sylfaen" w:cs="Times New Roman"/>
          <w:bCs/>
        </w:rPr>
        <w:t>, пере-) - йти, ходити, їхати, їздити, піти, прийти. Імперативні форми у дієслів руху.</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Словотвір зворотних дієслів. Словотворчі моделі дієслів (аф</w:t>
      </w:r>
      <w:r w:rsidRPr="00D44288">
        <w:rPr>
          <w:rFonts w:ascii="Sylfaen" w:hAnsi="Sylfaen" w:cs="Times New Roman"/>
          <w:bCs/>
          <w:lang w:val="uk-UA"/>
        </w:rPr>
        <w:t>і</w:t>
      </w:r>
      <w:r w:rsidRPr="00D44288">
        <w:rPr>
          <w:rFonts w:ascii="Sylfaen" w:hAnsi="Sylfaen" w:cs="Times New Roman"/>
          <w:bCs/>
        </w:rPr>
        <w:t>ксально-префіксальний спосіб творення): до-...-ся, на-...-ся, при-...-ся, пере-...-ся, р</w:t>
      </w:r>
      <w:r w:rsidRPr="00D44288">
        <w:rPr>
          <w:rFonts w:ascii="Sylfaen" w:hAnsi="Sylfaen" w:cs="Times New Roman"/>
          <w:bCs/>
          <w:lang w:val="uk-UA"/>
        </w:rPr>
        <w:t>оз</w:t>
      </w:r>
      <w:r w:rsidRPr="00D44288">
        <w:rPr>
          <w:rFonts w:ascii="Sylfaen" w:hAnsi="Sylfaen" w:cs="Times New Roman"/>
          <w:bCs/>
        </w:rPr>
        <w:t>-...-ся .</w:t>
      </w:r>
    </w:p>
    <w:p w:rsidR="002E6C5C" w:rsidRPr="00D44288" w:rsidRDefault="002E6C5C" w:rsidP="002E6C5C">
      <w:pPr>
        <w:spacing w:after="0" w:line="240" w:lineRule="auto"/>
        <w:jc w:val="both"/>
        <w:rPr>
          <w:rFonts w:ascii="Sylfaen" w:hAnsi="Sylfaen" w:cs="Times New Roman"/>
          <w:b/>
          <w:bCs/>
          <w:lang w:val="uk-UA"/>
        </w:rPr>
      </w:pPr>
    </w:p>
    <w:p w:rsidR="002E6C5C" w:rsidRPr="00D44288" w:rsidRDefault="002E6C5C" w:rsidP="002E6C5C">
      <w:pPr>
        <w:spacing w:after="0" w:line="240" w:lineRule="auto"/>
        <w:jc w:val="both"/>
        <w:rPr>
          <w:rFonts w:ascii="Sylfaen" w:hAnsi="Sylfaen" w:cs="Times New Roman"/>
          <w:b/>
          <w:bCs/>
          <w:i/>
          <w:lang w:val="uk-UA"/>
        </w:rPr>
      </w:pPr>
      <w:r w:rsidRPr="00D44288">
        <w:rPr>
          <w:rFonts w:ascii="Sylfaen" w:hAnsi="Sylfaen" w:cs="Times New Roman"/>
          <w:b/>
          <w:bCs/>
          <w:i/>
          <w:lang w:val="uk-UA"/>
        </w:rPr>
        <w:t>Дієприкметник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Загальне поняття, морфологічні ознаки, синтаксична роль. Зміна за родами, числами і відмінками. Активні дієприкметники теперішнього і минулого часу. Словотворчі суфікси дієприкметників.</w:t>
      </w:r>
    </w:p>
    <w:p w:rsidR="002E6C5C" w:rsidRPr="00D44288" w:rsidRDefault="002E6C5C" w:rsidP="002E6C5C">
      <w:pPr>
        <w:spacing w:after="0" w:line="240" w:lineRule="auto"/>
        <w:jc w:val="both"/>
        <w:rPr>
          <w:rFonts w:ascii="Sylfaen" w:hAnsi="Sylfaen" w:cs="Times New Roman"/>
          <w:b/>
          <w:bCs/>
          <w:i/>
          <w:lang w:val="uk-UA"/>
        </w:rPr>
      </w:pPr>
      <w:r w:rsidRPr="00D44288">
        <w:rPr>
          <w:rFonts w:ascii="Sylfaen" w:hAnsi="Sylfaen" w:cs="Times New Roman"/>
          <w:b/>
          <w:bCs/>
          <w:i/>
          <w:lang w:val="uk-UA"/>
        </w:rPr>
        <w:t>Прислівник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Розряди прислівників за значенням</w:t>
      </w:r>
      <w:r w:rsidRPr="00D44288">
        <w:rPr>
          <w:rFonts w:ascii="Sylfaen" w:hAnsi="Sylfaen" w:cs="Times New Roman"/>
          <w:b/>
          <w:bCs/>
          <w:lang w:val="uk-UA"/>
        </w:rPr>
        <w:t xml:space="preserve">: </w:t>
      </w:r>
      <w:r w:rsidRPr="00D44288">
        <w:rPr>
          <w:rFonts w:ascii="Sylfaen" w:hAnsi="Sylfaen" w:cs="Times New Roman"/>
          <w:bCs/>
          <w:lang w:val="uk-UA"/>
        </w:rPr>
        <w:t>способу дії (бососоніж, верхи, жартома, пошепки, вголос), якісно-означальні (удало, грізно, добре, погано, повільно, швидко), кількісно-означальні (занадто, ледве), часу дії (вранці, взимку, завтра, сьогодні), місця дії (далеко, близько, вгорі, внизу, удома), причини дії (спересердя, зопалу, спросоння), мети дії (навіщо, потім, на зло, навмисне, на сміх, умисно, напоказ), негативні (ніяк), кількісні (багато, мало, небагато, немало, майже, приблизно).</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Ступені порівняння прислівників. Творення ступенів порівняння прислівників (суфікси –ш-, -іш-; префікси най- (як-, що-); більш, менш). Чергування приголосних при утворенні вищого ступеня прислівників.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Способи творення прислівників: префіксальний, суфіксальний, префіксально-суфіксальний, злиття основ, перехід інших частин мови в прислівники.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Категорія стану в поєднанні з дієсловом бути (Тут було сухо і безпечно).</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Модальні слова в системі частин мови. Оцінка мовцем свого висловлювання в цілому або окрем</w:t>
      </w:r>
      <w:r w:rsidRPr="00D44288">
        <w:rPr>
          <w:rFonts w:ascii="Sylfaen" w:hAnsi="Sylfaen" w:cs="Times New Roman"/>
          <w:bCs/>
          <w:lang w:val="uk-UA"/>
        </w:rPr>
        <w:t>их</w:t>
      </w:r>
      <w:r w:rsidRPr="00D44288">
        <w:rPr>
          <w:rFonts w:ascii="Sylfaen" w:hAnsi="Sylfaen" w:cs="Times New Roman"/>
          <w:bCs/>
        </w:rPr>
        <w:t xml:space="preserve"> його частин з точки зору ставлення до об'єктивної дійсності (мабуть, дійсно, звичайно, поза сумнівом, зрозуміло: Двічі два, безумовно, чотири. Ймовірно, він довго думав, перед тим як увійти.). Омонімічн</w:t>
      </w:r>
      <w:r w:rsidRPr="00D44288">
        <w:rPr>
          <w:rFonts w:ascii="Sylfaen" w:hAnsi="Sylfaen" w:cs="Times New Roman"/>
          <w:bCs/>
          <w:lang w:val="uk-UA"/>
        </w:rPr>
        <w:t>і</w:t>
      </w:r>
      <w:r w:rsidRPr="00D44288">
        <w:rPr>
          <w:rFonts w:ascii="Sylfaen" w:hAnsi="Sylfaen" w:cs="Times New Roman"/>
          <w:bCs/>
        </w:rPr>
        <w:t xml:space="preserve"> по відношенню до знаменних частин мови форми модальних слів (правда, очевидно, здається, видно, ніяк). Вживання модальних слів (в значенні слова</w:t>
      </w:r>
      <w:r w:rsidRPr="00D44288">
        <w:rPr>
          <w:rFonts w:ascii="Sylfaen" w:hAnsi="Sylfaen" w:cs="Times New Roman"/>
          <w:bCs/>
          <w:lang w:val="uk-UA"/>
        </w:rPr>
        <w:t>-речення</w:t>
      </w:r>
      <w:r w:rsidRPr="00D44288">
        <w:rPr>
          <w:rFonts w:ascii="Sylfaen" w:hAnsi="Sylfaen" w:cs="Times New Roman"/>
          <w:bCs/>
        </w:rPr>
        <w:t>: Засіб це</w:t>
      </w:r>
      <w:r w:rsidRPr="00D44288">
        <w:rPr>
          <w:rFonts w:ascii="Sylfaen" w:hAnsi="Sylfaen" w:cs="Times New Roman"/>
          <w:bCs/>
          <w:lang w:val="uk-UA"/>
        </w:rPr>
        <w:t>й</w:t>
      </w:r>
      <w:r w:rsidRPr="00D44288">
        <w:rPr>
          <w:rFonts w:ascii="Sylfaen" w:hAnsi="Sylfaen" w:cs="Times New Roman"/>
          <w:bCs/>
        </w:rPr>
        <w:t xml:space="preserve"> - дорог</w:t>
      </w:r>
      <w:r w:rsidRPr="00D44288">
        <w:rPr>
          <w:rFonts w:ascii="Sylfaen" w:hAnsi="Sylfaen" w:cs="Times New Roman"/>
          <w:bCs/>
          <w:lang w:val="uk-UA"/>
        </w:rPr>
        <w:t>ий</w:t>
      </w:r>
      <w:r w:rsidRPr="00D44288">
        <w:rPr>
          <w:rFonts w:ascii="Sylfaen" w:hAnsi="Sylfaen" w:cs="Times New Roman"/>
          <w:bCs/>
        </w:rPr>
        <w:t xml:space="preserve">! - Звичайно!; Вживання в якості </w:t>
      </w:r>
      <w:r w:rsidRPr="00D44288">
        <w:rPr>
          <w:rFonts w:ascii="Sylfaen" w:hAnsi="Sylfaen" w:cs="Times New Roman"/>
          <w:bCs/>
          <w:lang w:val="uk-UA"/>
        </w:rPr>
        <w:t xml:space="preserve">вставного </w:t>
      </w:r>
      <w:r w:rsidRPr="00D44288">
        <w:rPr>
          <w:rFonts w:ascii="Sylfaen" w:hAnsi="Sylfaen" w:cs="Times New Roman"/>
          <w:bCs/>
        </w:rPr>
        <w:t xml:space="preserve">слова: Вам </w:t>
      </w:r>
      <w:r w:rsidRPr="00D44288">
        <w:rPr>
          <w:rFonts w:ascii="Sylfaen" w:hAnsi="Sylfaen" w:cs="Times New Roman"/>
          <w:bCs/>
          <w:lang w:val="uk-UA"/>
        </w:rPr>
        <w:t>це</w:t>
      </w:r>
      <w:r w:rsidRPr="00D44288">
        <w:rPr>
          <w:rFonts w:ascii="Sylfaen" w:hAnsi="Sylfaen" w:cs="Times New Roman"/>
          <w:bCs/>
        </w:rPr>
        <w:t xml:space="preserve">, звичайно, </w:t>
      </w:r>
      <w:r w:rsidRPr="00D44288">
        <w:rPr>
          <w:rFonts w:ascii="Sylfaen" w:hAnsi="Sylfaen" w:cs="Times New Roman"/>
          <w:bCs/>
          <w:lang w:val="uk-UA"/>
        </w:rPr>
        <w:t>все рівно</w:t>
      </w:r>
      <w:r w:rsidRPr="00D44288">
        <w:rPr>
          <w:rFonts w:ascii="Sylfaen" w:hAnsi="Sylfaen" w:cs="Times New Roman"/>
          <w:bCs/>
        </w:rPr>
        <w:t xml:space="preserve">.; Вживання в якості </w:t>
      </w:r>
      <w:r w:rsidRPr="00D44288">
        <w:rPr>
          <w:rFonts w:ascii="Sylfaen" w:hAnsi="Sylfaen" w:cs="Times New Roman"/>
          <w:bCs/>
          <w:lang w:val="uk-UA"/>
        </w:rPr>
        <w:t>стверджуваль</w:t>
      </w:r>
      <w:r w:rsidRPr="00D44288">
        <w:rPr>
          <w:rFonts w:ascii="Sylfaen" w:hAnsi="Sylfaen" w:cs="Times New Roman"/>
          <w:bCs/>
        </w:rPr>
        <w:t>ного слова: Поет, безумовно, талановитий.)</w:t>
      </w: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Службові частини мови</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lastRenderedPageBreak/>
        <w:t>Сполучники</w:t>
      </w:r>
      <w:r w:rsidRPr="00D44288">
        <w:rPr>
          <w:rFonts w:ascii="Sylfaen" w:hAnsi="Sylfaen" w:cs="Times New Roman"/>
          <w:bCs/>
        </w:rPr>
        <w:t>, прийменники й частки</w:t>
      </w:r>
      <w:r w:rsidRPr="00D44288">
        <w:rPr>
          <w:rFonts w:ascii="Sylfaen" w:hAnsi="Sylfaen" w:cs="Times New Roman"/>
          <w:bCs/>
          <w:lang w:val="uk-UA"/>
        </w:rPr>
        <w:t>. Вигук як особлива частина мови.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Сурядні сполучники. Прості</w:t>
      </w:r>
      <w:r w:rsidRPr="00D44288">
        <w:rPr>
          <w:rFonts w:ascii="Sylfaen" w:hAnsi="Sylfaen" w:cs="Times New Roman"/>
          <w:bCs/>
          <w:lang w:val="uk-UA"/>
        </w:rPr>
        <w:t>, складні</w:t>
      </w:r>
      <w:r w:rsidRPr="00D44288">
        <w:rPr>
          <w:rFonts w:ascii="Sylfaen" w:hAnsi="Sylfaen" w:cs="Times New Roman"/>
          <w:bCs/>
        </w:rPr>
        <w:t xml:space="preserve"> і </w:t>
      </w:r>
      <w:r w:rsidRPr="00D44288">
        <w:rPr>
          <w:rFonts w:ascii="Sylfaen" w:hAnsi="Sylfaen" w:cs="Times New Roman"/>
          <w:bCs/>
          <w:lang w:val="uk-UA"/>
        </w:rPr>
        <w:t>складені</w:t>
      </w:r>
      <w:r w:rsidRPr="00D44288">
        <w:rPr>
          <w:rFonts w:ascii="Sylfaen" w:hAnsi="Sylfaen" w:cs="Times New Roman"/>
          <w:bCs/>
        </w:rPr>
        <w:t xml:space="preserve"> </w:t>
      </w:r>
      <w:r w:rsidRPr="00D44288">
        <w:rPr>
          <w:rFonts w:ascii="Sylfaen" w:hAnsi="Sylfaen" w:cs="Times New Roman"/>
          <w:bCs/>
          <w:lang w:val="uk-UA"/>
        </w:rPr>
        <w:t>сполучники</w:t>
      </w:r>
      <w:r w:rsidRPr="00D44288">
        <w:rPr>
          <w:rFonts w:ascii="Sylfaen" w:hAnsi="Sylfaen" w:cs="Times New Roman"/>
          <w:bCs/>
        </w:rPr>
        <w:t xml:space="preserve">. Підрядні </w:t>
      </w:r>
      <w:r w:rsidRPr="00D44288">
        <w:rPr>
          <w:rFonts w:ascii="Sylfaen" w:hAnsi="Sylfaen" w:cs="Times New Roman"/>
          <w:bCs/>
          <w:lang w:val="uk-UA"/>
        </w:rPr>
        <w:t>сполучни</w:t>
      </w:r>
      <w:r w:rsidRPr="00D44288">
        <w:rPr>
          <w:rFonts w:ascii="Sylfaen" w:hAnsi="Sylfaen" w:cs="Times New Roman"/>
          <w:bCs/>
        </w:rPr>
        <w:t>ки.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lang w:val="uk-UA"/>
        </w:rPr>
        <w:t>Групи модальних часток</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Прийменники (в, на, з, </w:t>
      </w:r>
      <w:r w:rsidRPr="00D44288">
        <w:rPr>
          <w:rFonts w:ascii="Sylfaen" w:hAnsi="Sylfaen" w:cs="Times New Roman"/>
          <w:bCs/>
          <w:lang w:val="uk-UA"/>
        </w:rPr>
        <w:t>з-за,</w:t>
      </w:r>
      <w:r w:rsidRPr="00D44288">
        <w:rPr>
          <w:rFonts w:ascii="Sylfaen" w:hAnsi="Sylfaen" w:cs="Times New Roman"/>
          <w:bCs/>
        </w:rPr>
        <w:t xml:space="preserve"> </w:t>
      </w:r>
      <w:r w:rsidRPr="00D44288">
        <w:rPr>
          <w:rFonts w:ascii="Sylfaen" w:hAnsi="Sylfaen" w:cs="Times New Roman"/>
          <w:bCs/>
          <w:lang w:val="uk-UA"/>
        </w:rPr>
        <w:t>до</w:t>
      </w:r>
      <w:r w:rsidRPr="00D44288">
        <w:rPr>
          <w:rFonts w:ascii="Sylfaen" w:hAnsi="Sylfaen" w:cs="Times New Roman"/>
          <w:bCs/>
        </w:rPr>
        <w:t xml:space="preserve">, </w:t>
      </w:r>
      <w:r w:rsidRPr="00D44288">
        <w:rPr>
          <w:rFonts w:ascii="Sylfaen" w:hAnsi="Sylfaen" w:cs="Times New Roman"/>
          <w:bCs/>
          <w:lang w:val="uk-UA"/>
        </w:rPr>
        <w:t>біля</w:t>
      </w:r>
      <w:r w:rsidRPr="00D44288">
        <w:rPr>
          <w:rFonts w:ascii="Sylfaen" w:hAnsi="Sylfaen" w:cs="Times New Roman"/>
          <w:bCs/>
        </w:rPr>
        <w:t xml:space="preserve">, о, через), </w:t>
      </w:r>
      <w:r w:rsidRPr="00D44288">
        <w:rPr>
          <w:rFonts w:ascii="Sylfaen" w:hAnsi="Sylfaen" w:cs="Times New Roman"/>
          <w:bCs/>
          <w:lang w:val="uk-UA"/>
        </w:rPr>
        <w:t>сполучники</w:t>
      </w:r>
      <w:r w:rsidRPr="00D44288">
        <w:rPr>
          <w:rFonts w:ascii="Sylfaen" w:hAnsi="Sylfaen" w:cs="Times New Roman"/>
          <w:bCs/>
        </w:rPr>
        <w:t xml:space="preserve"> (і</w:t>
      </w:r>
      <w:r w:rsidRPr="00D44288">
        <w:rPr>
          <w:rFonts w:ascii="Sylfaen" w:hAnsi="Sylfaen" w:cs="Times New Roman"/>
          <w:bCs/>
          <w:i/>
        </w:rPr>
        <w:t xml:space="preserve">, </w:t>
      </w:r>
      <w:r w:rsidRPr="00D44288">
        <w:rPr>
          <w:rFonts w:ascii="Sylfaen" w:hAnsi="Sylfaen" w:cs="Times New Roman"/>
          <w:bCs/>
          <w:i/>
          <w:lang w:val="uk-UA"/>
        </w:rPr>
        <w:t xml:space="preserve">та, </w:t>
      </w:r>
      <w:r w:rsidRPr="00D44288">
        <w:rPr>
          <w:rFonts w:ascii="Sylfaen" w:hAnsi="Sylfaen" w:cs="Times New Roman"/>
          <w:bCs/>
          <w:i/>
        </w:rPr>
        <w:t>або, а, але, не тільки ..., а й ..., тому що, тому , що, де, куди, який</w:t>
      </w:r>
      <w:r w:rsidRPr="00D44288">
        <w:rPr>
          <w:rFonts w:ascii="Sylfaen" w:hAnsi="Sylfaen" w:cs="Times New Roman"/>
          <w:bCs/>
        </w:rPr>
        <w:t xml:space="preserve"> </w:t>
      </w:r>
      <w:r w:rsidRPr="00D44288">
        <w:rPr>
          <w:rFonts w:ascii="Sylfaen" w:hAnsi="Sylfaen" w:cs="Times New Roman"/>
          <w:bCs/>
          <w:lang w:val="uk-UA"/>
        </w:rPr>
        <w:t>та</w:t>
      </w:r>
      <w:r w:rsidRPr="00D44288">
        <w:rPr>
          <w:rFonts w:ascii="Sylfaen" w:hAnsi="Sylfaen" w:cs="Times New Roman"/>
          <w:bCs/>
        </w:rPr>
        <w:t xml:space="preserve"> ін), частки </w:t>
      </w:r>
      <w:r w:rsidRPr="00D44288">
        <w:rPr>
          <w:rFonts w:ascii="Sylfaen" w:hAnsi="Sylfaen" w:cs="Times New Roman"/>
          <w:bCs/>
          <w:i/>
        </w:rPr>
        <w:t>не, навіть.</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lang w:val="uk-UA"/>
        </w:rPr>
        <w:t xml:space="preserve">Сполучники </w:t>
      </w:r>
      <w:r w:rsidRPr="00D44288">
        <w:rPr>
          <w:rFonts w:ascii="Sylfaen" w:hAnsi="Sylfaen" w:cs="Times New Roman"/>
          <w:bCs/>
        </w:rPr>
        <w:t xml:space="preserve"> в складнопідрядному реченні. Відмінність </w:t>
      </w:r>
      <w:r w:rsidRPr="00D44288">
        <w:rPr>
          <w:rFonts w:ascii="Sylfaen" w:hAnsi="Sylfaen" w:cs="Times New Roman"/>
          <w:bCs/>
          <w:lang w:val="uk-UA"/>
        </w:rPr>
        <w:t>сполучних</w:t>
      </w:r>
      <w:r w:rsidRPr="00D44288">
        <w:rPr>
          <w:rFonts w:ascii="Sylfaen" w:hAnsi="Sylfaen" w:cs="Times New Roman"/>
          <w:bCs/>
        </w:rPr>
        <w:t xml:space="preserve"> слів від </w:t>
      </w:r>
      <w:r w:rsidRPr="00D44288">
        <w:rPr>
          <w:rFonts w:ascii="Sylfaen" w:hAnsi="Sylfaen" w:cs="Times New Roman"/>
          <w:bCs/>
          <w:lang w:val="uk-UA"/>
        </w:rPr>
        <w:t>сполучників</w:t>
      </w:r>
      <w:r w:rsidRPr="00D44288">
        <w:rPr>
          <w:rFonts w:ascii="Sylfaen" w:hAnsi="Sylfaen" w:cs="Times New Roman"/>
          <w:bCs/>
        </w:rPr>
        <w:t xml:space="preserve"> (є членами речення: Сергій заспокоював коня, який дуже зляка</w:t>
      </w:r>
      <w:r w:rsidRPr="00D44288">
        <w:rPr>
          <w:rFonts w:ascii="Sylfaen" w:hAnsi="Sylfaen" w:cs="Times New Roman"/>
          <w:bCs/>
          <w:lang w:val="uk-UA"/>
        </w:rPr>
        <w:t>в</w:t>
      </w:r>
      <w:r w:rsidRPr="00D44288">
        <w:rPr>
          <w:rFonts w:ascii="Sylfaen" w:hAnsi="Sylfaen" w:cs="Times New Roman"/>
          <w:bCs/>
        </w:rPr>
        <w:t>ся. - Як</w:t>
      </w:r>
      <w:r w:rsidRPr="00D44288">
        <w:rPr>
          <w:rFonts w:ascii="Sylfaen" w:hAnsi="Sylfaen" w:cs="Times New Roman"/>
          <w:bCs/>
          <w:lang w:val="uk-UA"/>
        </w:rPr>
        <w:t>ий</w:t>
      </w:r>
      <w:r w:rsidRPr="00D44288">
        <w:rPr>
          <w:rFonts w:ascii="Sylfaen" w:hAnsi="Sylfaen" w:cs="Times New Roman"/>
          <w:bCs/>
        </w:rPr>
        <w:t xml:space="preserve"> - узгоджене </w:t>
      </w:r>
      <w:r w:rsidRPr="00D44288">
        <w:rPr>
          <w:rFonts w:ascii="Sylfaen" w:hAnsi="Sylfaen" w:cs="Times New Roman"/>
          <w:bCs/>
          <w:lang w:val="uk-UA"/>
        </w:rPr>
        <w:t>о</w:t>
      </w:r>
      <w:r w:rsidRPr="00D44288">
        <w:rPr>
          <w:rFonts w:ascii="Sylfaen" w:hAnsi="Sylfaen" w:cs="Times New Roman"/>
          <w:bCs/>
        </w:rPr>
        <w:t xml:space="preserve">значення). Використання в </w:t>
      </w:r>
      <w:r w:rsidRPr="00D44288">
        <w:rPr>
          <w:rFonts w:ascii="Sylfaen" w:hAnsi="Sylfaen" w:cs="Times New Roman"/>
          <w:bCs/>
          <w:lang w:val="uk-UA"/>
        </w:rPr>
        <w:t>реченнях</w:t>
      </w:r>
      <w:r w:rsidRPr="00D44288">
        <w:rPr>
          <w:rFonts w:ascii="Sylfaen" w:hAnsi="Sylfaen" w:cs="Times New Roman"/>
          <w:bCs/>
        </w:rPr>
        <w:t xml:space="preserve"> родових і відмінкових форм </w:t>
      </w:r>
      <w:r w:rsidRPr="00D44288">
        <w:rPr>
          <w:rFonts w:ascii="Sylfaen" w:hAnsi="Sylfaen" w:cs="Times New Roman"/>
          <w:bCs/>
          <w:lang w:val="uk-UA"/>
        </w:rPr>
        <w:t>сполучних</w:t>
      </w:r>
      <w:r w:rsidRPr="00D44288">
        <w:rPr>
          <w:rFonts w:ascii="Sylfaen" w:hAnsi="Sylfaen" w:cs="Times New Roman"/>
          <w:bCs/>
        </w:rPr>
        <w:t xml:space="preserve"> слів (Сергій взяв на руки кота, який сидів на дивані. Я взяла в руки книгу, яку читала Олена. Я отримала листа, про який мені казала мати.)</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3.3. Синтаксис</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Просте речення.</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Способи вираження граматичного суб'єкта</w:t>
      </w:r>
      <w:r w:rsidRPr="00D44288">
        <w:rPr>
          <w:rFonts w:ascii="Sylfaen" w:hAnsi="Sylfaen" w:cs="Times New Roman"/>
          <w:bCs/>
          <w:lang w:val="uk-UA"/>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Способи вираження логічного суб'єкта: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іменник або займенник у формі родового відмінка (У Олега є машина.);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іменник або займенник у формі давального відмінка </w:t>
      </w:r>
      <w:r w:rsidRPr="00D44288">
        <w:rPr>
          <w:rFonts w:ascii="Sylfaen" w:hAnsi="Sylfaen" w:cs="Times New Roman"/>
          <w:bCs/>
          <w:lang w:val="uk-UA"/>
        </w:rPr>
        <w:t>(</w:t>
      </w:r>
      <w:r w:rsidRPr="00D44288">
        <w:rPr>
          <w:rFonts w:ascii="Sylfaen" w:hAnsi="Sylfaen" w:cs="Times New Roman"/>
          <w:bCs/>
        </w:rPr>
        <w:t>Мені двадцять років</w:t>
      </w:r>
      <w:r w:rsidRPr="00D44288">
        <w:rPr>
          <w:rFonts w:ascii="Sylfaen" w:hAnsi="Sylfaen" w:cs="Times New Roman"/>
          <w:bCs/>
          <w:lang w:val="uk-UA"/>
        </w:rPr>
        <w:t>)</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Способи вираження предиката:</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дієслово в дійсно</w:t>
      </w:r>
      <w:r w:rsidRPr="00D44288">
        <w:rPr>
          <w:rFonts w:ascii="Sylfaen" w:hAnsi="Sylfaen" w:cs="Times New Roman"/>
          <w:bCs/>
          <w:lang w:val="uk-UA"/>
        </w:rPr>
        <w:t>му</w:t>
      </w:r>
      <w:r w:rsidRPr="00D44288">
        <w:rPr>
          <w:rFonts w:ascii="Sylfaen" w:hAnsi="Sylfaen" w:cs="Times New Roman"/>
          <w:bCs/>
        </w:rPr>
        <w:t xml:space="preserve">, </w:t>
      </w:r>
      <w:r w:rsidRPr="00D44288">
        <w:rPr>
          <w:rFonts w:ascii="Sylfaen" w:hAnsi="Sylfaen" w:cs="Times New Roman"/>
          <w:bCs/>
          <w:lang w:val="uk-UA"/>
        </w:rPr>
        <w:t>наказовому</w:t>
      </w:r>
      <w:r w:rsidRPr="00D44288">
        <w:rPr>
          <w:rFonts w:ascii="Sylfaen" w:hAnsi="Sylfaen" w:cs="Times New Roman"/>
          <w:bCs/>
        </w:rPr>
        <w:t xml:space="preserve"> способі (Антон читає. Читай (т</w:t>
      </w:r>
      <w:r w:rsidRPr="00D44288">
        <w:rPr>
          <w:rFonts w:ascii="Sylfaen" w:hAnsi="Sylfaen" w:cs="Times New Roman"/>
          <w:bCs/>
          <w:lang w:val="uk-UA"/>
        </w:rPr>
        <w:t>е</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поєднання особ</w:t>
      </w:r>
      <w:r w:rsidRPr="00D44288">
        <w:rPr>
          <w:rFonts w:ascii="Sylfaen" w:hAnsi="Sylfaen" w:cs="Times New Roman"/>
          <w:bCs/>
          <w:lang w:val="uk-UA"/>
        </w:rPr>
        <w:t>ов</w:t>
      </w:r>
      <w:r w:rsidRPr="00D44288">
        <w:rPr>
          <w:rFonts w:ascii="Sylfaen" w:hAnsi="Sylfaen" w:cs="Times New Roman"/>
          <w:bCs/>
        </w:rPr>
        <w:t>ої форми дієслова з інфінітивом (Я йду гуляти);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поєднання особ</w:t>
      </w:r>
      <w:r w:rsidRPr="00D44288">
        <w:rPr>
          <w:rFonts w:ascii="Sylfaen" w:hAnsi="Sylfaen" w:cs="Times New Roman"/>
          <w:bCs/>
          <w:lang w:val="uk-UA"/>
        </w:rPr>
        <w:t>ов</w:t>
      </w:r>
      <w:r w:rsidRPr="00D44288">
        <w:rPr>
          <w:rFonts w:ascii="Sylfaen" w:hAnsi="Sylfaen" w:cs="Times New Roman"/>
          <w:bCs/>
        </w:rPr>
        <w:t>ої форми дієслова з іменником (Ігор буде лікарем).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Способи вираження логіко-</w:t>
      </w:r>
      <w:r w:rsidRPr="00D44288">
        <w:rPr>
          <w:rFonts w:ascii="Sylfaen" w:hAnsi="Sylfaen" w:cs="Times New Roman"/>
          <w:bCs/>
          <w:lang w:val="uk-UA"/>
        </w:rPr>
        <w:t>зміст</w:t>
      </w:r>
      <w:r w:rsidRPr="00D44288">
        <w:rPr>
          <w:rFonts w:ascii="Sylfaen" w:hAnsi="Sylfaen" w:cs="Times New Roman"/>
          <w:bCs/>
        </w:rPr>
        <w:t>ових відносин в реченні: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Атрибутивні відносини: неузгоджене </w:t>
      </w:r>
      <w:r w:rsidRPr="00D44288">
        <w:rPr>
          <w:rFonts w:ascii="Sylfaen" w:hAnsi="Sylfaen" w:cs="Times New Roman"/>
          <w:bCs/>
          <w:lang w:val="uk-UA"/>
        </w:rPr>
        <w:t>о</w:t>
      </w:r>
      <w:r w:rsidRPr="00D44288">
        <w:rPr>
          <w:rFonts w:ascii="Sylfaen" w:hAnsi="Sylfaen" w:cs="Times New Roman"/>
          <w:bCs/>
        </w:rPr>
        <w:t>значення (книга брата, чай з цукром);</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Цільові відносини: поєднання особ</w:t>
      </w:r>
      <w:r w:rsidRPr="00D44288">
        <w:rPr>
          <w:rFonts w:ascii="Sylfaen" w:hAnsi="Sylfaen" w:cs="Times New Roman"/>
          <w:bCs/>
          <w:lang w:val="uk-UA"/>
        </w:rPr>
        <w:t>ов</w:t>
      </w:r>
      <w:r w:rsidRPr="00D44288">
        <w:rPr>
          <w:rFonts w:ascii="Sylfaen" w:hAnsi="Sylfaen" w:cs="Times New Roman"/>
          <w:bCs/>
        </w:rPr>
        <w:t>ої форми дієслова з інфінітивом (Я йду обідати).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Однокомпонентні моделі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без відміню</w:t>
      </w:r>
      <w:r w:rsidRPr="00D44288">
        <w:rPr>
          <w:rFonts w:ascii="Sylfaen" w:hAnsi="Sylfaen" w:cs="Times New Roman"/>
          <w:bCs/>
          <w:lang w:val="uk-UA"/>
        </w:rPr>
        <w:t>ваної</w:t>
      </w:r>
      <w:r w:rsidRPr="00D44288">
        <w:rPr>
          <w:rFonts w:ascii="Sylfaen" w:hAnsi="Sylfaen" w:cs="Times New Roman"/>
          <w:bCs/>
        </w:rPr>
        <w:t xml:space="preserve"> форми дієслова (Холодно. Пишіть!);</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з відміню</w:t>
      </w:r>
      <w:r w:rsidRPr="00D44288">
        <w:rPr>
          <w:rFonts w:ascii="Sylfaen" w:hAnsi="Sylfaen" w:cs="Times New Roman"/>
          <w:bCs/>
          <w:lang w:val="uk-UA"/>
        </w:rPr>
        <w:t>ваною</w:t>
      </w:r>
      <w:r w:rsidRPr="00D44288">
        <w:rPr>
          <w:rFonts w:ascii="Sylfaen" w:hAnsi="Sylfaen" w:cs="Times New Roman"/>
          <w:bCs/>
        </w:rPr>
        <w:t xml:space="preserve"> формою дієслова (</w:t>
      </w:r>
      <w:r w:rsidRPr="00D44288">
        <w:rPr>
          <w:rFonts w:ascii="Sylfaen" w:hAnsi="Sylfaen" w:cs="Times New Roman"/>
          <w:bCs/>
          <w:lang w:val="uk-UA"/>
        </w:rPr>
        <w:t>Кафе</w:t>
      </w:r>
      <w:r w:rsidRPr="00D44288">
        <w:rPr>
          <w:rFonts w:ascii="Sylfaen" w:hAnsi="Sylfaen" w:cs="Times New Roman"/>
          <w:bCs/>
        </w:rPr>
        <w:t xml:space="preserve"> відкриють </w:t>
      </w:r>
      <w:r w:rsidRPr="00D44288">
        <w:rPr>
          <w:rFonts w:ascii="Sylfaen" w:hAnsi="Sylfaen" w:cs="Times New Roman"/>
          <w:bCs/>
          <w:lang w:val="uk-UA"/>
        </w:rPr>
        <w:t>о</w:t>
      </w:r>
      <w:r w:rsidRPr="00D44288">
        <w:rPr>
          <w:rFonts w:ascii="Sylfaen" w:hAnsi="Sylfaen" w:cs="Times New Roman"/>
          <w:bCs/>
        </w:rPr>
        <w:t xml:space="preserve"> 10:00.);</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поєднання предикативного прислівника </w:t>
      </w:r>
      <w:r w:rsidRPr="00D44288">
        <w:rPr>
          <w:rFonts w:ascii="Sylfaen" w:hAnsi="Sylfaen" w:cs="Times New Roman"/>
          <w:bCs/>
          <w:i/>
        </w:rPr>
        <w:t>можна, потрібно, треба, не можна</w:t>
      </w:r>
      <w:r w:rsidRPr="00D44288">
        <w:rPr>
          <w:rFonts w:ascii="Sylfaen" w:hAnsi="Sylfaen" w:cs="Times New Roman"/>
          <w:bCs/>
        </w:rPr>
        <w:t xml:space="preserve"> з інфінітивом (Мені потрібно працювати.);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Предикативн</w:t>
      </w:r>
      <w:r w:rsidRPr="00D44288">
        <w:rPr>
          <w:rFonts w:ascii="Sylfaen" w:hAnsi="Sylfaen" w:cs="Times New Roman"/>
          <w:bCs/>
          <w:lang w:val="uk-UA"/>
        </w:rPr>
        <w:t xml:space="preserve">ий прислівник </w:t>
      </w:r>
      <w:r w:rsidRPr="00D44288">
        <w:rPr>
          <w:rFonts w:ascii="Sylfaen" w:hAnsi="Sylfaen" w:cs="Times New Roman"/>
          <w:bCs/>
        </w:rPr>
        <w:t>(Холодно. Взимку холодно. Мені холодно).</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Просте речення зі вставними конструкціями.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Вст</w:t>
      </w:r>
      <w:r w:rsidRPr="00D44288">
        <w:rPr>
          <w:rFonts w:ascii="Sylfaen" w:hAnsi="Sylfaen" w:cs="Times New Roman"/>
          <w:bCs/>
          <w:lang w:val="uk-UA"/>
        </w:rPr>
        <w:t>ав</w:t>
      </w:r>
      <w:r w:rsidRPr="00D44288">
        <w:rPr>
          <w:rFonts w:ascii="Sylfaen" w:hAnsi="Sylfaen" w:cs="Times New Roman"/>
          <w:bCs/>
        </w:rPr>
        <w:t>ні слова та вс</w:t>
      </w:r>
      <w:r w:rsidRPr="00D44288">
        <w:rPr>
          <w:rFonts w:ascii="Sylfaen" w:hAnsi="Sylfaen" w:cs="Times New Roman"/>
          <w:bCs/>
          <w:lang w:val="uk-UA"/>
        </w:rPr>
        <w:t>тав</w:t>
      </w:r>
      <w:r w:rsidRPr="00D44288">
        <w:rPr>
          <w:rFonts w:ascii="Sylfaen" w:hAnsi="Sylfaen" w:cs="Times New Roman"/>
          <w:bCs/>
        </w:rPr>
        <w:t>ні конструкції.</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lang w:val="uk-UA"/>
        </w:rPr>
        <w:t>Речення</w:t>
      </w:r>
      <w:r w:rsidRPr="00D44288">
        <w:rPr>
          <w:rFonts w:ascii="Sylfaen" w:hAnsi="Sylfaen" w:cs="Times New Roman"/>
          <w:bCs/>
        </w:rPr>
        <w:t xml:space="preserve"> з однорідними членами.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Однорідні й неоднорідні означення.</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Присудок при однорідних під</w:t>
      </w:r>
      <w:r w:rsidRPr="00D44288">
        <w:rPr>
          <w:rFonts w:ascii="Sylfaen" w:hAnsi="Sylfaen" w:cs="Times New Roman"/>
          <w:bCs/>
          <w:lang w:val="uk-UA"/>
        </w:rPr>
        <w:t>метах</w:t>
      </w:r>
      <w:r w:rsidRPr="00D44288">
        <w:rPr>
          <w:rFonts w:ascii="Sylfaen" w:hAnsi="Sylfaen" w:cs="Times New Roman"/>
          <w:bCs/>
        </w:rPr>
        <w:t>. Норми поєднання однорідних членів.</w:t>
      </w:r>
    </w:p>
    <w:p w:rsidR="002E6C5C" w:rsidRPr="00D44288" w:rsidRDefault="002E6C5C" w:rsidP="002E6C5C">
      <w:pPr>
        <w:spacing w:after="0" w:line="240" w:lineRule="auto"/>
        <w:jc w:val="both"/>
        <w:rPr>
          <w:rFonts w:ascii="Sylfaen" w:hAnsi="Sylfaen" w:cs="Times New Roman"/>
          <w:bCs/>
          <w:lang w:val="uk-UA"/>
        </w:rPr>
      </w:pP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Складносурядне речення і його будов</w:t>
      </w:r>
      <w:r w:rsidRPr="00D44288">
        <w:rPr>
          <w:rFonts w:ascii="Sylfaen" w:hAnsi="Sylfaen" w:cs="Times New Roman"/>
          <w:b/>
          <w:bCs/>
          <w:i/>
          <w:lang w:val="uk-UA"/>
        </w:rPr>
        <w:t>а</w:t>
      </w:r>
      <w:r w:rsidRPr="00D44288">
        <w:rPr>
          <w:rFonts w:ascii="Sylfaen" w:hAnsi="Sylfaen" w:cs="Times New Roman"/>
          <w:b/>
          <w:bCs/>
          <w:i/>
        </w:rPr>
        <w:t>.</w:t>
      </w:r>
    </w:p>
    <w:p w:rsidR="002E6C5C" w:rsidRPr="00D44288" w:rsidRDefault="002E6C5C" w:rsidP="002E6C5C">
      <w:pPr>
        <w:spacing w:after="0" w:line="240" w:lineRule="auto"/>
        <w:jc w:val="both"/>
        <w:rPr>
          <w:rFonts w:ascii="Sylfaen" w:hAnsi="Sylfaen" w:cs="Times New Roman"/>
          <w:bCs/>
          <w:i/>
        </w:rPr>
      </w:pPr>
      <w:r w:rsidRPr="00D44288">
        <w:rPr>
          <w:rFonts w:ascii="Sylfaen" w:hAnsi="Sylfaen" w:cs="Times New Roman"/>
          <w:b/>
          <w:bCs/>
          <w:i/>
        </w:rPr>
        <w:t xml:space="preserve">Складнопідрядне речення </w:t>
      </w:r>
      <w:r w:rsidRPr="00D44288">
        <w:rPr>
          <w:rFonts w:ascii="Sylfaen" w:hAnsi="Sylfaen" w:cs="Times New Roman"/>
          <w:bCs/>
        </w:rPr>
        <w:t>із сполучниками</w:t>
      </w:r>
      <w:r w:rsidRPr="00D44288">
        <w:rPr>
          <w:rFonts w:ascii="Sylfaen" w:hAnsi="Sylfaen" w:cs="Times New Roman"/>
          <w:bCs/>
          <w:i/>
        </w:rPr>
        <w:t xml:space="preserve"> якщо, щоб, так як, тому що, що, який.</w:t>
      </w: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Порядок слів у реченні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Нейтральний порядок слів у реченні.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
          <w:bCs/>
        </w:rPr>
        <w:t xml:space="preserve">• </w:t>
      </w:r>
      <w:r w:rsidRPr="00D44288">
        <w:rPr>
          <w:rFonts w:ascii="Sylfaen" w:hAnsi="Sylfaen" w:cs="Times New Roman"/>
          <w:bCs/>
          <w:lang w:val="uk-UA"/>
        </w:rPr>
        <w:t>П</w:t>
      </w:r>
      <w:r w:rsidRPr="00D44288">
        <w:rPr>
          <w:rFonts w:ascii="Sylfaen" w:hAnsi="Sylfaen" w:cs="Times New Roman"/>
          <w:bCs/>
        </w:rPr>
        <w:t>репозиції групи підмета, постпозиц</w:t>
      </w:r>
      <w:r w:rsidRPr="00D44288">
        <w:rPr>
          <w:rFonts w:ascii="Sylfaen" w:hAnsi="Sylfaen" w:cs="Times New Roman"/>
          <w:bCs/>
          <w:lang w:val="uk-UA"/>
        </w:rPr>
        <w:t>і</w:t>
      </w:r>
      <w:r w:rsidRPr="00D44288">
        <w:rPr>
          <w:rFonts w:ascii="Sylfaen" w:hAnsi="Sylfaen" w:cs="Times New Roman"/>
          <w:bCs/>
        </w:rPr>
        <w:t>я групи присудка (Брат читає.);</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
          <w:bCs/>
        </w:rPr>
        <w:t xml:space="preserve">• </w:t>
      </w:r>
      <w:r w:rsidRPr="00D44288">
        <w:rPr>
          <w:rFonts w:ascii="Sylfaen" w:hAnsi="Sylfaen" w:cs="Times New Roman"/>
          <w:bCs/>
          <w:lang w:val="uk-UA"/>
        </w:rPr>
        <w:t>П</w:t>
      </w:r>
      <w:r w:rsidRPr="00D44288">
        <w:rPr>
          <w:rFonts w:ascii="Sylfaen" w:hAnsi="Sylfaen" w:cs="Times New Roman"/>
          <w:bCs/>
        </w:rPr>
        <w:t>репозиції групи присудка, постпозиц</w:t>
      </w:r>
      <w:r w:rsidRPr="00D44288">
        <w:rPr>
          <w:rFonts w:ascii="Sylfaen" w:hAnsi="Sylfaen" w:cs="Times New Roman"/>
          <w:bCs/>
          <w:lang w:val="uk-UA"/>
        </w:rPr>
        <w:t>і</w:t>
      </w:r>
      <w:r w:rsidRPr="00D44288">
        <w:rPr>
          <w:rFonts w:ascii="Sylfaen" w:hAnsi="Sylfaen" w:cs="Times New Roman"/>
          <w:bCs/>
        </w:rPr>
        <w:t>я групи підмета: детермінант на початку речення (Взимку почалися канікули.)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Порядок слів і актуальне членування речення: Ігор повернувся пізно ввечері (</w:t>
      </w:r>
      <w:r w:rsidRPr="00D44288">
        <w:rPr>
          <w:rFonts w:ascii="Sylfaen" w:hAnsi="Sylfaen" w:cs="Times New Roman"/>
          <w:b/>
          <w:bCs/>
        </w:rPr>
        <w:t>Коли</w:t>
      </w:r>
      <w:r w:rsidRPr="00D44288">
        <w:rPr>
          <w:rFonts w:ascii="Sylfaen" w:hAnsi="Sylfaen" w:cs="Times New Roman"/>
          <w:bCs/>
        </w:rPr>
        <w:t xml:space="preserve"> повернувся Ігор?). - Пізно ввечері повернувся Ігор (</w:t>
      </w:r>
      <w:r w:rsidRPr="00D44288">
        <w:rPr>
          <w:rFonts w:ascii="Sylfaen" w:hAnsi="Sylfaen" w:cs="Times New Roman"/>
          <w:b/>
          <w:bCs/>
        </w:rPr>
        <w:t>Хто</w:t>
      </w:r>
      <w:r w:rsidRPr="00D44288">
        <w:rPr>
          <w:rFonts w:ascii="Sylfaen" w:hAnsi="Sylfaen" w:cs="Times New Roman"/>
          <w:bCs/>
        </w:rPr>
        <w:t xml:space="preserve"> повернувся пізно ввечері?).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Особливості </w:t>
      </w:r>
      <w:r w:rsidRPr="00D44288">
        <w:rPr>
          <w:rFonts w:ascii="Sylfaen" w:hAnsi="Sylfaen" w:cs="Times New Roman"/>
          <w:bCs/>
          <w:lang w:val="uk-UA"/>
        </w:rPr>
        <w:t>розміщення слів</w:t>
      </w:r>
      <w:r w:rsidRPr="00D44288">
        <w:rPr>
          <w:rFonts w:ascii="Sylfaen" w:hAnsi="Sylfaen" w:cs="Times New Roman"/>
          <w:bCs/>
        </w:rPr>
        <w:t xml:space="preserve"> в словосполученнях при нейтральному порядку слів у реченні:</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 препозиції прикметника в </w:t>
      </w:r>
      <w:r w:rsidRPr="00D44288">
        <w:rPr>
          <w:rFonts w:ascii="Sylfaen" w:hAnsi="Sylfaen" w:cs="Times New Roman"/>
          <w:b/>
          <w:bCs/>
        </w:rPr>
        <w:t>субстантивних</w:t>
      </w:r>
      <w:r w:rsidRPr="00D44288">
        <w:rPr>
          <w:rFonts w:ascii="Sylfaen" w:hAnsi="Sylfaen" w:cs="Times New Roman"/>
          <w:bCs/>
        </w:rPr>
        <w:t xml:space="preserve"> словосполученнях (літня ніч);</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
          <w:bCs/>
        </w:rPr>
        <w:t xml:space="preserve">• </w:t>
      </w:r>
      <w:r w:rsidRPr="00D44288">
        <w:rPr>
          <w:rFonts w:ascii="Sylfaen" w:hAnsi="Sylfaen" w:cs="Times New Roman"/>
          <w:bCs/>
        </w:rPr>
        <w:t>постпозиц</w:t>
      </w:r>
      <w:r w:rsidRPr="00D44288">
        <w:rPr>
          <w:rFonts w:ascii="Sylfaen" w:hAnsi="Sylfaen" w:cs="Times New Roman"/>
          <w:bCs/>
          <w:lang w:val="uk-UA"/>
        </w:rPr>
        <w:t>і</w:t>
      </w:r>
      <w:r w:rsidRPr="00D44288">
        <w:rPr>
          <w:rFonts w:ascii="Sylfaen" w:hAnsi="Sylfaen" w:cs="Times New Roman"/>
          <w:bCs/>
        </w:rPr>
        <w:t xml:space="preserve">я відмінкової форми по відношенню до </w:t>
      </w:r>
      <w:r w:rsidRPr="00D44288">
        <w:rPr>
          <w:rFonts w:ascii="Sylfaen" w:hAnsi="Sylfaen" w:cs="Times New Roman"/>
          <w:b/>
          <w:bCs/>
        </w:rPr>
        <w:t>стрижнев</w:t>
      </w:r>
      <w:r w:rsidRPr="00D44288">
        <w:rPr>
          <w:rFonts w:ascii="Sylfaen" w:hAnsi="Sylfaen" w:cs="Times New Roman"/>
          <w:b/>
          <w:bCs/>
          <w:lang w:val="uk-UA"/>
        </w:rPr>
        <w:t>ого</w:t>
      </w:r>
      <w:r w:rsidRPr="00D44288">
        <w:rPr>
          <w:rFonts w:ascii="Sylfaen" w:hAnsi="Sylfaen" w:cs="Times New Roman"/>
          <w:bCs/>
        </w:rPr>
        <w:t xml:space="preserve"> слов</w:t>
      </w:r>
      <w:r w:rsidRPr="00D44288">
        <w:rPr>
          <w:rFonts w:ascii="Sylfaen" w:hAnsi="Sylfaen" w:cs="Times New Roman"/>
          <w:bCs/>
          <w:lang w:val="uk-UA"/>
        </w:rPr>
        <w:t>а</w:t>
      </w:r>
      <w:r w:rsidRPr="00D44288">
        <w:rPr>
          <w:rFonts w:ascii="Sylfaen" w:hAnsi="Sylfaen" w:cs="Times New Roman"/>
          <w:bCs/>
        </w:rPr>
        <w:t xml:space="preserve"> в словосполученнях типу (в середині дня);</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
          <w:bCs/>
        </w:rPr>
        <w:lastRenderedPageBreak/>
        <w:t xml:space="preserve">• </w:t>
      </w:r>
      <w:r w:rsidRPr="00D44288">
        <w:rPr>
          <w:rFonts w:ascii="Sylfaen" w:hAnsi="Sylfaen" w:cs="Times New Roman"/>
          <w:bCs/>
        </w:rPr>
        <w:t>препозиції прислівники на</w:t>
      </w:r>
      <w:r w:rsidRPr="00D44288">
        <w:rPr>
          <w:rFonts w:ascii="Sylfaen" w:hAnsi="Sylfaen" w:cs="Times New Roman"/>
          <w:bCs/>
          <w:lang w:val="uk-UA"/>
        </w:rPr>
        <w:t xml:space="preserve"> </w:t>
      </w:r>
      <w:r w:rsidRPr="00D44288">
        <w:rPr>
          <w:rFonts w:ascii="Sylfaen" w:hAnsi="Sylfaen" w:cs="Times New Roman"/>
          <w:b/>
          <w:bCs/>
        </w:rPr>
        <w:t>-о,</w:t>
      </w:r>
      <w:r w:rsidRPr="00D44288">
        <w:rPr>
          <w:rFonts w:ascii="Sylfaen" w:hAnsi="Sylfaen" w:cs="Times New Roman"/>
          <w:b/>
          <w:bCs/>
          <w:lang w:val="uk-UA"/>
        </w:rPr>
        <w:t xml:space="preserve"> </w:t>
      </w:r>
      <w:r w:rsidRPr="00D44288">
        <w:rPr>
          <w:rFonts w:ascii="Sylfaen" w:hAnsi="Sylfaen" w:cs="Times New Roman"/>
          <w:b/>
          <w:bCs/>
        </w:rPr>
        <w:t>-е</w:t>
      </w:r>
      <w:r w:rsidRPr="00D44288">
        <w:rPr>
          <w:rFonts w:ascii="Sylfaen" w:hAnsi="Sylfaen" w:cs="Times New Roman"/>
          <w:bCs/>
        </w:rPr>
        <w:t xml:space="preserve"> в дієслівних словосполученнях (швидко темніло, добре вчився);</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постпозиция відмінкової форми в дієслівних словосполученнях (прийшов у клас).</w:t>
      </w:r>
    </w:p>
    <w:p w:rsidR="002E6C5C" w:rsidRPr="00D44288" w:rsidRDefault="002E6C5C" w:rsidP="002E6C5C">
      <w:pPr>
        <w:spacing w:after="0" w:line="240" w:lineRule="auto"/>
        <w:jc w:val="both"/>
        <w:rPr>
          <w:rFonts w:ascii="Sylfaen" w:hAnsi="Sylfaen" w:cs="Times New Roman"/>
          <w:bCs/>
        </w:rPr>
      </w:pP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3.4. Правопис</w:t>
      </w:r>
    </w:p>
    <w:p w:rsidR="002E6C5C" w:rsidRPr="00D44288" w:rsidRDefault="002E6C5C" w:rsidP="002E6C5C">
      <w:pPr>
        <w:spacing w:after="0" w:line="240" w:lineRule="auto"/>
        <w:jc w:val="both"/>
        <w:rPr>
          <w:rFonts w:ascii="Sylfaen" w:hAnsi="Sylfaen" w:cs="Times New Roman"/>
          <w:b/>
          <w:bCs/>
          <w:i/>
          <w:lang w:val="uk-UA"/>
        </w:rPr>
      </w:pPr>
      <w:r w:rsidRPr="00D44288">
        <w:rPr>
          <w:rFonts w:ascii="Sylfaen" w:hAnsi="Sylfaen" w:cs="Times New Roman"/>
          <w:b/>
          <w:bCs/>
          <w:i/>
        </w:rPr>
        <w:t>Орфографія</w:t>
      </w:r>
    </w:p>
    <w:p w:rsidR="002E6C5C" w:rsidRPr="00D44288" w:rsidRDefault="002E6C5C" w:rsidP="002E6C5C">
      <w:pPr>
        <w:spacing w:after="0" w:line="240" w:lineRule="auto"/>
        <w:jc w:val="both"/>
        <w:rPr>
          <w:rFonts w:ascii="Sylfaen" w:hAnsi="Sylfaen" w:cs="Times New Roman"/>
          <w:b/>
          <w:lang w:val="uk-UA"/>
        </w:rPr>
      </w:pPr>
      <w:r w:rsidRPr="00D44288">
        <w:rPr>
          <w:rFonts w:ascii="Sylfaen" w:hAnsi="Sylfaen" w:cs="Times New Roman"/>
          <w:lang w:val="uk-UA"/>
        </w:rPr>
        <w:t xml:space="preserve">Написання </w:t>
      </w:r>
      <w:r w:rsidRPr="00D44288">
        <w:rPr>
          <w:rFonts w:ascii="Sylfaen" w:hAnsi="Sylfaen" w:cs="Times New Roman"/>
          <w:b/>
          <w:i/>
          <w:lang w:val="uk-UA"/>
        </w:rPr>
        <w:t>не</w:t>
      </w:r>
      <w:r w:rsidRPr="00D44288">
        <w:rPr>
          <w:rFonts w:ascii="Sylfaen" w:hAnsi="Sylfaen" w:cs="Times New Roman"/>
          <w:lang w:val="uk-UA"/>
        </w:rPr>
        <w:t xml:space="preserve"> з іменниками. Літери е,и,і в суфіксах –ечк-(-єчк-), -ечок (-єчок), -ичк-, ичок, - инн(я), -інн(я), -енн(єнн) (я), -ив(о), -ев(о). Ненаголошені </w:t>
      </w:r>
      <w:r w:rsidRPr="00D44288">
        <w:rPr>
          <w:rFonts w:ascii="Sylfaen" w:hAnsi="Sylfaen" w:cs="Times New Roman"/>
        </w:rPr>
        <w:t>[</w:t>
      </w:r>
      <w:r w:rsidRPr="00D44288">
        <w:rPr>
          <w:rFonts w:ascii="Sylfaen" w:hAnsi="Sylfaen" w:cs="Times New Roman"/>
          <w:lang w:val="uk-UA"/>
        </w:rPr>
        <w:t>и</w:t>
      </w:r>
      <w:r w:rsidRPr="00D44288">
        <w:rPr>
          <w:rFonts w:ascii="Sylfaen" w:hAnsi="Sylfaen" w:cs="Times New Roman"/>
        </w:rPr>
        <w:t>]</w:t>
      </w:r>
      <w:r w:rsidRPr="00D44288">
        <w:rPr>
          <w:rFonts w:ascii="Sylfaen" w:hAnsi="Sylfaen" w:cs="Times New Roman"/>
          <w:lang w:val="uk-UA"/>
        </w:rPr>
        <w:t xml:space="preserve"> та </w:t>
      </w:r>
      <w:r w:rsidRPr="00D44288">
        <w:rPr>
          <w:rFonts w:ascii="Sylfaen" w:hAnsi="Sylfaen" w:cs="Times New Roman"/>
        </w:rPr>
        <w:t>[</w:t>
      </w:r>
      <w:r w:rsidRPr="00D44288">
        <w:rPr>
          <w:rFonts w:ascii="Sylfaen" w:hAnsi="Sylfaen" w:cs="Times New Roman"/>
          <w:lang w:val="uk-UA"/>
        </w:rPr>
        <w:t>е</w:t>
      </w:r>
      <w:r w:rsidRPr="00D44288">
        <w:rPr>
          <w:rFonts w:ascii="Sylfaen" w:hAnsi="Sylfaen" w:cs="Times New Roman"/>
        </w:rPr>
        <w:t>]</w:t>
      </w:r>
      <w:r w:rsidRPr="00D44288">
        <w:rPr>
          <w:rFonts w:ascii="Sylfaen" w:hAnsi="Sylfaen" w:cs="Times New Roman"/>
          <w:lang w:val="uk-UA"/>
        </w:rPr>
        <w:t xml:space="preserve"> в суфіксах –ичк-,ичок,-ечк-(-єчк). (вуличка, стрічечка).</w:t>
      </w:r>
      <w:r w:rsidRPr="00D44288">
        <w:rPr>
          <w:rFonts w:ascii="Sylfaen" w:hAnsi="Sylfaen" w:cs="Times New Roman"/>
          <w:b/>
          <w:lang w:val="uk-UA"/>
        </w:rPr>
        <w:t xml:space="preserve"> </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lang w:val="uk-UA"/>
        </w:rPr>
        <w:t>Вживання суфікса –ив(о) у збірних іменниках, що означають матеріал, речовину (добриво, марево).</w:t>
      </w:r>
      <w:r w:rsidRPr="00D44288">
        <w:rPr>
          <w:rFonts w:ascii="Sylfaen" w:hAnsi="Sylfaen" w:cs="Times New Roman"/>
          <w:bCs/>
        </w:rPr>
        <w:t xml:space="preserve"> </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
          <w:bCs/>
          <w:i/>
          <w:lang w:val="uk-UA"/>
        </w:rPr>
        <w:t>Ні</w:t>
      </w:r>
      <w:r w:rsidRPr="00D44288">
        <w:rPr>
          <w:rFonts w:ascii="Sylfaen" w:hAnsi="Sylfaen" w:cs="Times New Roman"/>
          <w:bCs/>
          <w:lang w:val="uk-UA"/>
        </w:rPr>
        <w:t xml:space="preserve"> в заперечних займенниках. Дефіс у неозначених займенниках.</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 xml:space="preserve">Правопис голосних і приголосних в </w:t>
      </w:r>
      <w:r w:rsidRPr="00D44288">
        <w:rPr>
          <w:rFonts w:ascii="Sylfaen" w:hAnsi="Sylfaen" w:cs="Times New Roman"/>
          <w:bCs/>
          <w:lang w:val="uk-UA"/>
        </w:rPr>
        <w:t>префіксах</w:t>
      </w:r>
      <w:r w:rsidRPr="00D44288">
        <w:rPr>
          <w:rFonts w:ascii="Sylfaen" w:hAnsi="Sylfaen" w:cs="Times New Roman"/>
          <w:bCs/>
        </w:rPr>
        <w:t>.</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Правопис суфіксів іменників, прикметників, дієприкметників.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 xml:space="preserve">Злите і роздільне написання </w:t>
      </w:r>
      <w:r w:rsidRPr="00D44288">
        <w:rPr>
          <w:rFonts w:ascii="Sylfaen" w:hAnsi="Sylfaen" w:cs="Times New Roman"/>
          <w:b/>
          <w:bCs/>
          <w:i/>
        </w:rPr>
        <w:t>не</w:t>
      </w:r>
      <w:r w:rsidRPr="00D44288">
        <w:rPr>
          <w:rFonts w:ascii="Sylfaen" w:hAnsi="Sylfaen" w:cs="Times New Roman"/>
          <w:bCs/>
        </w:rPr>
        <w:t xml:space="preserve"> з прикметниками, займенниками та іменниками</w:t>
      </w:r>
      <w:r w:rsidRPr="00D44288">
        <w:rPr>
          <w:rFonts w:ascii="Sylfaen" w:hAnsi="Sylfaen" w:cs="Times New Roman"/>
          <w:bCs/>
          <w:lang w:val="uk-UA"/>
        </w:rPr>
        <w:t>.</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Написання –</w:t>
      </w:r>
      <w:r w:rsidRPr="00D44288">
        <w:rPr>
          <w:rFonts w:ascii="Sylfaen" w:hAnsi="Sylfaen" w:cs="Times New Roman"/>
          <w:bCs/>
          <w:i/>
          <w:lang w:val="uk-UA"/>
        </w:rPr>
        <w:t>нн-</w:t>
      </w:r>
      <w:r w:rsidRPr="00D44288">
        <w:rPr>
          <w:rFonts w:ascii="Sylfaen" w:hAnsi="Sylfaen" w:cs="Times New Roman"/>
          <w:bCs/>
          <w:lang w:val="uk-UA"/>
        </w:rPr>
        <w:t xml:space="preserve"> і –</w:t>
      </w:r>
      <w:r w:rsidRPr="00D44288">
        <w:rPr>
          <w:rFonts w:ascii="Sylfaen" w:hAnsi="Sylfaen" w:cs="Times New Roman"/>
          <w:bCs/>
          <w:i/>
          <w:lang w:val="uk-UA"/>
        </w:rPr>
        <w:t>н-</w:t>
      </w:r>
      <w:r w:rsidRPr="00D44288">
        <w:rPr>
          <w:rFonts w:ascii="Sylfaen" w:hAnsi="Sylfaen" w:cs="Times New Roman"/>
          <w:bCs/>
          <w:lang w:val="uk-UA"/>
        </w:rPr>
        <w:t xml:space="preserve"> у прикметниках. Написання складних прикметників.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Написання і відмінювання прізвищ.</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Правопис складних прийменників.</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Правопис не</w:t>
      </w:r>
      <w:r w:rsidRPr="00D44288">
        <w:rPr>
          <w:rFonts w:ascii="Sylfaen" w:hAnsi="Sylfaen" w:cs="Times New Roman"/>
          <w:bCs/>
          <w:lang w:val="uk-UA"/>
        </w:rPr>
        <w:t>о</w:t>
      </w:r>
      <w:r w:rsidRPr="00D44288">
        <w:rPr>
          <w:rFonts w:ascii="Sylfaen" w:hAnsi="Sylfaen" w:cs="Times New Roman"/>
          <w:bCs/>
        </w:rPr>
        <w:t>значених займенників і прислівників.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rPr>
        <w:t xml:space="preserve">Правопис </w:t>
      </w:r>
      <w:r w:rsidRPr="00D44288">
        <w:rPr>
          <w:rFonts w:ascii="Sylfaen" w:hAnsi="Sylfaen" w:cs="Times New Roman"/>
          <w:bCs/>
          <w:lang w:val="uk-UA"/>
        </w:rPr>
        <w:t>складних і складених</w:t>
      </w:r>
      <w:r w:rsidRPr="00D44288">
        <w:rPr>
          <w:rFonts w:ascii="Sylfaen" w:hAnsi="Sylfaen" w:cs="Times New Roman"/>
          <w:bCs/>
        </w:rPr>
        <w:t xml:space="preserve"> числівників.</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Правопис прислівників. Написання прислівників через дефіс і разом. Літери </w:t>
      </w:r>
      <w:r w:rsidRPr="00D44288">
        <w:rPr>
          <w:rFonts w:ascii="Sylfaen" w:hAnsi="Sylfaen" w:cs="Times New Roman"/>
          <w:b/>
          <w:bCs/>
          <w:i/>
          <w:lang w:val="uk-UA"/>
        </w:rPr>
        <w:t>н</w:t>
      </w:r>
      <w:r w:rsidRPr="00D44288">
        <w:rPr>
          <w:rFonts w:ascii="Sylfaen" w:hAnsi="Sylfaen" w:cs="Times New Roman"/>
          <w:bCs/>
          <w:lang w:val="uk-UA"/>
        </w:rPr>
        <w:t xml:space="preserve"> та </w:t>
      </w:r>
      <w:r w:rsidRPr="00D44288">
        <w:rPr>
          <w:rFonts w:ascii="Sylfaen" w:hAnsi="Sylfaen" w:cs="Times New Roman"/>
          <w:b/>
          <w:bCs/>
          <w:i/>
          <w:lang w:val="uk-UA"/>
        </w:rPr>
        <w:t>нн</w:t>
      </w:r>
      <w:r w:rsidRPr="00D44288">
        <w:rPr>
          <w:rFonts w:ascii="Sylfaen" w:hAnsi="Sylfaen" w:cs="Times New Roman"/>
          <w:bCs/>
          <w:lang w:val="uk-UA"/>
        </w:rPr>
        <w:t xml:space="preserve"> у прислівниках. </w:t>
      </w:r>
      <w:r w:rsidRPr="00D44288">
        <w:rPr>
          <w:rFonts w:ascii="Sylfaen" w:hAnsi="Sylfaen" w:cs="Times New Roman"/>
          <w:b/>
          <w:bCs/>
          <w:i/>
          <w:lang w:val="uk-UA"/>
        </w:rPr>
        <w:t>Не</w:t>
      </w:r>
      <w:r w:rsidRPr="00D44288">
        <w:rPr>
          <w:rFonts w:ascii="Sylfaen" w:hAnsi="Sylfaen" w:cs="Times New Roman"/>
          <w:bCs/>
          <w:lang w:val="uk-UA"/>
        </w:rPr>
        <w:t xml:space="preserve"> і </w:t>
      </w:r>
      <w:r w:rsidRPr="00D44288">
        <w:rPr>
          <w:rFonts w:ascii="Sylfaen" w:hAnsi="Sylfaen" w:cs="Times New Roman"/>
          <w:b/>
          <w:bCs/>
          <w:i/>
          <w:lang w:val="uk-UA"/>
        </w:rPr>
        <w:t>ні</w:t>
      </w:r>
      <w:r w:rsidRPr="00D44288">
        <w:rPr>
          <w:rFonts w:ascii="Sylfaen" w:hAnsi="Sylfaen" w:cs="Times New Roman"/>
          <w:bCs/>
          <w:lang w:val="uk-UA"/>
        </w:rPr>
        <w:t xml:space="preserve"> з прислівниками. Написання прислівникових сполук.</w:t>
      </w:r>
    </w:p>
    <w:p w:rsidR="002E6C5C" w:rsidRPr="00D44288" w:rsidRDefault="002E6C5C" w:rsidP="002E6C5C">
      <w:pPr>
        <w:spacing w:after="0" w:line="240" w:lineRule="auto"/>
        <w:jc w:val="both"/>
        <w:rPr>
          <w:rFonts w:ascii="Sylfaen" w:hAnsi="Sylfaen" w:cs="Times New Roman"/>
          <w:bCs/>
          <w:lang w:val="uk-UA"/>
        </w:rPr>
      </w:pPr>
      <w:r w:rsidRPr="00D44288">
        <w:rPr>
          <w:rFonts w:ascii="Sylfaen" w:hAnsi="Sylfaen" w:cs="Times New Roman"/>
          <w:bCs/>
          <w:lang w:val="uk-UA"/>
        </w:rPr>
        <w:t xml:space="preserve">Правопис сполучників, часток, вигуків. </w:t>
      </w:r>
      <w:r w:rsidRPr="00D44288">
        <w:rPr>
          <w:rFonts w:ascii="Sylfaen" w:hAnsi="Sylfaen" w:cs="Times New Roman"/>
          <w:b/>
          <w:bCs/>
          <w:i/>
          <w:lang w:val="uk-UA"/>
        </w:rPr>
        <w:t xml:space="preserve">Не </w:t>
      </w:r>
      <w:r w:rsidRPr="00D44288">
        <w:rPr>
          <w:rFonts w:ascii="Sylfaen" w:hAnsi="Sylfaen" w:cs="Times New Roman"/>
          <w:bCs/>
          <w:lang w:val="uk-UA"/>
        </w:rPr>
        <w:t>і</w:t>
      </w:r>
      <w:r w:rsidRPr="00D44288">
        <w:rPr>
          <w:rFonts w:ascii="Sylfaen" w:hAnsi="Sylfaen" w:cs="Times New Roman"/>
          <w:b/>
          <w:bCs/>
          <w:i/>
          <w:lang w:val="uk-UA"/>
        </w:rPr>
        <w:t xml:space="preserve"> ні</w:t>
      </w:r>
      <w:r w:rsidRPr="00D44288">
        <w:rPr>
          <w:rFonts w:ascii="Sylfaen" w:hAnsi="Sylfaen" w:cs="Times New Roman"/>
          <w:bCs/>
          <w:lang w:val="uk-UA"/>
        </w:rPr>
        <w:t xml:space="preserve"> з різними частинами мови.</w:t>
      </w:r>
    </w:p>
    <w:p w:rsidR="002E6C5C" w:rsidRPr="00D44288" w:rsidRDefault="002E6C5C" w:rsidP="002E6C5C">
      <w:pPr>
        <w:spacing w:after="0" w:line="240" w:lineRule="auto"/>
        <w:jc w:val="both"/>
        <w:rPr>
          <w:rFonts w:ascii="Sylfaen" w:hAnsi="Sylfaen" w:cs="Times New Roman"/>
          <w:bCs/>
          <w:lang w:val="uk-UA"/>
        </w:rPr>
      </w:pPr>
    </w:p>
    <w:p w:rsidR="002E6C5C" w:rsidRPr="00D44288" w:rsidRDefault="002E6C5C" w:rsidP="002E6C5C">
      <w:pPr>
        <w:spacing w:after="0" w:line="240" w:lineRule="auto"/>
        <w:jc w:val="both"/>
        <w:rPr>
          <w:rFonts w:ascii="Sylfaen" w:hAnsi="Sylfaen" w:cs="Times New Roman"/>
          <w:b/>
          <w:bCs/>
          <w:i/>
        </w:rPr>
      </w:pPr>
      <w:r w:rsidRPr="00D44288">
        <w:rPr>
          <w:rFonts w:ascii="Sylfaen" w:hAnsi="Sylfaen" w:cs="Times New Roman"/>
          <w:b/>
          <w:bCs/>
          <w:i/>
        </w:rPr>
        <w:t>Пунктуація</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Пунктуаційні особливості речень з однорідними членами.</w:t>
      </w:r>
    </w:p>
    <w:p w:rsidR="002E6C5C" w:rsidRPr="00D44288" w:rsidRDefault="002E6C5C" w:rsidP="002E6C5C">
      <w:pPr>
        <w:spacing w:after="0" w:line="240" w:lineRule="auto"/>
        <w:jc w:val="both"/>
        <w:rPr>
          <w:rFonts w:ascii="Sylfaen" w:hAnsi="Sylfaen" w:cs="Times New Roman"/>
          <w:bCs/>
        </w:rPr>
      </w:pPr>
      <w:r w:rsidRPr="00D44288">
        <w:rPr>
          <w:rFonts w:ascii="Sylfaen" w:hAnsi="Sylfaen" w:cs="Times New Roman"/>
          <w:bCs/>
        </w:rPr>
        <w:t>Знаки при вст</w:t>
      </w:r>
      <w:r w:rsidRPr="00D44288">
        <w:rPr>
          <w:rFonts w:ascii="Sylfaen" w:hAnsi="Sylfaen" w:cs="Times New Roman"/>
          <w:bCs/>
          <w:lang w:val="uk-UA"/>
        </w:rPr>
        <w:t>ав</w:t>
      </w:r>
      <w:r w:rsidRPr="00D44288">
        <w:rPr>
          <w:rFonts w:ascii="Sylfaen" w:hAnsi="Sylfaen" w:cs="Times New Roman"/>
          <w:bCs/>
        </w:rPr>
        <w:t>них словах і в</w:t>
      </w:r>
      <w:r w:rsidRPr="00D44288">
        <w:rPr>
          <w:rFonts w:ascii="Sylfaen" w:hAnsi="Sylfaen" w:cs="Times New Roman"/>
          <w:bCs/>
          <w:lang w:val="uk-UA"/>
        </w:rPr>
        <w:t>став</w:t>
      </w:r>
      <w:r w:rsidRPr="00D44288">
        <w:rPr>
          <w:rFonts w:ascii="Sylfaen" w:hAnsi="Sylfaen" w:cs="Times New Roman"/>
          <w:bCs/>
        </w:rPr>
        <w:t>них конструкціях.</w:t>
      </w:r>
    </w:p>
    <w:p w:rsidR="002E6C5C" w:rsidRPr="00D44288" w:rsidRDefault="002E6C5C" w:rsidP="002E6C5C">
      <w:pPr>
        <w:spacing w:after="0" w:line="240" w:lineRule="auto"/>
        <w:jc w:val="both"/>
        <w:rPr>
          <w:rFonts w:ascii="Sylfaen" w:hAnsi="Sylfaen" w:cs="Times New Roman"/>
          <w:b/>
          <w:bCs/>
        </w:rPr>
      </w:pPr>
      <w:r w:rsidRPr="00D44288">
        <w:rPr>
          <w:rFonts w:ascii="Sylfaen" w:hAnsi="Sylfaen" w:cs="Times New Roman"/>
          <w:b/>
          <w:bCs/>
        </w:rPr>
        <w:t>3.5. Текст</w:t>
      </w:r>
    </w:p>
    <w:p w:rsidR="002E6C5C" w:rsidRPr="00D44288" w:rsidRDefault="002E6C5C" w:rsidP="002E6C5C">
      <w:pPr>
        <w:spacing w:after="0" w:line="240" w:lineRule="auto"/>
        <w:jc w:val="both"/>
        <w:rPr>
          <w:rFonts w:ascii="Sylfaen" w:hAnsi="Sylfaen" w:cs="Times New Roman"/>
        </w:rPr>
      </w:pPr>
      <w:r w:rsidRPr="00D44288">
        <w:rPr>
          <w:rFonts w:ascii="Sylfaen" w:hAnsi="Sylfaen" w:cs="Times New Roman"/>
          <w:bCs/>
        </w:rPr>
        <w:t>Засоби зв'язку речень і частин тексту. Початкове поняття про композицію і будову тексту. Абзац як засіб композиційно-стилістичного членування тексту.</w:t>
      </w:r>
    </w:p>
    <w:p w:rsidR="002E6C5C" w:rsidRPr="00D44288" w:rsidRDefault="002E6C5C" w:rsidP="002E6C5C">
      <w:pPr>
        <w:spacing w:after="0" w:line="240" w:lineRule="auto"/>
        <w:jc w:val="both"/>
        <w:rPr>
          <w:rFonts w:ascii="Sylfaen" w:hAnsi="Sylfaen"/>
        </w:rPr>
      </w:pPr>
    </w:p>
    <w:p w:rsidR="002E6C5C" w:rsidRPr="00D44288" w:rsidRDefault="002E6C5C" w:rsidP="002E6C5C">
      <w:pPr>
        <w:spacing w:after="0" w:line="240" w:lineRule="auto"/>
        <w:jc w:val="center"/>
        <w:rPr>
          <w:rFonts w:ascii="Sylfaen" w:hAnsi="Sylfaen"/>
          <w:b/>
          <w:lang w:val="ka-GE"/>
        </w:rPr>
      </w:pPr>
      <w:r w:rsidRPr="00D44288">
        <w:rPr>
          <w:rFonts w:ascii="Sylfaen" w:hAnsi="Sylfaen"/>
          <w:b/>
          <w:lang w:val="de-DE"/>
        </w:rPr>
        <w:t>4. სოციოკულტურა და კულტურა</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color w:val="000000" w:themeColor="text1"/>
        </w:rPr>
      </w:pPr>
      <w:r w:rsidRPr="00D44288">
        <w:rPr>
          <w:rFonts w:ascii="Sylfaen" w:hAnsi="Sylfaen"/>
          <w:b/>
          <w:lang w:val="de-DE"/>
        </w:rPr>
        <w:t>ტრადიციები, ზნე-ჩვეულებები</w:t>
      </w:r>
      <w:r w:rsidRPr="00D44288">
        <w:rPr>
          <w:rFonts w:ascii="Sylfaen" w:hAnsi="Sylfaen"/>
          <w:b/>
          <w:lang w:val="ka-GE"/>
        </w:rPr>
        <w:t xml:space="preserve">, </w:t>
      </w:r>
      <w:r w:rsidRPr="00D44288">
        <w:rPr>
          <w:rFonts w:ascii="Sylfaen" w:hAnsi="Sylfaen"/>
          <w:b/>
          <w:color w:val="000000" w:themeColor="text1"/>
          <w:lang w:val="ka-GE"/>
        </w:rPr>
        <w:t>უკრაინული ტრადიციული თანსაცმელი</w:t>
      </w:r>
      <w:r w:rsidRPr="00D44288">
        <w:rPr>
          <w:rFonts w:ascii="Sylfaen" w:hAnsi="Sylfaen"/>
          <w:b/>
          <w:color w:val="000000" w:themeColor="text1"/>
          <w:lang w:val="en-US"/>
        </w:rPr>
        <w:t xml:space="preserve">, </w:t>
      </w:r>
      <w:r w:rsidRPr="00D44288">
        <w:rPr>
          <w:rFonts w:ascii="Sylfaen" w:hAnsi="Sylfaen"/>
          <w:b/>
          <w:color w:val="000000" w:themeColor="text1"/>
          <w:lang w:val="ka-GE"/>
        </w:rPr>
        <w:t>ხალხური წეს</w:t>
      </w:r>
      <w:r w:rsidRPr="00D44288">
        <w:rPr>
          <w:rFonts w:ascii="Sylfaen" w:hAnsi="Sylfaen"/>
          <w:b/>
          <w:color w:val="000000" w:themeColor="text1"/>
          <w:lang w:val="uk-UA"/>
        </w:rPr>
        <w:t>-</w:t>
      </w:r>
      <w:r w:rsidRPr="00D44288">
        <w:rPr>
          <w:rFonts w:ascii="Sylfaen" w:hAnsi="Sylfaen"/>
          <w:b/>
          <w:color w:val="000000" w:themeColor="text1"/>
          <w:lang w:val="ka-GE"/>
        </w:rPr>
        <w:t>ჩვეულება</w:t>
      </w:r>
      <w:r w:rsidRPr="00D44288">
        <w:rPr>
          <w:rFonts w:ascii="Sylfaen" w:hAnsi="Sylfaen"/>
          <w:b/>
          <w:color w:val="000000" w:themeColor="text1"/>
          <w:lang w:val="de-DE"/>
        </w:rPr>
        <w:t xml:space="preserve">; </w:t>
      </w:r>
      <w:r w:rsidRPr="00D44288">
        <w:rPr>
          <w:rFonts w:ascii="Sylfaen" w:hAnsi="Sylfaen"/>
          <w:b/>
          <w:color w:val="000000" w:themeColor="text1"/>
          <w:lang w:val="ka-GE"/>
        </w:rPr>
        <w:t>ხალხური კალენდარი, ხალხური თამაშები</w:t>
      </w:r>
      <w:r w:rsidRPr="00D44288">
        <w:rPr>
          <w:rFonts w:ascii="Sylfaen" w:hAnsi="Sylfaen"/>
          <w:color w:val="000000" w:themeColor="text1"/>
        </w:rPr>
        <w:t>;</w:t>
      </w:r>
    </w:p>
    <w:p w:rsidR="002E6C5C" w:rsidRPr="00D44288" w:rsidRDefault="002E6C5C" w:rsidP="002E6C5C">
      <w:pPr>
        <w:numPr>
          <w:ilvl w:val="0"/>
          <w:numId w:val="4"/>
        </w:numPr>
        <w:tabs>
          <w:tab w:val="clear" w:pos="720"/>
          <w:tab w:val="num" w:pos="502"/>
        </w:tabs>
        <w:spacing w:after="0" w:line="240" w:lineRule="auto"/>
        <w:ind w:left="0" w:firstLine="0"/>
        <w:jc w:val="both"/>
        <w:rPr>
          <w:rFonts w:ascii="Sylfaen" w:hAnsi="Sylfaen"/>
          <w:b/>
          <w:lang w:val="de-DE"/>
        </w:rPr>
      </w:pPr>
      <w:r w:rsidRPr="00D44288">
        <w:rPr>
          <w:rFonts w:ascii="Sylfaen" w:hAnsi="Sylfaen"/>
          <w:b/>
          <w:lang w:val="de-DE"/>
        </w:rPr>
        <w:t>განათლება;</w:t>
      </w:r>
    </w:p>
    <w:p w:rsidR="002E6C5C" w:rsidRPr="00D44288" w:rsidRDefault="002E6C5C" w:rsidP="002E6C5C">
      <w:pPr>
        <w:numPr>
          <w:ilvl w:val="0"/>
          <w:numId w:val="4"/>
        </w:numPr>
        <w:tabs>
          <w:tab w:val="clear" w:pos="720"/>
          <w:tab w:val="num" w:pos="502"/>
        </w:tabs>
        <w:spacing w:after="0" w:line="240" w:lineRule="auto"/>
        <w:ind w:left="567" w:hanging="567"/>
        <w:jc w:val="both"/>
        <w:rPr>
          <w:rFonts w:ascii="Sylfaen" w:hAnsi="Sylfaen"/>
          <w:lang w:val="de-DE"/>
        </w:rPr>
      </w:pPr>
      <w:r w:rsidRPr="00D44288">
        <w:rPr>
          <w:rFonts w:ascii="Sylfaen" w:hAnsi="Sylfaen"/>
          <w:b/>
          <w:lang w:val="de-DE"/>
        </w:rPr>
        <w:t>ახალგაზრდების ცხოვრება</w:t>
      </w:r>
      <w:r w:rsidRPr="00D44288">
        <w:rPr>
          <w:rFonts w:ascii="Sylfaen" w:hAnsi="Sylfaen"/>
          <w:lang w:val="de-DE"/>
        </w:rPr>
        <w:t xml:space="preserve"> (თავისუფალი დრო, გართობა, დასვენება; საზოგადოებრივ ცხოვრებაში მონაწილეობა; ურთიეთობები; გატაცებები; ახალგაზრდული პრესა/გადაცემები და სხვა);</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color w:val="000000" w:themeColor="text1"/>
        </w:rPr>
      </w:pPr>
      <w:r w:rsidRPr="00D44288">
        <w:rPr>
          <w:rFonts w:ascii="Sylfaen" w:hAnsi="Sylfaen"/>
          <w:b/>
        </w:rPr>
        <w:t xml:space="preserve">გეოგრაფიული ცნობები; შესასწავლი ქვეყნის პოლიტიკური წყობა, </w:t>
      </w:r>
      <w:r w:rsidRPr="00D44288">
        <w:rPr>
          <w:rFonts w:ascii="Sylfaen" w:hAnsi="Sylfaen"/>
          <w:b/>
          <w:color w:val="000000" w:themeColor="text1"/>
          <w:lang w:val="ka-GE"/>
        </w:rPr>
        <w:t xml:space="preserve">უკრაინის სიმბოლიკა, </w:t>
      </w:r>
      <w:r w:rsidRPr="00D44288">
        <w:rPr>
          <w:rFonts w:ascii="Sylfaen" w:hAnsi="Sylfaen"/>
          <w:b/>
        </w:rPr>
        <w:t>ადმინისტრაციული მოწყობა</w:t>
      </w:r>
      <w:r w:rsidRPr="00D44288">
        <w:rPr>
          <w:rFonts w:ascii="Sylfaen" w:hAnsi="Sylfaen"/>
        </w:rPr>
        <w:t>;</w:t>
      </w:r>
      <w:r w:rsidRPr="00D44288">
        <w:rPr>
          <w:rFonts w:ascii="Sylfaen" w:hAnsi="Sylfaen"/>
          <w:lang w:val="en-US"/>
        </w:rPr>
        <w:t xml:space="preserve"> </w:t>
      </w:r>
      <w:r w:rsidRPr="00D44288">
        <w:rPr>
          <w:rFonts w:ascii="Sylfaen" w:hAnsi="Sylfaen"/>
          <w:b/>
          <w:color w:val="000000" w:themeColor="text1"/>
        </w:rPr>
        <w:t>რეგიონალური თავისებურებები</w:t>
      </w:r>
      <w:r w:rsidRPr="00D44288">
        <w:rPr>
          <w:rFonts w:ascii="Sylfaen" w:hAnsi="Sylfaen"/>
          <w:color w:val="000000" w:themeColor="text1"/>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rPr>
      </w:pPr>
      <w:r w:rsidRPr="00D44288">
        <w:rPr>
          <w:rFonts w:ascii="Sylfaen" w:hAnsi="Sylfaen"/>
          <w:b/>
          <w:color w:val="000000" w:themeColor="text1"/>
          <w:lang w:val="ka-GE"/>
        </w:rPr>
        <w:t>დედაქალაქი</w:t>
      </w:r>
      <w:r w:rsidRPr="00D44288">
        <w:rPr>
          <w:rFonts w:ascii="Sylfaen" w:hAnsi="Sylfaen"/>
          <w:b/>
          <w:lang w:val="ka-GE"/>
        </w:rPr>
        <w:t>, მისი</w:t>
      </w:r>
      <w:r w:rsidRPr="00D44288">
        <w:rPr>
          <w:rFonts w:ascii="Sylfaen" w:hAnsi="Sylfaen"/>
          <w:b/>
        </w:rPr>
        <w:t xml:space="preserve"> ისტორია, ღირსშესანიშნაობები</w:t>
      </w:r>
      <w:r w:rsidRPr="00D44288">
        <w:rPr>
          <w:rFonts w:ascii="Sylfaen" w:hAnsi="Sylfaen"/>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lang w:val="de-DE"/>
        </w:rPr>
      </w:pPr>
      <w:r w:rsidRPr="00D44288">
        <w:rPr>
          <w:rFonts w:ascii="Sylfaen" w:hAnsi="Sylfaen"/>
          <w:b/>
          <w:lang w:val="de-DE"/>
        </w:rPr>
        <w:t>ცნობილი ადამიანები</w:t>
      </w:r>
      <w:r w:rsidRPr="00D44288">
        <w:rPr>
          <w:rFonts w:ascii="Sylfaen" w:hAnsi="Sylfaen"/>
          <w:lang w:val="de-DE"/>
        </w:rPr>
        <w:t xml:space="preserve"> (მეცნიერი, პოლიტიკოსი, სპორ</w:t>
      </w:r>
      <w:r w:rsidRPr="00D44288">
        <w:rPr>
          <w:rFonts w:ascii="Sylfaen" w:hAnsi="Sylfaen"/>
        </w:rPr>
        <w:t>ტ</w:t>
      </w:r>
      <w:r w:rsidRPr="00D44288">
        <w:rPr>
          <w:rFonts w:ascii="Sylfaen" w:hAnsi="Sylfaen"/>
          <w:lang w:val="de-DE"/>
        </w:rPr>
        <w:t>სმენი</w:t>
      </w:r>
      <w:r w:rsidRPr="00D44288">
        <w:rPr>
          <w:rFonts w:ascii="Sylfaen" w:hAnsi="Sylfaen"/>
          <w:lang w:val="ka-GE"/>
        </w:rPr>
        <w:t xml:space="preserve"> და ა.შ</w:t>
      </w:r>
      <w:r w:rsidRPr="00D44288">
        <w:rPr>
          <w:rFonts w:ascii="Sylfaen" w:hAnsi="Sylfaen"/>
          <w:lang w:val="de-DE"/>
        </w:rPr>
        <w:t>);</w:t>
      </w:r>
    </w:p>
    <w:p w:rsidR="002E6C5C" w:rsidRPr="00D44288" w:rsidRDefault="002E6C5C" w:rsidP="002E6C5C">
      <w:pPr>
        <w:numPr>
          <w:ilvl w:val="0"/>
          <w:numId w:val="5"/>
        </w:numPr>
        <w:tabs>
          <w:tab w:val="clear" w:pos="720"/>
          <w:tab w:val="num" w:pos="502"/>
        </w:tabs>
        <w:spacing w:after="0" w:line="240" w:lineRule="auto"/>
        <w:ind w:left="567" w:hanging="567"/>
        <w:jc w:val="both"/>
        <w:rPr>
          <w:rFonts w:ascii="Sylfaen" w:hAnsi="Sylfaen"/>
          <w:lang w:val="de-DE"/>
        </w:rPr>
      </w:pPr>
      <w:r w:rsidRPr="00D44288">
        <w:rPr>
          <w:rFonts w:ascii="Sylfaen" w:hAnsi="Sylfaen"/>
          <w:b/>
          <w:lang w:val="de-DE"/>
        </w:rPr>
        <w:t>ისტორია</w:t>
      </w:r>
      <w:r w:rsidRPr="00D44288">
        <w:rPr>
          <w:rFonts w:ascii="Sylfaen" w:hAnsi="Sylfaen"/>
          <w:lang w:val="de-DE"/>
        </w:rPr>
        <w:t xml:space="preserve"> - მნიშვნელოვანი ისტორიული ეპოქები/მოვლენები, ცნობილი ისტორიული პირები;</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color w:val="000000" w:themeColor="text1"/>
        </w:rPr>
      </w:pPr>
      <w:r w:rsidRPr="00D44288">
        <w:rPr>
          <w:rFonts w:ascii="Sylfaen" w:hAnsi="Sylfaen"/>
          <w:b/>
          <w:color w:val="000000" w:themeColor="text1"/>
        </w:rPr>
        <w:t>ხელოვნების სხვადასხვა დარგის წარმომადგენლები</w:t>
      </w:r>
      <w:r w:rsidRPr="00D44288">
        <w:rPr>
          <w:rFonts w:ascii="Sylfaen" w:hAnsi="Sylfaen"/>
          <w:b/>
          <w:color w:val="000000" w:themeColor="text1"/>
          <w:lang w:val="ka-GE"/>
        </w:rPr>
        <w:t>, უკრაინული ხალხური ხელოვნება</w:t>
      </w:r>
      <w:r w:rsidRPr="00D44288">
        <w:rPr>
          <w:rFonts w:ascii="Sylfaen" w:hAnsi="Sylfaen"/>
          <w:color w:val="000000" w:themeColor="text1"/>
        </w:rPr>
        <w:t>;</w:t>
      </w:r>
    </w:p>
    <w:p w:rsidR="002E6C5C" w:rsidRPr="00D44288" w:rsidRDefault="002E6C5C" w:rsidP="002E6C5C">
      <w:pPr>
        <w:numPr>
          <w:ilvl w:val="0"/>
          <w:numId w:val="5"/>
        </w:numPr>
        <w:tabs>
          <w:tab w:val="clear" w:pos="720"/>
          <w:tab w:val="num" w:pos="502"/>
        </w:tabs>
        <w:spacing w:after="0" w:line="240" w:lineRule="auto"/>
        <w:ind w:left="0" w:firstLine="0"/>
        <w:jc w:val="both"/>
        <w:rPr>
          <w:rFonts w:ascii="Sylfaen" w:hAnsi="Sylfaen"/>
          <w:b/>
          <w:lang w:val="de-DE"/>
        </w:rPr>
      </w:pPr>
      <w:r w:rsidRPr="00D44288">
        <w:rPr>
          <w:rFonts w:ascii="Sylfaen" w:hAnsi="Sylfaen"/>
          <w:b/>
          <w:lang w:val="ka-GE"/>
        </w:rPr>
        <w:t>ცნობები უკრაინისა</w:t>
      </w:r>
      <w:r w:rsidRPr="00D44288">
        <w:rPr>
          <w:rFonts w:ascii="Sylfaen" w:hAnsi="Sylfaen"/>
          <w:b/>
          <w:lang w:val="de-DE"/>
        </w:rPr>
        <w:t xml:space="preserve"> და საქართველოს ურთიერთობებიდან</w:t>
      </w:r>
      <w:r w:rsidRPr="00D44288">
        <w:rPr>
          <w:rFonts w:ascii="Sylfaen" w:hAnsi="Sylfaen"/>
        </w:rPr>
        <w:t>.</w:t>
      </w:r>
    </w:p>
    <w:p w:rsidR="002E6C5C" w:rsidRPr="00D44288" w:rsidRDefault="002E6C5C" w:rsidP="002E6C5C">
      <w:pPr>
        <w:spacing w:after="0" w:line="240" w:lineRule="auto"/>
        <w:jc w:val="both"/>
        <w:rPr>
          <w:rFonts w:ascii="Sylfaen" w:hAnsi="Sylfaen"/>
          <w:lang w:val="ka-GE"/>
        </w:rPr>
      </w:pPr>
    </w:p>
    <w:p w:rsidR="002E6C5C" w:rsidRPr="00D44288" w:rsidRDefault="002E6C5C" w:rsidP="002E6C5C">
      <w:pPr>
        <w:spacing w:after="0" w:line="240" w:lineRule="auto"/>
        <w:jc w:val="both"/>
        <w:rPr>
          <w:rFonts w:ascii="Sylfaen" w:hAnsi="Sylfaen"/>
          <w:lang w:val="ka-GE"/>
        </w:rPr>
      </w:pPr>
    </w:p>
    <w:p w:rsidR="002E6C5C" w:rsidRPr="00D44288" w:rsidRDefault="002E6C5C" w:rsidP="002E6C5C">
      <w:pPr>
        <w:spacing w:after="0" w:line="240" w:lineRule="auto"/>
        <w:jc w:val="both"/>
        <w:rPr>
          <w:rFonts w:ascii="Sylfaen" w:hAnsi="Sylfaen"/>
          <w:lang w:val="ka-GE"/>
        </w:rPr>
      </w:pPr>
    </w:p>
    <w:p w:rsidR="002E6C5C" w:rsidRPr="00D44288" w:rsidRDefault="002E6C5C" w:rsidP="002E6C5C">
      <w:pPr>
        <w:shd w:val="clear" w:color="auto" w:fill="DAEEF3"/>
        <w:autoSpaceDE w:val="0"/>
        <w:autoSpaceDN w:val="0"/>
        <w:adjustRightInd w:val="0"/>
        <w:spacing w:after="0" w:line="240" w:lineRule="auto"/>
        <w:jc w:val="center"/>
        <w:rPr>
          <w:rFonts w:ascii="Sylfaen" w:hAnsi="Sylfaen"/>
          <w:b/>
          <w:lang w:val="ka-GE"/>
        </w:rPr>
      </w:pPr>
      <w:r w:rsidRPr="00D44288">
        <w:rPr>
          <w:rFonts w:ascii="Sylfaen" w:hAnsi="Sylfaen"/>
          <w:b/>
          <w:lang w:val="ka-GE"/>
        </w:rPr>
        <w:t>საბაზო</w:t>
      </w:r>
      <w:r w:rsidRPr="00D44288">
        <w:rPr>
          <w:rFonts w:ascii="Sylfaen" w:hAnsi="Sylfaen"/>
          <w:b/>
        </w:rPr>
        <w:t>-საშუალო</w:t>
      </w:r>
      <w:r w:rsidRPr="00D44288">
        <w:rPr>
          <w:rFonts w:ascii="Sylfaen" w:hAnsi="Sylfaen"/>
          <w:b/>
          <w:lang w:val="ka-GE"/>
        </w:rPr>
        <w:t xml:space="preserve"> საფეხურის უკრაინული ენის პროგრამის შინაარსი</w:t>
      </w:r>
    </w:p>
    <w:p w:rsidR="002E6C5C" w:rsidRPr="00D44288" w:rsidRDefault="002E6C5C" w:rsidP="002E6C5C">
      <w:pPr>
        <w:autoSpaceDE w:val="0"/>
        <w:autoSpaceDN w:val="0"/>
        <w:adjustRightInd w:val="0"/>
        <w:spacing w:after="0" w:line="240" w:lineRule="auto"/>
        <w:jc w:val="center"/>
        <w:rPr>
          <w:rFonts w:ascii="Sylfaen" w:hAnsi="Sylfaen"/>
          <w:b/>
          <w:lang w:val="ka-GE"/>
        </w:rPr>
      </w:pPr>
      <w:r w:rsidRPr="00D44288">
        <w:rPr>
          <w:rFonts w:ascii="Sylfaen" w:hAnsi="Sylfaen"/>
          <w:b/>
          <w:lang w:val="ka-GE"/>
        </w:rPr>
        <w:lastRenderedPageBreak/>
        <w:t>V-VI დონეებისათვის</w:t>
      </w:r>
      <w:r w:rsidRPr="00D44288">
        <w:rPr>
          <w:rFonts w:ascii="Sylfaen" w:hAnsi="Sylfaen"/>
          <w:b/>
          <w:lang w:val="fr-FR"/>
        </w:rPr>
        <w:t xml:space="preserve"> </w:t>
      </w:r>
      <w:r w:rsidRPr="00D44288">
        <w:rPr>
          <w:rFonts w:ascii="Sylfaen" w:hAnsi="Sylfaen"/>
          <w:b/>
          <w:lang w:val="ka-GE"/>
        </w:rPr>
        <w:t>(</w:t>
      </w:r>
      <w:r w:rsidRPr="00D44288">
        <w:rPr>
          <w:rFonts w:ascii="Sylfaen" w:hAnsi="Sylfaen"/>
          <w:b/>
        </w:rPr>
        <w:t>ს</w:t>
      </w:r>
      <w:r w:rsidRPr="00D44288">
        <w:rPr>
          <w:rFonts w:ascii="Sylfaen" w:hAnsi="Sylfaen"/>
          <w:b/>
          <w:lang w:val="fr-FR"/>
        </w:rPr>
        <w:t>V</w:t>
      </w:r>
      <w:r w:rsidRPr="00D44288">
        <w:rPr>
          <w:rFonts w:ascii="Sylfaen" w:hAnsi="Sylfaen"/>
          <w:b/>
          <w:lang w:val="ka-GE"/>
        </w:rPr>
        <w:t>, ს</w:t>
      </w:r>
      <w:r w:rsidRPr="00D44288">
        <w:rPr>
          <w:rFonts w:ascii="Sylfaen" w:hAnsi="Sylfaen"/>
          <w:b/>
          <w:lang w:val="fr-FR"/>
        </w:rPr>
        <w:t>VI</w:t>
      </w:r>
      <w:r w:rsidRPr="00D44288">
        <w:rPr>
          <w:rFonts w:ascii="Sylfaen" w:hAnsi="Sylfaen"/>
          <w:b/>
          <w:lang w:val="ka-GE"/>
        </w:rPr>
        <w:t>)</w:t>
      </w:r>
    </w:p>
    <w:p w:rsidR="002E6C5C" w:rsidRPr="00D44288" w:rsidRDefault="002E6C5C" w:rsidP="002E6C5C">
      <w:pPr>
        <w:spacing w:after="0" w:line="240" w:lineRule="auto"/>
        <w:jc w:val="both"/>
        <w:rPr>
          <w:rFonts w:ascii="Sylfaen" w:hAnsi="Sylfaen"/>
          <w:b/>
          <w:lang w:val="ka-GE"/>
        </w:rPr>
      </w:pPr>
      <w:r w:rsidRPr="00D44288">
        <w:rPr>
          <w:rFonts w:ascii="Sylfaen" w:hAnsi="Sylfaen"/>
          <w:b/>
          <w:lang w:val="ka-GE"/>
        </w:rPr>
        <w:t>სარეკომენდაციო შინაარსი</w:t>
      </w:r>
    </w:p>
    <w:p w:rsidR="002E6C5C" w:rsidRPr="00D44288" w:rsidRDefault="002E6C5C" w:rsidP="002E6C5C">
      <w:pPr>
        <w:tabs>
          <w:tab w:val="left" w:pos="0"/>
          <w:tab w:val="left" w:pos="142"/>
        </w:tabs>
        <w:spacing w:after="0" w:line="240" w:lineRule="auto"/>
        <w:jc w:val="both"/>
        <w:rPr>
          <w:rFonts w:ascii="Sylfaen" w:hAnsi="Sylfaen"/>
          <w:lang w:val="fr-FR"/>
        </w:rPr>
      </w:pPr>
      <w:r w:rsidRPr="00D44288">
        <w:rPr>
          <w:rFonts w:ascii="Sylfaen" w:hAnsi="Sylfaen"/>
          <w:lang w:val="fr-FR"/>
        </w:rPr>
        <w:t>პროგრამის შინაარსი წარმოადგენს  იმ ენობრივი მასალისა და სოციოკულტურული თემატიკის ჩამონათვალს, რომელიც გამოიყენება სტანდარტში დადგენილი საკომუნიკაციო უნარ-ჩვევების გასავითარებლად. ჩამონათვალი ვერ იქნება  ამომწურავი, ვერც სავალდებულო. იგი სარეკომენდაციო ხასიათს ატარებს. დასაშვებია ჩამონათვალის შეცვლა, გადანაცვლება, შევსება, შემცირება. მთავარია, დასასწავლი ენობრივი მასალის</w:t>
      </w:r>
      <w:r w:rsidRPr="00D44288">
        <w:rPr>
          <w:rFonts w:ascii="Sylfaen" w:hAnsi="Sylfaen"/>
          <w:lang w:val="ka-GE"/>
        </w:rPr>
        <w:t>ა</w:t>
      </w:r>
      <w:r w:rsidRPr="00D44288">
        <w:rPr>
          <w:rFonts w:ascii="Sylfaen" w:hAnsi="Sylfaen"/>
          <w:lang w:val="fr-FR"/>
        </w:rPr>
        <w:t xml:space="preserve"> და კულტურული თემატიკის შერჩევისას, გათვალისწინებულ იქნეს: </w:t>
      </w:r>
    </w:p>
    <w:p w:rsidR="002E6C5C" w:rsidRPr="00D44288" w:rsidRDefault="002E6C5C" w:rsidP="002E6C5C">
      <w:pPr>
        <w:numPr>
          <w:ilvl w:val="0"/>
          <w:numId w:val="15"/>
        </w:numPr>
        <w:tabs>
          <w:tab w:val="clear" w:pos="794"/>
          <w:tab w:val="num" w:pos="709"/>
        </w:tabs>
        <w:spacing w:after="0" w:line="240" w:lineRule="auto"/>
        <w:ind w:left="0" w:firstLine="0"/>
        <w:jc w:val="both"/>
        <w:rPr>
          <w:rFonts w:ascii="Sylfaen" w:hAnsi="Sylfaen"/>
        </w:rPr>
      </w:pPr>
      <w:r w:rsidRPr="00D44288">
        <w:rPr>
          <w:rFonts w:ascii="Sylfaen" w:hAnsi="Sylfaen"/>
        </w:rPr>
        <w:t>სტანდარტში მითითებული საკომუნიკაციო ამოცანები</w:t>
      </w:r>
      <w:r w:rsidRPr="00D44288">
        <w:rPr>
          <w:rFonts w:ascii="Sylfaen" w:hAnsi="Sylfaen"/>
          <w:lang w:val="ka-GE"/>
        </w:rPr>
        <w:t>;</w:t>
      </w:r>
    </w:p>
    <w:p w:rsidR="002E6C5C" w:rsidRPr="00D44288" w:rsidRDefault="002E6C5C" w:rsidP="002E6C5C">
      <w:pPr>
        <w:numPr>
          <w:ilvl w:val="0"/>
          <w:numId w:val="15"/>
        </w:numPr>
        <w:tabs>
          <w:tab w:val="clear" w:pos="794"/>
          <w:tab w:val="num" w:pos="709"/>
        </w:tabs>
        <w:spacing w:after="0" w:line="240" w:lineRule="auto"/>
        <w:ind w:left="0" w:firstLine="0"/>
        <w:jc w:val="both"/>
        <w:rPr>
          <w:rFonts w:ascii="Sylfaen" w:hAnsi="Sylfaen"/>
        </w:rPr>
      </w:pPr>
      <w:r w:rsidRPr="00D44288">
        <w:rPr>
          <w:rFonts w:ascii="Sylfaen" w:hAnsi="Sylfaen"/>
        </w:rPr>
        <w:t>თანა</w:t>
      </w:r>
      <w:r w:rsidRPr="00D44288">
        <w:rPr>
          <w:rFonts w:ascii="Sylfaen" w:hAnsi="Sylfaen"/>
          <w:lang w:val="ka-GE"/>
        </w:rPr>
        <w:t>მ</w:t>
      </w:r>
      <w:r w:rsidRPr="00D44288">
        <w:rPr>
          <w:rFonts w:ascii="Sylfaen" w:hAnsi="Sylfaen"/>
        </w:rPr>
        <w:t>ედროვე ენის ნორმები</w:t>
      </w:r>
      <w:r w:rsidRPr="00D44288">
        <w:rPr>
          <w:rFonts w:ascii="Sylfaen" w:hAnsi="Sylfaen"/>
          <w:lang w:val="ka-GE"/>
        </w:rPr>
        <w:t>;</w:t>
      </w:r>
    </w:p>
    <w:p w:rsidR="002E6C5C" w:rsidRPr="00D44288" w:rsidRDefault="002E6C5C" w:rsidP="002E6C5C">
      <w:pPr>
        <w:numPr>
          <w:ilvl w:val="0"/>
          <w:numId w:val="15"/>
        </w:numPr>
        <w:tabs>
          <w:tab w:val="clear" w:pos="794"/>
          <w:tab w:val="num" w:pos="709"/>
        </w:tabs>
        <w:spacing w:after="0" w:line="240" w:lineRule="auto"/>
        <w:ind w:left="0" w:firstLine="0"/>
        <w:jc w:val="both"/>
        <w:rPr>
          <w:rFonts w:ascii="Sylfaen" w:hAnsi="Sylfaen"/>
          <w:lang w:val="de-DE"/>
        </w:rPr>
      </w:pPr>
      <w:r w:rsidRPr="00D44288">
        <w:rPr>
          <w:rFonts w:ascii="Sylfaen" w:hAnsi="Sylfaen"/>
          <w:lang w:val="de-DE"/>
        </w:rPr>
        <w:t>ასაკობრივი თავისებურებებ</w:t>
      </w:r>
      <w:r w:rsidRPr="00D44288">
        <w:rPr>
          <w:rFonts w:ascii="Sylfaen" w:hAnsi="Sylfaen" w:cs="Sylfaen"/>
          <w:lang w:val="ka-GE"/>
        </w:rPr>
        <w:t>ი</w:t>
      </w:r>
      <w:r w:rsidRPr="00D44288">
        <w:rPr>
          <w:rFonts w:ascii="Sylfaen" w:hAnsi="Sylfaen"/>
          <w:lang w:val="de-DE"/>
        </w:rPr>
        <w:t xml:space="preserve"> და მოზარდის ინტერესთა სფერო</w:t>
      </w:r>
      <w:r w:rsidRPr="00D44288">
        <w:rPr>
          <w:rFonts w:ascii="Sylfaen" w:hAnsi="Sylfaen"/>
          <w:lang w:val="ka-GE"/>
        </w:rPr>
        <w:t>.</w:t>
      </w:r>
    </w:p>
    <w:p w:rsidR="002E6C5C" w:rsidRPr="00D44288" w:rsidRDefault="002E6C5C" w:rsidP="002E6C5C">
      <w:pPr>
        <w:spacing w:after="0" w:line="240" w:lineRule="auto"/>
        <w:jc w:val="center"/>
        <w:rPr>
          <w:rFonts w:ascii="Sylfaen" w:hAnsi="Sylfaen"/>
          <w:b/>
          <w:lang w:val="uk-UA"/>
        </w:rPr>
      </w:pPr>
    </w:p>
    <w:p w:rsidR="002E6C5C" w:rsidRPr="00D44288" w:rsidRDefault="002E6C5C" w:rsidP="002E6C5C">
      <w:pPr>
        <w:spacing w:after="0" w:line="240" w:lineRule="auto"/>
        <w:jc w:val="center"/>
        <w:rPr>
          <w:rFonts w:ascii="Sylfaen" w:hAnsi="Sylfaen"/>
          <w:b/>
          <w:lang w:val="ka-GE"/>
        </w:rPr>
      </w:pPr>
      <w:r w:rsidRPr="00D44288">
        <w:rPr>
          <w:rFonts w:ascii="Sylfaen" w:hAnsi="Sylfaen"/>
          <w:b/>
        </w:rPr>
        <w:t>პანორამა</w:t>
      </w:r>
    </w:p>
    <w:p w:rsidR="002E6C5C" w:rsidRPr="00D44288" w:rsidRDefault="002E6C5C" w:rsidP="002E6C5C">
      <w:pPr>
        <w:spacing w:after="0" w:line="240" w:lineRule="auto"/>
        <w:jc w:val="both"/>
        <w:rPr>
          <w:rFonts w:ascii="Sylfaen" w:hAnsi="Sylfaen"/>
          <w:b/>
          <w:bCs/>
          <w:lang w:val="ka-GE"/>
        </w:rPr>
      </w:pPr>
      <w:r w:rsidRPr="00D44288">
        <w:rPr>
          <w:rFonts w:ascii="Sylfaen" w:hAnsi="Sylfaen"/>
          <w:b/>
          <w:bCs/>
          <w:lang w:val="ka-GE"/>
        </w:rPr>
        <w:t>სამეტყველო ფუნქციები</w:t>
      </w:r>
    </w:p>
    <w:p w:rsidR="002E6C5C" w:rsidRPr="00D44288" w:rsidRDefault="002E6C5C" w:rsidP="002E6C5C">
      <w:pPr>
        <w:pStyle w:val="NoSpacing"/>
        <w:rPr>
          <w:rFonts w:ascii="Sylfaen" w:hAnsi="Sylfaen"/>
          <w:b/>
          <w:lang w:val="ka-GE"/>
        </w:rPr>
      </w:pPr>
      <w:r w:rsidRPr="00D44288">
        <w:rPr>
          <w:rFonts w:ascii="Sylfaen" w:hAnsi="Sylfaen"/>
          <w:b/>
          <w:lang w:val="ka-GE"/>
        </w:rPr>
        <w:t>პანორამა</w:t>
      </w:r>
    </w:p>
    <w:p w:rsidR="002E6C5C" w:rsidRPr="00D44288" w:rsidRDefault="002E6C5C" w:rsidP="002E6C5C">
      <w:pPr>
        <w:pStyle w:val="NoSpacing"/>
        <w:rPr>
          <w:rFonts w:ascii="Sylfaen" w:hAnsi="Sylfaen"/>
        </w:rPr>
      </w:pPr>
    </w:p>
    <w:p w:rsidR="002E6C5C" w:rsidRPr="00D44288" w:rsidRDefault="002E6C5C" w:rsidP="002E6C5C">
      <w:pPr>
        <w:pStyle w:val="ListParagraph"/>
        <w:spacing w:after="0" w:line="240" w:lineRule="auto"/>
        <w:ind w:left="0"/>
        <w:jc w:val="both"/>
        <w:rPr>
          <w:rFonts w:ascii="Sylfaen" w:hAnsi="Sylfaen"/>
          <w:b/>
        </w:rPr>
      </w:pPr>
      <w:r w:rsidRPr="00D44288">
        <w:rPr>
          <w:rFonts w:ascii="Sylfaen" w:hAnsi="Sylfaen"/>
          <w:b/>
        </w:rPr>
        <w:t>1. სამეტყველო ფუნქციები</w:t>
      </w:r>
    </w:p>
    <w:p w:rsidR="002E6C5C" w:rsidRPr="00D44288" w:rsidRDefault="002E6C5C" w:rsidP="002E6C5C">
      <w:pPr>
        <w:pStyle w:val="ListParagraph"/>
        <w:spacing w:after="0" w:line="240" w:lineRule="auto"/>
        <w:ind w:left="0"/>
        <w:jc w:val="both"/>
        <w:rPr>
          <w:rFonts w:ascii="Sylfaen" w:hAnsi="Sylfaen"/>
          <w:b/>
        </w:rPr>
      </w:pPr>
      <w:r w:rsidRPr="00D44288">
        <w:rPr>
          <w:rFonts w:ascii="Sylfaen" w:hAnsi="Sylfaen"/>
          <w:b/>
        </w:rPr>
        <w:t>2. ლექსიკა</w:t>
      </w:r>
    </w:p>
    <w:p w:rsidR="002E6C5C" w:rsidRPr="00D44288" w:rsidRDefault="002E6C5C" w:rsidP="002E6C5C">
      <w:pPr>
        <w:pStyle w:val="ListParagraph"/>
        <w:spacing w:after="0" w:line="240" w:lineRule="auto"/>
        <w:ind w:left="0"/>
        <w:jc w:val="both"/>
        <w:rPr>
          <w:rFonts w:ascii="Sylfaen" w:hAnsi="Sylfaen"/>
          <w:b/>
        </w:rPr>
      </w:pPr>
      <w:r w:rsidRPr="00D44288">
        <w:rPr>
          <w:rFonts w:ascii="Sylfaen" w:hAnsi="Sylfaen"/>
          <w:b/>
        </w:rPr>
        <w:t>3. გრამატიკა</w:t>
      </w:r>
    </w:p>
    <w:p w:rsidR="002E6C5C" w:rsidRPr="00D44288" w:rsidRDefault="002E6C5C" w:rsidP="002E6C5C">
      <w:pPr>
        <w:pStyle w:val="ListParagraph"/>
        <w:spacing w:after="0" w:line="240" w:lineRule="auto"/>
        <w:ind w:left="0"/>
        <w:jc w:val="both"/>
        <w:rPr>
          <w:rFonts w:ascii="Sylfaen" w:hAnsi="Sylfaen"/>
          <w:b/>
        </w:rPr>
      </w:pPr>
      <w:r w:rsidRPr="00D44288">
        <w:rPr>
          <w:rFonts w:ascii="Sylfaen" w:hAnsi="Sylfaen"/>
          <w:b/>
        </w:rPr>
        <w:t>4. სოციოკულტურა და კულტურა</w:t>
      </w:r>
    </w:p>
    <w:p w:rsidR="002E6C5C" w:rsidRPr="00D44288" w:rsidRDefault="002E6C5C" w:rsidP="002E6C5C">
      <w:pPr>
        <w:pStyle w:val="ListParagraph"/>
        <w:spacing w:after="0" w:line="240" w:lineRule="auto"/>
        <w:ind w:left="0"/>
        <w:jc w:val="both"/>
        <w:rPr>
          <w:rFonts w:ascii="Sylfaen" w:hAnsi="Sylfaen"/>
          <w:b/>
        </w:rPr>
      </w:pPr>
    </w:p>
    <w:p w:rsidR="002E6C5C" w:rsidRPr="00D44288" w:rsidRDefault="002E6C5C" w:rsidP="002E6C5C">
      <w:pPr>
        <w:pStyle w:val="ListParagraph"/>
        <w:spacing w:after="0" w:line="240" w:lineRule="auto"/>
        <w:ind w:left="0"/>
        <w:jc w:val="both"/>
        <w:rPr>
          <w:rFonts w:ascii="Sylfaen" w:hAnsi="Sylfaen"/>
          <w:b/>
        </w:rPr>
      </w:pPr>
      <w:r w:rsidRPr="00D44288">
        <w:rPr>
          <w:rFonts w:ascii="Sylfaen" w:hAnsi="Sylfaen"/>
          <w:b/>
        </w:rPr>
        <w:t>1. სამეტყველო ფუნქციები</w:t>
      </w:r>
    </w:p>
    <w:p w:rsidR="002E6C5C" w:rsidRPr="00D44288" w:rsidRDefault="002E6C5C" w:rsidP="002E6C5C">
      <w:pPr>
        <w:pStyle w:val="ListParagraph"/>
        <w:spacing w:after="0" w:line="240" w:lineRule="auto"/>
        <w:ind w:left="0"/>
        <w:jc w:val="both"/>
        <w:rPr>
          <w:rFonts w:ascii="Sylfaen" w:hAnsi="Sylfaen"/>
        </w:rPr>
      </w:pPr>
      <w:r w:rsidRPr="00D44288">
        <w:rPr>
          <w:rFonts w:ascii="Sylfaen" w:hAnsi="Sylfaen"/>
        </w:rPr>
        <w:t>1.1. სოციალური ურთიერთობები</w:t>
      </w:r>
    </w:p>
    <w:p w:rsidR="002E6C5C" w:rsidRPr="00D44288" w:rsidRDefault="002E6C5C" w:rsidP="002E6C5C">
      <w:pPr>
        <w:pStyle w:val="ListParagraph"/>
        <w:spacing w:after="0" w:line="240" w:lineRule="auto"/>
        <w:ind w:left="0"/>
        <w:jc w:val="both"/>
        <w:rPr>
          <w:rFonts w:ascii="Sylfaen" w:hAnsi="Sylfaen"/>
          <w:lang w:val="ka-GE"/>
        </w:rPr>
      </w:pPr>
      <w:r w:rsidRPr="00D44288">
        <w:rPr>
          <w:rFonts w:ascii="Sylfaen" w:hAnsi="Sylfaen"/>
        </w:rPr>
        <w:t>1.2. ინფორმაციის გაცვლა</w:t>
      </w:r>
    </w:p>
    <w:p w:rsidR="002E6C5C" w:rsidRPr="00D44288" w:rsidRDefault="002E6C5C" w:rsidP="002E6C5C">
      <w:pPr>
        <w:pStyle w:val="ListParagraph"/>
        <w:spacing w:after="0" w:line="240" w:lineRule="auto"/>
        <w:ind w:left="0"/>
        <w:jc w:val="both"/>
        <w:rPr>
          <w:rFonts w:ascii="Sylfaen" w:hAnsi="Sylfaen"/>
          <w:lang w:val="ka-GE"/>
        </w:rPr>
      </w:pPr>
      <w:r w:rsidRPr="00D44288">
        <w:rPr>
          <w:rFonts w:ascii="Sylfaen" w:hAnsi="Sylfaen"/>
        </w:rPr>
        <w:t>1.</w:t>
      </w:r>
      <w:r w:rsidRPr="00D44288">
        <w:rPr>
          <w:rFonts w:ascii="Sylfaen" w:hAnsi="Sylfaen"/>
          <w:lang w:val="ka-GE"/>
        </w:rPr>
        <w:t>3</w:t>
      </w:r>
      <w:r w:rsidRPr="00D44288">
        <w:rPr>
          <w:rFonts w:ascii="Sylfaen" w:hAnsi="Sylfaen"/>
        </w:rPr>
        <w:t>. აზრი, პოზიცია</w:t>
      </w:r>
    </w:p>
    <w:p w:rsidR="002E6C5C" w:rsidRPr="00D44288" w:rsidRDefault="002E6C5C" w:rsidP="002E6C5C">
      <w:pPr>
        <w:pStyle w:val="ListParagraph"/>
        <w:spacing w:after="0" w:line="240" w:lineRule="auto"/>
        <w:ind w:left="0"/>
        <w:jc w:val="both"/>
        <w:rPr>
          <w:rFonts w:ascii="Sylfaen" w:hAnsi="Sylfaen"/>
        </w:rPr>
      </w:pPr>
      <w:r w:rsidRPr="00D44288">
        <w:rPr>
          <w:rFonts w:ascii="Sylfaen" w:hAnsi="Sylfaen"/>
        </w:rPr>
        <w:t>1.</w:t>
      </w:r>
      <w:r w:rsidRPr="00D44288">
        <w:rPr>
          <w:rFonts w:ascii="Sylfaen" w:hAnsi="Sylfaen"/>
          <w:lang w:val="ka-GE"/>
        </w:rPr>
        <w:t>4</w:t>
      </w:r>
      <w:r w:rsidRPr="00D44288">
        <w:rPr>
          <w:rFonts w:ascii="Sylfaen" w:hAnsi="Sylfaen"/>
        </w:rPr>
        <w:t>. აღწერა/დახასიათება</w:t>
      </w:r>
    </w:p>
    <w:p w:rsidR="002E6C5C" w:rsidRPr="00D44288" w:rsidRDefault="002E6C5C" w:rsidP="002E6C5C">
      <w:pPr>
        <w:pStyle w:val="ListParagraph"/>
        <w:spacing w:after="0" w:line="240" w:lineRule="auto"/>
        <w:ind w:left="0"/>
        <w:jc w:val="both"/>
        <w:rPr>
          <w:rFonts w:ascii="Sylfaen" w:hAnsi="Sylfaen"/>
        </w:rPr>
      </w:pPr>
      <w:r w:rsidRPr="00D44288">
        <w:rPr>
          <w:rFonts w:ascii="Sylfaen" w:hAnsi="Sylfaen"/>
        </w:rPr>
        <w:t>1.</w:t>
      </w:r>
      <w:r w:rsidRPr="00D44288">
        <w:rPr>
          <w:rFonts w:ascii="Sylfaen" w:hAnsi="Sylfaen"/>
          <w:lang w:val="ka-GE"/>
        </w:rPr>
        <w:t>5</w:t>
      </w:r>
      <w:r w:rsidRPr="00D44288">
        <w:rPr>
          <w:rFonts w:ascii="Sylfaen" w:hAnsi="Sylfaen"/>
        </w:rPr>
        <w:t>. გრძნობები/ემოციური რეაქციები</w:t>
      </w:r>
    </w:p>
    <w:p w:rsidR="002E6C5C" w:rsidRPr="00D44288" w:rsidRDefault="002E6C5C" w:rsidP="002E6C5C">
      <w:pPr>
        <w:pStyle w:val="ListParagraph"/>
        <w:spacing w:after="0" w:line="240" w:lineRule="auto"/>
        <w:ind w:left="0"/>
        <w:jc w:val="both"/>
        <w:rPr>
          <w:rFonts w:ascii="Sylfaen" w:hAnsi="Sylfaen"/>
        </w:rPr>
      </w:pPr>
      <w:r w:rsidRPr="00D44288">
        <w:rPr>
          <w:rFonts w:ascii="Sylfaen" w:hAnsi="Sylfaen"/>
          <w:lang w:val="ka-GE"/>
        </w:rPr>
        <w:t>1.6.</w:t>
      </w:r>
      <w:r w:rsidRPr="00D44288">
        <w:rPr>
          <w:rFonts w:ascii="Sylfaen" w:hAnsi="Sylfaen"/>
        </w:rPr>
        <w:t>საჭიროება/სურვილი/მოთხოვნილება</w:t>
      </w:r>
    </w:p>
    <w:p w:rsidR="002E6C5C" w:rsidRPr="00D44288" w:rsidRDefault="002E6C5C" w:rsidP="002E6C5C">
      <w:pPr>
        <w:pStyle w:val="ListParagraph"/>
        <w:spacing w:after="0" w:line="240" w:lineRule="auto"/>
        <w:ind w:left="0"/>
        <w:jc w:val="both"/>
        <w:rPr>
          <w:rFonts w:ascii="Sylfaen" w:hAnsi="Sylfaen"/>
        </w:rPr>
      </w:pPr>
      <w:r w:rsidRPr="00D44288">
        <w:rPr>
          <w:rFonts w:ascii="Sylfaen" w:hAnsi="Sylfaen"/>
        </w:rPr>
        <w:t>1.</w:t>
      </w:r>
      <w:r w:rsidRPr="00D44288">
        <w:rPr>
          <w:rFonts w:ascii="Sylfaen" w:hAnsi="Sylfaen"/>
          <w:lang w:val="ka-GE"/>
        </w:rPr>
        <w:t>7</w:t>
      </w:r>
      <w:r w:rsidRPr="00D44288">
        <w:rPr>
          <w:rFonts w:ascii="Sylfaen" w:hAnsi="Sylfaen"/>
        </w:rPr>
        <w:t>. ორიენტირება</w:t>
      </w:r>
      <w:r w:rsidRPr="00D44288">
        <w:rPr>
          <w:rFonts w:ascii="Sylfaen" w:hAnsi="Sylfaen"/>
          <w:lang w:val="ka-GE"/>
        </w:rPr>
        <w:t xml:space="preserve"> დროსა და </w:t>
      </w:r>
      <w:r w:rsidRPr="00D44288">
        <w:rPr>
          <w:rFonts w:ascii="Sylfaen" w:hAnsi="Sylfaen"/>
        </w:rPr>
        <w:t xml:space="preserve">სივრცეში </w:t>
      </w:r>
    </w:p>
    <w:p w:rsidR="002E6C5C" w:rsidRPr="00D44288" w:rsidRDefault="002E6C5C" w:rsidP="002E6C5C">
      <w:pPr>
        <w:pStyle w:val="ListParagraph"/>
        <w:spacing w:after="0" w:line="240" w:lineRule="auto"/>
        <w:ind w:left="0"/>
        <w:jc w:val="both"/>
        <w:rPr>
          <w:rFonts w:ascii="Sylfaen" w:hAnsi="Sylfaen"/>
          <w:lang w:val="ka-GE"/>
        </w:rPr>
      </w:pPr>
      <w:r w:rsidRPr="00D44288">
        <w:rPr>
          <w:rFonts w:ascii="Sylfaen" w:hAnsi="Sylfaen"/>
        </w:rPr>
        <w:t>1.</w:t>
      </w:r>
      <w:r w:rsidRPr="00D44288">
        <w:rPr>
          <w:rFonts w:ascii="Sylfaen" w:hAnsi="Sylfaen"/>
          <w:lang w:val="ka-GE"/>
        </w:rPr>
        <w:t>8</w:t>
      </w:r>
      <w:r w:rsidRPr="00D44288">
        <w:rPr>
          <w:rFonts w:ascii="Sylfaen" w:hAnsi="Sylfaen"/>
        </w:rPr>
        <w:t>.ლოგიკური კავშირები</w:t>
      </w:r>
    </w:p>
    <w:p w:rsidR="002E6C5C" w:rsidRPr="00D44288" w:rsidRDefault="002E6C5C" w:rsidP="002E6C5C">
      <w:pPr>
        <w:spacing w:after="0" w:line="240" w:lineRule="auto"/>
        <w:rPr>
          <w:rFonts w:ascii="Sylfaen" w:hAnsi="Sylfaen"/>
          <w:b/>
        </w:rPr>
      </w:pPr>
    </w:p>
    <w:p w:rsidR="002E6C5C" w:rsidRPr="00D44288" w:rsidRDefault="002E6C5C" w:rsidP="002E6C5C">
      <w:pPr>
        <w:numPr>
          <w:ilvl w:val="1"/>
          <w:numId w:val="4"/>
        </w:numPr>
        <w:tabs>
          <w:tab w:val="clear" w:pos="1440"/>
          <w:tab w:val="num" w:pos="284"/>
        </w:tabs>
        <w:spacing w:after="0" w:line="240" w:lineRule="auto"/>
        <w:ind w:left="0" w:firstLine="0"/>
        <w:rPr>
          <w:rFonts w:ascii="Sylfaen" w:hAnsi="Sylfaen"/>
          <w:b/>
        </w:rPr>
      </w:pPr>
      <w:r w:rsidRPr="00D44288">
        <w:rPr>
          <w:rFonts w:ascii="Sylfaen" w:hAnsi="Sylfaen"/>
          <w:b/>
        </w:rPr>
        <w:t>ლინგვისტური რეალიზაციის ნიმუ</w:t>
      </w:r>
      <w:r w:rsidRPr="00D44288">
        <w:rPr>
          <w:rFonts w:ascii="Sylfaen" w:hAnsi="Sylfaen"/>
          <w:b/>
          <w:lang w:val="ka-GE"/>
        </w:rPr>
        <w:t>შ</w:t>
      </w:r>
      <w:r w:rsidRPr="00D44288">
        <w:rPr>
          <w:rFonts w:ascii="Sylfaen" w:hAnsi="Sylfaen"/>
          <w:b/>
        </w:rPr>
        <w:t>ები V-VI დონისთვის (</w:t>
      </w:r>
      <w:r w:rsidRPr="00D44288">
        <w:rPr>
          <w:rFonts w:ascii="Sylfaen" w:hAnsi="Sylfaen"/>
          <w:b/>
          <w:lang w:val="ka-GE"/>
        </w:rPr>
        <w:t>ს</w:t>
      </w:r>
      <w:r w:rsidRPr="00D44288">
        <w:rPr>
          <w:rFonts w:ascii="Sylfaen" w:hAnsi="Sylfaen"/>
          <w:b/>
        </w:rPr>
        <w:t>V</w:t>
      </w:r>
      <w:r w:rsidRPr="00D44288">
        <w:rPr>
          <w:rFonts w:ascii="Sylfaen" w:hAnsi="Sylfaen"/>
          <w:b/>
          <w:lang w:val="ka-GE"/>
        </w:rPr>
        <w:t xml:space="preserve"> </w:t>
      </w:r>
      <w:r w:rsidRPr="00D44288">
        <w:rPr>
          <w:rFonts w:ascii="Sylfaen" w:hAnsi="Sylfaen"/>
          <w:b/>
        </w:rPr>
        <w:t>-</w:t>
      </w:r>
      <w:r w:rsidRPr="00D44288">
        <w:rPr>
          <w:rFonts w:ascii="Sylfaen" w:hAnsi="Sylfaen"/>
          <w:b/>
          <w:lang w:val="ka-GE"/>
        </w:rPr>
        <w:t xml:space="preserve"> ს</w:t>
      </w:r>
      <w:r w:rsidRPr="00D44288">
        <w:rPr>
          <w:rFonts w:ascii="Sylfaen" w:hAnsi="Sylfaen"/>
          <w:b/>
        </w:rPr>
        <w:t>VI)</w:t>
      </w:r>
    </w:p>
    <w:p w:rsidR="002E6C5C" w:rsidRPr="00D44288" w:rsidRDefault="002E6C5C" w:rsidP="002E6C5C">
      <w:pPr>
        <w:spacing w:after="0" w:line="240" w:lineRule="auto"/>
        <w:rPr>
          <w:rFonts w:ascii="Sylfaen" w:hAnsi="Sylfae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4875"/>
      </w:tblGrid>
      <w:tr w:rsidR="002E6C5C" w:rsidRPr="00D44288" w:rsidTr="00122935">
        <w:tc>
          <w:tcPr>
            <w:tcW w:w="4632" w:type="dxa"/>
          </w:tcPr>
          <w:p w:rsidR="002E6C5C" w:rsidRPr="00D44288" w:rsidRDefault="002E6C5C" w:rsidP="00122935">
            <w:pPr>
              <w:spacing w:after="0" w:line="240" w:lineRule="auto"/>
              <w:rPr>
                <w:rFonts w:ascii="Sylfaen" w:hAnsi="Sylfaen"/>
                <w:b/>
                <w:color w:val="000000"/>
                <w:lang w:val="ka-GE"/>
              </w:rPr>
            </w:pPr>
            <w:r w:rsidRPr="00D44288">
              <w:rPr>
                <w:rFonts w:ascii="Sylfaen" w:hAnsi="Sylfaen" w:cs="Sylfaen"/>
                <w:b/>
                <w:color w:val="000000"/>
                <w:lang w:val="ka-GE"/>
              </w:rPr>
              <w:t>სამეტყველო</w:t>
            </w:r>
            <w:r w:rsidRPr="00D44288">
              <w:rPr>
                <w:rFonts w:ascii="Sylfaen" w:hAnsi="Sylfaen"/>
                <w:b/>
                <w:color w:val="000000"/>
                <w:lang w:val="ka-GE"/>
              </w:rPr>
              <w:t xml:space="preserve"> </w:t>
            </w:r>
            <w:r w:rsidRPr="00D44288">
              <w:rPr>
                <w:rFonts w:ascii="Sylfaen" w:hAnsi="Sylfaen" w:cs="Sylfaen"/>
                <w:b/>
                <w:color w:val="000000"/>
                <w:lang w:val="ka-GE"/>
              </w:rPr>
              <w:t>ფუნქციები</w:t>
            </w:r>
          </w:p>
        </w:tc>
        <w:tc>
          <w:tcPr>
            <w:tcW w:w="5273" w:type="dxa"/>
          </w:tcPr>
          <w:p w:rsidR="002E6C5C" w:rsidRPr="00D44288" w:rsidRDefault="002E6C5C" w:rsidP="00122935">
            <w:pPr>
              <w:spacing w:after="0" w:line="240" w:lineRule="auto"/>
              <w:rPr>
                <w:rFonts w:ascii="Sylfaen" w:hAnsi="Sylfaen"/>
                <w:b/>
                <w:color w:val="000000"/>
                <w:lang w:val="uk-UA"/>
              </w:rPr>
            </w:pPr>
            <w:r w:rsidRPr="00D44288">
              <w:rPr>
                <w:rFonts w:ascii="Sylfaen" w:hAnsi="Sylfaen" w:cs="Sylfaen"/>
                <w:b/>
                <w:color w:val="000000"/>
                <w:lang w:val="ka-GE"/>
              </w:rPr>
              <w:t>ლინგვისტური</w:t>
            </w:r>
            <w:r w:rsidRPr="00D44288">
              <w:rPr>
                <w:rFonts w:ascii="Sylfaen" w:hAnsi="Sylfaen"/>
                <w:b/>
                <w:color w:val="000000"/>
                <w:lang w:val="ka-GE"/>
              </w:rPr>
              <w:t xml:space="preserve"> </w:t>
            </w:r>
            <w:r w:rsidRPr="00D44288">
              <w:rPr>
                <w:rFonts w:ascii="Sylfaen" w:hAnsi="Sylfaen" w:cs="Sylfaen"/>
                <w:b/>
                <w:color w:val="000000"/>
                <w:lang w:val="ka-GE"/>
              </w:rPr>
              <w:t>რეალიზაციის</w:t>
            </w:r>
            <w:r w:rsidRPr="00D44288">
              <w:rPr>
                <w:rFonts w:ascii="Sylfaen" w:hAnsi="Sylfaen"/>
                <w:b/>
                <w:color w:val="000000"/>
                <w:lang w:val="ka-GE"/>
              </w:rPr>
              <w:t xml:space="preserve"> </w:t>
            </w:r>
            <w:r w:rsidRPr="00D44288">
              <w:rPr>
                <w:rFonts w:ascii="Sylfaen" w:hAnsi="Sylfaen" w:cs="Sylfaen"/>
                <w:b/>
                <w:color w:val="000000"/>
                <w:lang w:val="ka-GE"/>
              </w:rPr>
              <w:t>ნიმუშები</w:t>
            </w:r>
            <w:r w:rsidRPr="00D44288">
              <w:rPr>
                <w:rFonts w:ascii="Sylfaen" w:hAnsi="Sylfaen"/>
                <w:b/>
                <w:color w:val="000000"/>
                <w:lang w:val="ka-GE"/>
              </w:rPr>
              <w:t xml:space="preserve"> </w:t>
            </w:r>
          </w:p>
        </w:tc>
      </w:tr>
      <w:tr w:rsidR="002E6C5C" w:rsidRPr="00D44288" w:rsidTr="00122935">
        <w:tc>
          <w:tcPr>
            <w:tcW w:w="4632" w:type="dxa"/>
            <w:shd w:val="clear" w:color="auto" w:fill="D9D9D9"/>
          </w:tcPr>
          <w:p w:rsidR="002E6C5C" w:rsidRPr="00D44288" w:rsidRDefault="002E6C5C" w:rsidP="00122935">
            <w:pPr>
              <w:pStyle w:val="ListParagraph"/>
              <w:numPr>
                <w:ilvl w:val="1"/>
                <w:numId w:val="17"/>
              </w:numPr>
              <w:spacing w:after="0" w:line="240" w:lineRule="auto"/>
              <w:ind w:left="0" w:firstLine="0"/>
              <w:contextualSpacing/>
              <w:jc w:val="both"/>
              <w:rPr>
                <w:rFonts w:ascii="Sylfaen" w:hAnsi="Sylfaen"/>
                <w:b/>
                <w:color w:val="000000"/>
                <w:lang w:val="ka-GE"/>
              </w:rPr>
            </w:pPr>
            <w:r w:rsidRPr="00D44288">
              <w:rPr>
                <w:rFonts w:ascii="Sylfaen" w:hAnsi="Sylfaen"/>
                <w:b/>
                <w:color w:val="000000"/>
              </w:rPr>
              <w:t xml:space="preserve"> </w:t>
            </w:r>
            <w:r w:rsidRPr="00D44288">
              <w:rPr>
                <w:rFonts w:ascii="Sylfaen" w:hAnsi="Sylfaen"/>
                <w:b/>
                <w:color w:val="000000"/>
                <w:lang w:val="ka-GE"/>
              </w:rPr>
              <w:t>სოციალური ურთიერთობ</w:t>
            </w:r>
            <w:r w:rsidRPr="00D44288">
              <w:rPr>
                <w:rFonts w:ascii="Sylfaen" w:hAnsi="Sylfaen"/>
                <w:b/>
                <w:color w:val="000000"/>
                <w:lang w:val="uk-UA"/>
              </w:rPr>
              <w:t>ები</w:t>
            </w:r>
            <w:r w:rsidRPr="00D44288">
              <w:rPr>
                <w:rFonts w:ascii="Sylfaen" w:hAnsi="Sylfaen"/>
                <w:b/>
                <w:color w:val="000000"/>
                <w:lang w:val="ka-GE"/>
              </w:rPr>
              <w:t xml:space="preserve"> </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rPr>
          <w:trHeight w:val="369"/>
        </w:trPr>
        <w:tc>
          <w:tcPr>
            <w:tcW w:w="4632" w:type="dxa"/>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მისალმება</w:t>
            </w:r>
            <w:r w:rsidRPr="00D44288">
              <w:rPr>
                <w:rFonts w:ascii="Sylfaen" w:hAnsi="Sylfaen"/>
                <w:color w:val="000000"/>
              </w:rPr>
              <w:t xml:space="preserve">\ </w:t>
            </w:r>
            <w:r w:rsidRPr="00D44288">
              <w:rPr>
                <w:rFonts w:ascii="Sylfaen" w:hAnsi="Sylfaen" w:cs="Sylfaen"/>
                <w:color w:val="000000"/>
                <w:lang w:val="ka-GE"/>
              </w:rPr>
              <w:t>დამშვიდობება</w:t>
            </w:r>
          </w:p>
        </w:tc>
        <w:tc>
          <w:tcPr>
            <w:tcW w:w="5273" w:type="dxa"/>
          </w:tcPr>
          <w:p w:rsidR="002E6C5C" w:rsidRPr="00D44288" w:rsidRDefault="002E6C5C" w:rsidP="00122935">
            <w:pPr>
              <w:spacing w:after="0" w:line="240" w:lineRule="auto"/>
              <w:rPr>
                <w:rFonts w:ascii="Sylfaen" w:hAnsi="Sylfaen"/>
                <w:b/>
                <w:color w:val="000000"/>
                <w:lang w:val="uk-UA"/>
              </w:rPr>
            </w:pPr>
            <w:r w:rsidRPr="00D44288">
              <w:rPr>
                <w:rFonts w:ascii="Sylfaen" w:hAnsi="Sylfaen"/>
                <w:color w:val="000000"/>
                <w:lang w:val="uk-UA"/>
              </w:rPr>
              <w:t>Привіт! На все добре! Прощай!</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მოკითხვა</w:t>
            </w:r>
          </w:p>
        </w:tc>
        <w:tc>
          <w:tcPr>
            <w:tcW w:w="527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 xml:space="preserve">Як у </w:t>
            </w:r>
            <w:r w:rsidRPr="00D44288">
              <w:rPr>
                <w:rFonts w:ascii="Sylfaen" w:hAnsi="Sylfaen"/>
                <w:color w:val="000000"/>
                <w:lang w:val="uk-UA"/>
              </w:rPr>
              <w:t>тебе/</w:t>
            </w:r>
            <w:r w:rsidRPr="00D44288">
              <w:rPr>
                <w:rFonts w:ascii="Sylfaen" w:hAnsi="Sylfaen"/>
                <w:color w:val="000000"/>
              </w:rPr>
              <w:t>вас справи? Як себе почуваєш(єте)? Дякую, вже краще! Усе гаразд!</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თავაზიანად</w:t>
            </w:r>
            <w:r w:rsidRPr="00D44288">
              <w:rPr>
                <w:rFonts w:ascii="Sylfaen" w:hAnsi="Sylfaen"/>
                <w:color w:val="000000"/>
                <w:lang w:val="ka-GE"/>
              </w:rPr>
              <w:t xml:space="preserve"> </w:t>
            </w:r>
            <w:r w:rsidRPr="00D44288">
              <w:rPr>
                <w:rFonts w:ascii="Sylfaen" w:hAnsi="Sylfaen" w:cs="Sylfaen"/>
                <w:color w:val="000000"/>
                <w:lang w:val="ka-GE"/>
              </w:rPr>
              <w:t>მიმართვა</w:t>
            </w:r>
          </w:p>
        </w:tc>
        <w:tc>
          <w:tcPr>
            <w:tcW w:w="5273" w:type="dxa"/>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Пан\Пані\ Пані та Панов</w:t>
            </w:r>
            <w:r w:rsidRPr="00D44288">
              <w:rPr>
                <w:rFonts w:ascii="Sylfaen" w:hAnsi="Sylfaen"/>
                <w:color w:val="000000"/>
                <w:lang w:val="uk-UA"/>
              </w:rPr>
              <w:t>е</w:t>
            </w:r>
            <w:r w:rsidRPr="00D44288">
              <w:rPr>
                <w:rFonts w:ascii="Sylfaen" w:hAnsi="Sylfaen"/>
                <w:color w:val="000000"/>
              </w:rPr>
              <w:t>, громадянин\громадянка\громадяни</w:t>
            </w:r>
            <w:r w:rsidRPr="00D44288">
              <w:rPr>
                <w:rFonts w:ascii="Sylfaen" w:hAnsi="Sylfaen"/>
                <w:color w:val="000000"/>
                <w:lang w:val="uk-UA"/>
              </w:rPr>
              <w:t>.</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Звертаюсь з проханням! Послухайте!</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პიროვნების</w:t>
            </w:r>
            <w:r w:rsidRPr="00D44288">
              <w:rPr>
                <w:rFonts w:ascii="Sylfaen" w:hAnsi="Sylfaen"/>
                <w:color w:val="000000"/>
                <w:lang w:val="ka-GE"/>
              </w:rPr>
              <w:t xml:space="preserve"> </w:t>
            </w:r>
            <w:r w:rsidRPr="00D44288">
              <w:rPr>
                <w:rFonts w:ascii="Sylfaen" w:hAnsi="Sylfaen" w:cs="Sylfaen"/>
                <w:color w:val="000000"/>
                <w:lang w:val="ka-GE"/>
              </w:rPr>
              <w:t>წარდგენა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Хочу представити тобі\вам(кого?)...</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Хочу представитися, мене звати (як?)...Мене звуть  Олена/Ніна/Олександр.</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Ось моє ім’я.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Рад(а) знайомству\ з вами познайомитися.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მობოდიშება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Вибачте, хочу вибачитися за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Дякую! Я дуже Вам вдячний!</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Прошу вибачте</w:t>
            </w:r>
            <w:r w:rsidRPr="00D44288">
              <w:rPr>
                <w:rFonts w:ascii="Sylfaen" w:hAnsi="Sylfaen"/>
                <w:color w:val="000000"/>
                <w:lang w:val="ka-GE"/>
              </w:rPr>
              <w:t xml:space="preserve"> </w:t>
            </w:r>
            <w:r w:rsidRPr="00D44288">
              <w:rPr>
                <w:rFonts w:ascii="Sylfaen" w:hAnsi="Sylfaen"/>
                <w:color w:val="000000"/>
              </w:rPr>
              <w:t xml:space="preserve">за (що?)...\ за те, що (що </w:t>
            </w:r>
            <w:r w:rsidRPr="00D44288">
              <w:rPr>
                <w:rFonts w:ascii="Sylfaen" w:hAnsi="Sylfaen"/>
                <w:color w:val="000000"/>
              </w:rPr>
              <w:lastRenderedPageBreak/>
              <w:t>сталося?)...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Вибачте за турботу..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Пробач!</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повинен вибачитися!</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lastRenderedPageBreak/>
              <w:t>მისამძიმრება</w:t>
            </w:r>
            <w:r w:rsidRPr="00D44288">
              <w:rPr>
                <w:rFonts w:ascii="Sylfaen" w:hAnsi="Sylfaen"/>
                <w:color w:val="000000"/>
              </w:rPr>
              <w:t>,</w:t>
            </w:r>
            <w:r w:rsidRPr="00D44288">
              <w:rPr>
                <w:rFonts w:ascii="Sylfaen" w:hAnsi="Sylfaen"/>
                <w:color w:val="000000"/>
                <w:lang w:val="ka-GE"/>
              </w:rPr>
              <w:t xml:space="preserve"> </w:t>
            </w:r>
            <w:r w:rsidRPr="00D44288">
              <w:rPr>
                <w:rFonts w:ascii="Sylfaen" w:hAnsi="Sylfaen" w:cs="Sylfaen"/>
                <w:color w:val="000000"/>
                <w:lang w:val="ka-GE"/>
              </w:rPr>
              <w:t>თანაგრძნობა</w:t>
            </w:r>
            <w:r w:rsidRPr="00D44288">
              <w:rPr>
                <w:rFonts w:ascii="Sylfaen" w:hAnsi="Sylfaen"/>
                <w:color w:val="000000"/>
                <w:lang w:val="ka-GE"/>
              </w:rPr>
              <w:t xml:space="preserve">, </w:t>
            </w:r>
            <w:r w:rsidRPr="00D44288">
              <w:rPr>
                <w:rFonts w:ascii="Sylfaen" w:hAnsi="Sylfaen" w:cs="Sylfaen"/>
                <w:color w:val="000000"/>
                <w:lang w:val="ka-GE"/>
              </w:rPr>
              <w:t>სინანული</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Мені\нам дуже шкода.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Шкода, що так вийшло.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Прийміть мої(наші) щирі співчуття.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Співчуваю.</w:t>
            </w:r>
          </w:p>
          <w:p w:rsidR="002E6C5C" w:rsidRPr="00D44288" w:rsidRDefault="002E6C5C" w:rsidP="00122935">
            <w:pPr>
              <w:spacing w:after="0" w:line="240" w:lineRule="auto"/>
              <w:rPr>
                <w:rFonts w:ascii="Sylfaen" w:hAnsi="Sylfaen"/>
                <w:color w:val="FF0000"/>
                <w:lang w:val="ka-GE"/>
              </w:rPr>
            </w:pPr>
            <w:r w:rsidRPr="00D44288">
              <w:rPr>
                <w:rFonts w:ascii="Sylfaen" w:hAnsi="Sylfaen"/>
                <w:color w:val="000000"/>
                <w:lang w:val="uk-UA"/>
              </w:rPr>
              <w:t>Мені</w:t>
            </w:r>
            <w:r w:rsidRPr="00D44288">
              <w:rPr>
                <w:rFonts w:ascii="Sylfaen" w:hAnsi="Sylfaen"/>
                <w:color w:val="000000"/>
              </w:rPr>
              <w:t>\нам шкода за те, що сталось...</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სტუმრის</w:t>
            </w:r>
            <w:r w:rsidRPr="00D44288">
              <w:rPr>
                <w:rFonts w:ascii="Sylfaen" w:hAnsi="Sylfaen"/>
                <w:color w:val="000000"/>
              </w:rPr>
              <w:t xml:space="preserve"> </w:t>
            </w:r>
            <w:r w:rsidRPr="00D44288">
              <w:rPr>
                <w:rFonts w:ascii="Sylfaen" w:hAnsi="Sylfaen" w:cs="Sylfaen"/>
                <w:color w:val="000000"/>
                <w:lang w:val="ka-GE"/>
              </w:rPr>
              <w:t>მიღება</w:t>
            </w:r>
            <w:r w:rsidRPr="00D44288">
              <w:rPr>
                <w:rFonts w:ascii="Sylfaen" w:hAnsi="Sylfaen"/>
                <w:color w:val="000000"/>
              </w:rPr>
              <w:t xml:space="preserve"> </w:t>
            </w:r>
          </w:p>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შეთავაზება</w:t>
            </w:r>
            <w:r w:rsidRPr="00D44288">
              <w:rPr>
                <w:rFonts w:ascii="Sylfaen" w:hAnsi="Sylfaen"/>
                <w:color w:val="000000"/>
                <w:lang w:val="ka-GE"/>
              </w:rPr>
              <w:t>,</w:t>
            </w:r>
            <w:r w:rsidRPr="00D44288">
              <w:rPr>
                <w:rFonts w:ascii="Sylfaen" w:hAnsi="Sylfaen" w:cs="Sylfaen"/>
                <w:color w:val="000000"/>
                <w:lang w:val="ka-GE"/>
              </w:rPr>
              <w:t>დაპატიჟება</w:t>
            </w:r>
            <w:r w:rsidRPr="00D44288">
              <w:rPr>
                <w:rFonts w:ascii="Sylfaen" w:hAnsi="Sylfaen"/>
                <w:color w:val="000000"/>
                <w:lang w:val="ka-GE"/>
              </w:rPr>
              <w:t xml:space="preserve">, </w:t>
            </w:r>
            <w:r w:rsidRPr="00D44288">
              <w:rPr>
                <w:rFonts w:ascii="Sylfaen" w:hAnsi="Sylfaen" w:cs="Sylfaen"/>
                <w:color w:val="000000"/>
                <w:lang w:val="ka-GE"/>
              </w:rPr>
              <w:t>დათანხმება</w:t>
            </w:r>
            <w:r w:rsidRPr="00D44288">
              <w:rPr>
                <w:rFonts w:ascii="Sylfaen" w:hAnsi="Sylfaen"/>
                <w:color w:val="000000"/>
                <w:lang w:val="ka-GE"/>
              </w:rPr>
              <w:t xml:space="preserve">, </w:t>
            </w:r>
            <w:r w:rsidRPr="00D44288">
              <w:rPr>
                <w:rFonts w:ascii="Sylfaen" w:hAnsi="Sylfaen" w:cs="Sylfaen"/>
                <w:color w:val="000000"/>
                <w:lang w:val="ka-GE"/>
              </w:rPr>
              <w:t>უარი</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Можна запросити тебе\вас в гості?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Заходьте до мене\нас в гості.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Чекаємо вас у гості.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Запрошую тебе/вас!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Буду\будемо рада\радий, (раді).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Дякую, дуже шкода, але мабуть не зможу\дуже зайнята\зайнятий. Може  наступного разу?!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Дякую, з великим задоволенням!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Ласкаво просимо!  Проходьте, сідайте. Прошу до столу. Почувайте себе, як вдома.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სუფრასთან</w:t>
            </w:r>
            <w:r w:rsidRPr="00D44288">
              <w:rPr>
                <w:rFonts w:ascii="Sylfaen" w:hAnsi="Sylfaen"/>
                <w:color w:val="000000"/>
                <w:lang w:val="ka-GE"/>
              </w:rPr>
              <w:t xml:space="preserve"> (</w:t>
            </w:r>
            <w:r w:rsidRPr="00D44288">
              <w:rPr>
                <w:rFonts w:ascii="Sylfaen" w:hAnsi="Sylfaen" w:cs="Sylfaen"/>
                <w:color w:val="000000"/>
                <w:lang w:val="ka-GE"/>
              </w:rPr>
              <w:t>სახლში</w:t>
            </w:r>
            <w:r w:rsidRPr="00D44288">
              <w:rPr>
                <w:rFonts w:ascii="Sylfaen" w:hAnsi="Sylfaen"/>
                <w:color w:val="000000"/>
                <w:lang w:val="ka-GE"/>
              </w:rPr>
              <w:t xml:space="preserve"> </w:t>
            </w:r>
            <w:r w:rsidRPr="00D44288">
              <w:rPr>
                <w:rFonts w:ascii="Sylfaen" w:hAnsi="Sylfaen" w:cs="Sylfaen"/>
                <w:color w:val="000000"/>
                <w:lang w:val="ka-GE"/>
              </w:rPr>
              <w:t>და</w:t>
            </w:r>
            <w:r w:rsidRPr="00D44288">
              <w:rPr>
                <w:rFonts w:ascii="Sylfaen" w:hAnsi="Sylfaen"/>
                <w:color w:val="000000"/>
                <w:lang w:val="ka-GE"/>
              </w:rPr>
              <w:t xml:space="preserve"> </w:t>
            </w:r>
            <w:r w:rsidRPr="00D44288">
              <w:rPr>
                <w:rFonts w:ascii="Sylfaen" w:hAnsi="Sylfaen" w:cs="Sylfaen"/>
                <w:color w:val="000000"/>
                <w:lang w:val="ka-GE"/>
              </w:rPr>
              <w:t>საზოგადოებრივი</w:t>
            </w:r>
            <w:r w:rsidRPr="00D44288">
              <w:rPr>
                <w:rFonts w:ascii="Sylfaen" w:hAnsi="Sylfaen"/>
                <w:color w:val="000000"/>
                <w:lang w:val="ka-GE"/>
              </w:rPr>
              <w:t xml:space="preserve"> </w:t>
            </w:r>
            <w:r w:rsidRPr="00D44288">
              <w:rPr>
                <w:rFonts w:ascii="Sylfaen" w:hAnsi="Sylfaen" w:cs="Sylfaen"/>
                <w:color w:val="000000"/>
                <w:lang w:val="ka-GE"/>
              </w:rPr>
              <w:t>კვების</w:t>
            </w:r>
            <w:r w:rsidRPr="00D44288">
              <w:rPr>
                <w:rFonts w:ascii="Sylfaen" w:hAnsi="Sylfaen"/>
                <w:color w:val="000000"/>
                <w:lang w:val="ka-GE"/>
              </w:rPr>
              <w:t xml:space="preserve"> </w:t>
            </w:r>
            <w:r w:rsidRPr="00D44288">
              <w:rPr>
                <w:rFonts w:ascii="Sylfaen" w:hAnsi="Sylfaen" w:cs="Sylfaen"/>
                <w:color w:val="000000"/>
                <w:lang w:val="ka-GE"/>
              </w:rPr>
              <w:t>ობიექტებში</w:t>
            </w:r>
            <w:r w:rsidRPr="00D44288">
              <w:rPr>
                <w:rFonts w:ascii="Sylfaen" w:hAnsi="Sylfaen"/>
                <w:color w:val="000000"/>
                <w:lang w:val="ka-GE"/>
              </w:rPr>
              <w:t>)</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Всіх прошу до столу!</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Стіл накритий: все готово!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Нам потрібний столик на двох\трьох\чотирьох.</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нічого не буду пити \їсти.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Передай(те), будь ласка(кому?) (що?)...  Налий(те) мені \йому\їй, будь ласка(кому?) (що?)... Тут все дуже смачно. Тут хороша кухня.</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ტელეფონით</w:t>
            </w:r>
            <w:r w:rsidRPr="00D44288">
              <w:rPr>
                <w:rFonts w:ascii="Sylfaen" w:hAnsi="Sylfaen"/>
                <w:color w:val="000000"/>
                <w:lang w:val="ka-GE"/>
              </w:rPr>
              <w:t xml:space="preserve"> </w:t>
            </w:r>
            <w:r w:rsidRPr="00D44288">
              <w:rPr>
                <w:rFonts w:ascii="Sylfaen" w:hAnsi="Sylfaen" w:cs="Sylfaen"/>
                <w:color w:val="000000"/>
                <w:lang w:val="ka-GE"/>
              </w:rPr>
              <w:t>საუბარი</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 xml:space="preserve">Алло, слухаю Вас! </w:t>
            </w:r>
            <w:r w:rsidRPr="00D44288">
              <w:rPr>
                <w:rFonts w:ascii="Sylfaen" w:hAnsi="Sylfaen"/>
                <w:color w:val="000000"/>
                <w:lang w:val="ka-GE"/>
              </w:rPr>
              <w:t>В</w:t>
            </w:r>
            <w:r w:rsidRPr="00D44288">
              <w:rPr>
                <w:rFonts w:ascii="Sylfaen" w:hAnsi="Sylfaen"/>
                <w:color w:val="000000"/>
              </w:rPr>
              <w:t>ам дзвонять\ в</w:t>
            </w:r>
            <w:r w:rsidRPr="00D44288">
              <w:rPr>
                <w:rFonts w:ascii="Sylfaen" w:hAnsi="Sylfaen"/>
                <w:color w:val="000000"/>
                <w:lang w:val="ka-GE"/>
              </w:rPr>
              <w:t xml:space="preserve">ас </w:t>
            </w:r>
            <w:r w:rsidRPr="00D44288">
              <w:rPr>
                <w:rFonts w:ascii="Sylfaen" w:hAnsi="Sylfaen"/>
                <w:color w:val="000000"/>
                <w:lang w:val="uk-UA"/>
              </w:rPr>
              <w:t xml:space="preserve">турбуют з </w:t>
            </w:r>
            <w:r w:rsidRPr="00D44288">
              <w:rPr>
                <w:rFonts w:ascii="Sylfaen" w:hAnsi="Sylfaen"/>
                <w:color w:val="000000"/>
                <w:lang w:val="ka-GE"/>
              </w:rPr>
              <w:t>(</w:t>
            </w:r>
            <w:r w:rsidRPr="00D44288">
              <w:rPr>
                <w:rFonts w:ascii="Sylfaen" w:hAnsi="Sylfaen"/>
                <w:color w:val="000000"/>
                <w:lang w:val="uk-UA"/>
              </w:rPr>
              <w:t>звідки</w:t>
            </w:r>
            <w:r w:rsidRPr="00D44288">
              <w:rPr>
                <w:rFonts w:ascii="Sylfaen" w:hAnsi="Sylfaen"/>
                <w:color w:val="000000"/>
                <w:lang w:val="ka-GE"/>
              </w:rPr>
              <w:t>?)...</w:t>
            </w:r>
            <w:r w:rsidRPr="00D44288">
              <w:rPr>
                <w:rFonts w:ascii="Sylfaen" w:hAnsi="Sylfaen"/>
                <w:color w:val="000000"/>
              </w:rPr>
              <w:t xml:space="preserve">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Будь ласка</w:t>
            </w:r>
            <w:r w:rsidRPr="00D44288">
              <w:rPr>
                <w:rFonts w:ascii="Sylfaen" w:hAnsi="Sylfaen"/>
                <w:color w:val="000000"/>
                <w:lang w:val="ka-GE"/>
              </w:rPr>
              <w:t>, попрос</w:t>
            </w:r>
            <w:r w:rsidRPr="00D44288">
              <w:rPr>
                <w:rFonts w:ascii="Sylfaen" w:hAnsi="Sylfaen"/>
                <w:color w:val="000000"/>
                <w:lang w:val="uk-UA"/>
              </w:rPr>
              <w:t>і</w:t>
            </w:r>
            <w:r w:rsidRPr="00D44288">
              <w:rPr>
                <w:rFonts w:ascii="Sylfaen" w:hAnsi="Sylfaen"/>
                <w:color w:val="000000"/>
                <w:lang w:val="ka-GE"/>
              </w:rPr>
              <w:t>т</w:t>
            </w:r>
            <w:r w:rsidRPr="00D44288">
              <w:rPr>
                <w:rFonts w:ascii="Sylfaen" w:hAnsi="Sylfaen"/>
                <w:color w:val="000000"/>
                <w:lang w:val="uk-UA"/>
              </w:rPr>
              <w:t xml:space="preserve">ь до </w:t>
            </w:r>
            <w:r w:rsidRPr="00D44288">
              <w:rPr>
                <w:rFonts w:ascii="Sylfaen" w:hAnsi="Sylfaen"/>
                <w:color w:val="000000"/>
                <w:lang w:val="ka-GE"/>
              </w:rPr>
              <w:t>телефону (кого</w:t>
            </w:r>
            <w:r w:rsidRPr="00D44288">
              <w:rPr>
                <w:rFonts w:ascii="Sylfaen" w:hAnsi="Sylfaen"/>
                <w:color w:val="000000"/>
              </w:rPr>
              <w:t xml:space="preserve"> ?)... </w:t>
            </w:r>
            <w:r w:rsidRPr="00D44288">
              <w:rPr>
                <w:rFonts w:ascii="Sylfaen" w:hAnsi="Sylfaen"/>
                <w:color w:val="000000"/>
                <w:lang w:val="ka-GE"/>
              </w:rPr>
              <w:t xml:space="preserve">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Ви неправильно набрали номер. Передзвоніть, будь ласка.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Вибачте, до якої години можу подзвонити?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Дозвольте, ще раз подзвоню \спробую.</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 міг(могла) до тебе \вас дозвонитися, весь час був зайнятий номер.</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Нарешті я до тебе \ вас дозвонився (лася).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Спробуйте ще раз.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დამშვიდება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Не </w:t>
            </w:r>
            <w:r w:rsidRPr="00D44288">
              <w:rPr>
                <w:rFonts w:ascii="Sylfaen" w:hAnsi="Sylfaen"/>
                <w:color w:val="000000"/>
                <w:lang w:val="uk-UA"/>
              </w:rPr>
              <w:t>біда!</w:t>
            </w:r>
            <w:r w:rsidRPr="00D44288">
              <w:rPr>
                <w:rFonts w:ascii="Sylfaen" w:hAnsi="Sylfaen"/>
                <w:color w:val="000000"/>
              </w:rPr>
              <w:t xml:space="preserve"> Не хвилюйтеся! Все буде добре!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თხოვნის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Ти\ви не міг(могла, –и) би (що зробити?)...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Добре, обов’язково зроблю.</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Я вас дуже прошу</w:t>
            </w:r>
            <w:r w:rsidRPr="00D44288">
              <w:rPr>
                <w:rFonts w:ascii="Sylfaen" w:hAnsi="Sylfaen"/>
                <w:color w:val="000000"/>
              </w:rPr>
              <w:t>,…будь ласка!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Прошу, мені зовсім не важко було це зробити!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Нема за що,…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Прошу.</w:t>
            </w:r>
          </w:p>
        </w:tc>
      </w:tr>
      <w:tr w:rsidR="002E6C5C" w:rsidRPr="00D44288" w:rsidTr="00122935">
        <w:trPr>
          <w:trHeight w:val="1074"/>
        </w:trPr>
        <w:tc>
          <w:tcPr>
            <w:tcW w:w="4632" w:type="dxa"/>
          </w:tcPr>
          <w:p w:rsidR="002E6C5C" w:rsidRPr="00D44288" w:rsidRDefault="002E6C5C" w:rsidP="00122935">
            <w:pPr>
              <w:shd w:val="clear" w:color="auto" w:fill="FFFFFF"/>
              <w:spacing w:after="0" w:line="240" w:lineRule="auto"/>
              <w:rPr>
                <w:rFonts w:ascii="Sylfaen" w:hAnsi="Sylfaen" w:cs="Tahoma"/>
                <w:lang w:val="ka-GE"/>
              </w:rPr>
            </w:pPr>
            <w:r w:rsidRPr="00D44288">
              <w:rPr>
                <w:rFonts w:ascii="Sylfaen" w:hAnsi="Sylfaen" w:cs="Sylfaen"/>
                <w:lang w:val="ka-GE"/>
              </w:rPr>
              <w:t>გაფრთხილება</w:t>
            </w:r>
            <w:r w:rsidRPr="00D44288">
              <w:rPr>
                <w:rFonts w:ascii="Sylfaen" w:hAnsi="Sylfaen"/>
              </w:rPr>
              <w:t xml:space="preserve">, </w:t>
            </w:r>
            <w:r w:rsidRPr="00D44288">
              <w:rPr>
                <w:rFonts w:ascii="Sylfaen" w:hAnsi="Sylfaen" w:cs="Sylfaen"/>
                <w:lang w:val="ka-GE"/>
              </w:rPr>
              <w:t>გარანტირება</w:t>
            </w:r>
            <w:r w:rsidRPr="00D44288">
              <w:rPr>
                <w:rFonts w:ascii="Sylfaen" w:hAnsi="Sylfaen"/>
                <w:lang w:val="ka-GE"/>
              </w:rPr>
              <w:t xml:space="preserve"> </w:t>
            </w:r>
          </w:p>
          <w:p w:rsidR="002E6C5C" w:rsidRPr="00D44288" w:rsidRDefault="002E6C5C" w:rsidP="00122935">
            <w:pPr>
              <w:spacing w:after="0" w:line="240" w:lineRule="auto"/>
              <w:rPr>
                <w:rFonts w:ascii="Sylfaen" w:hAnsi="Sylfaen"/>
              </w:rPr>
            </w:pPr>
          </w:p>
        </w:tc>
        <w:tc>
          <w:tcPr>
            <w:tcW w:w="5273" w:type="dxa"/>
          </w:tcPr>
          <w:p w:rsidR="002E6C5C" w:rsidRPr="00D44288" w:rsidRDefault="002E6C5C" w:rsidP="00122935">
            <w:pPr>
              <w:spacing w:after="0" w:line="240" w:lineRule="auto"/>
              <w:rPr>
                <w:rFonts w:ascii="Sylfaen" w:hAnsi="Sylfaen"/>
              </w:rPr>
            </w:pPr>
            <w:r w:rsidRPr="00D44288">
              <w:rPr>
                <w:rFonts w:ascii="Sylfaen" w:hAnsi="Sylfaen"/>
              </w:rPr>
              <w:t>Обережно, двері зачиняються! Будьте обережні!</w:t>
            </w:r>
          </w:p>
          <w:p w:rsidR="002E6C5C" w:rsidRPr="00D44288" w:rsidRDefault="002E6C5C" w:rsidP="00122935">
            <w:pPr>
              <w:spacing w:after="0" w:line="240" w:lineRule="auto"/>
              <w:rPr>
                <w:rFonts w:ascii="Sylfaen" w:hAnsi="Sylfaen"/>
              </w:rPr>
            </w:pPr>
            <w:r w:rsidRPr="00D44288">
              <w:rPr>
                <w:rFonts w:ascii="Sylfaen" w:hAnsi="Sylfaen"/>
              </w:rPr>
              <w:t xml:space="preserve">Попереджаю, (де?)... що?)... </w:t>
            </w:r>
          </w:p>
          <w:p w:rsidR="002E6C5C" w:rsidRPr="00D44288" w:rsidRDefault="002E6C5C" w:rsidP="00122935">
            <w:pPr>
              <w:spacing w:after="0" w:line="240" w:lineRule="auto"/>
              <w:rPr>
                <w:rFonts w:ascii="Sylfaen" w:hAnsi="Sylfaen"/>
              </w:rPr>
            </w:pPr>
            <w:r w:rsidRPr="00D44288">
              <w:rPr>
                <w:rFonts w:ascii="Sylfaen" w:hAnsi="Sylfaen"/>
              </w:rPr>
              <w:t xml:space="preserve">Хочу тебе попередити:(де?)... (що?)...  </w:t>
            </w:r>
          </w:p>
          <w:p w:rsidR="002E6C5C" w:rsidRPr="00D44288" w:rsidRDefault="002E6C5C" w:rsidP="00122935">
            <w:pPr>
              <w:spacing w:after="0" w:line="240" w:lineRule="auto"/>
              <w:rPr>
                <w:rFonts w:ascii="Sylfaen" w:hAnsi="Sylfaen"/>
              </w:rPr>
            </w:pPr>
            <w:r w:rsidRPr="00D44288">
              <w:rPr>
                <w:rFonts w:ascii="Sylfaen" w:hAnsi="Sylfaen"/>
              </w:rPr>
              <w:t>Нагадуємо про небезпеку(чого?)...</w:t>
            </w:r>
          </w:p>
          <w:p w:rsidR="002E6C5C" w:rsidRPr="00D44288" w:rsidRDefault="002E6C5C" w:rsidP="00122935">
            <w:pPr>
              <w:spacing w:after="0" w:line="240" w:lineRule="auto"/>
              <w:rPr>
                <w:rFonts w:ascii="Sylfaen" w:hAnsi="Sylfaen"/>
              </w:rPr>
            </w:pPr>
            <w:r w:rsidRPr="00D44288">
              <w:rPr>
                <w:rFonts w:ascii="Sylfaen" w:hAnsi="Sylfaen"/>
              </w:rPr>
              <w:lastRenderedPageBreak/>
              <w:t>(Де?)...  вказаний гарантійний термін.</w:t>
            </w:r>
          </w:p>
          <w:p w:rsidR="002E6C5C" w:rsidRPr="00D44288" w:rsidRDefault="002E6C5C" w:rsidP="00122935">
            <w:pPr>
              <w:spacing w:after="0" w:line="240" w:lineRule="auto"/>
              <w:rPr>
                <w:rFonts w:ascii="Sylfaen" w:hAnsi="Sylfaen"/>
              </w:rPr>
            </w:pPr>
            <w:r w:rsidRPr="00D44288">
              <w:rPr>
                <w:rFonts w:ascii="Sylfaen" w:hAnsi="Sylfaen"/>
              </w:rPr>
              <w:t>Ви мене дивуєте!...</w:t>
            </w:r>
          </w:p>
        </w:tc>
      </w:tr>
      <w:tr w:rsidR="002E6C5C" w:rsidRPr="00D44288" w:rsidTr="00122935">
        <w:trPr>
          <w:trHeight w:val="322"/>
        </w:trPr>
        <w:tc>
          <w:tcPr>
            <w:tcW w:w="4632" w:type="dxa"/>
            <w:tcBorders>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კეთილი</w:t>
            </w:r>
            <w:r w:rsidRPr="00D44288">
              <w:rPr>
                <w:rFonts w:ascii="Sylfaen" w:hAnsi="Sylfaen"/>
                <w:color w:val="000000"/>
                <w:lang w:val="ka-GE"/>
              </w:rPr>
              <w:t xml:space="preserve"> </w:t>
            </w:r>
            <w:r w:rsidRPr="00D44288">
              <w:rPr>
                <w:rFonts w:ascii="Sylfaen" w:hAnsi="Sylfaen" w:cs="Sylfaen"/>
                <w:color w:val="000000"/>
                <w:lang w:val="ka-GE"/>
              </w:rPr>
              <w:t>სურვილების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p>
        </w:tc>
        <w:tc>
          <w:tcPr>
            <w:tcW w:w="5273" w:type="dxa"/>
            <w:tcBorders>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Хай вам щастить!</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М'якої посадки!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Ні пуха ні пера! </w:t>
            </w:r>
          </w:p>
          <w:p w:rsidR="002E6C5C" w:rsidRPr="00D44288" w:rsidRDefault="002E6C5C" w:rsidP="00122935">
            <w:pPr>
              <w:spacing w:after="0" w:line="240" w:lineRule="auto"/>
              <w:rPr>
                <w:rFonts w:ascii="Sylfaen" w:hAnsi="Sylfaen"/>
              </w:rPr>
            </w:pPr>
            <w:r w:rsidRPr="00D44288">
              <w:rPr>
                <w:rFonts w:ascii="Sylfaen" w:hAnsi="Sylfaen"/>
              </w:rPr>
              <w:t>Ласкаво просимо!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Усього доброго! </w:t>
            </w:r>
          </w:p>
          <w:p w:rsidR="002E6C5C" w:rsidRPr="00D44288" w:rsidRDefault="002E6C5C" w:rsidP="00122935">
            <w:pPr>
              <w:spacing w:after="0" w:line="240" w:lineRule="auto"/>
              <w:rPr>
                <w:rFonts w:ascii="Sylfaen" w:hAnsi="Sylfaen"/>
                <w:b/>
                <w:color w:val="FF0000"/>
              </w:rPr>
            </w:pPr>
            <w:r w:rsidRPr="00D44288">
              <w:rPr>
                <w:rFonts w:ascii="Sylfaen" w:hAnsi="Sylfaen"/>
                <w:color w:val="000000"/>
              </w:rPr>
              <w:t xml:space="preserve">На все добре! </w:t>
            </w:r>
          </w:p>
        </w:tc>
      </w:tr>
      <w:tr w:rsidR="002E6C5C" w:rsidRPr="00D44288" w:rsidTr="00122935">
        <w:trPr>
          <w:trHeight w:val="316"/>
        </w:trPr>
        <w:tc>
          <w:tcPr>
            <w:tcW w:w="4632"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კითხვა - პასუხის დაზუსტება, დაკონკრეტება</w:t>
            </w:r>
          </w:p>
        </w:tc>
        <w:tc>
          <w:tcPr>
            <w:tcW w:w="527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Я не почув (ла), що, пробачте?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Ви не могли б повторити?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Що Ви сказали?</w:t>
            </w:r>
          </w:p>
          <w:p w:rsidR="002E6C5C" w:rsidRPr="00D44288" w:rsidRDefault="002E6C5C" w:rsidP="00122935">
            <w:pPr>
              <w:spacing w:after="0" w:line="240" w:lineRule="auto"/>
              <w:rPr>
                <w:rFonts w:ascii="Sylfaen" w:hAnsi="Sylfaen"/>
                <w:lang w:val="uk-UA"/>
              </w:rPr>
            </w:pPr>
            <w:r w:rsidRPr="00D44288">
              <w:rPr>
                <w:rFonts w:ascii="Sylfaen" w:hAnsi="Sylfaen"/>
                <w:lang w:val="uk-UA"/>
              </w:rPr>
              <w:t>Якщо ви спізнилися на побачення, ...</w:t>
            </w:r>
          </w:p>
        </w:tc>
      </w:tr>
      <w:tr w:rsidR="002E6C5C" w:rsidRPr="00D44288" w:rsidTr="00122935">
        <w:trPr>
          <w:trHeight w:val="244"/>
        </w:trPr>
        <w:tc>
          <w:tcPr>
            <w:tcW w:w="4632"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სავაჭრო</w:t>
            </w:r>
            <w:r w:rsidRPr="00D44288">
              <w:rPr>
                <w:rFonts w:ascii="Sylfaen" w:hAnsi="Sylfaen"/>
                <w:color w:val="000000"/>
                <w:lang w:val="ka-GE"/>
              </w:rPr>
              <w:t xml:space="preserve"> </w:t>
            </w:r>
            <w:r w:rsidRPr="00D44288">
              <w:rPr>
                <w:rFonts w:ascii="Sylfaen" w:hAnsi="Sylfaen" w:cs="Sylfaen"/>
                <w:color w:val="000000"/>
                <w:lang w:val="ka-GE"/>
              </w:rPr>
              <w:t>ობიექტებში</w:t>
            </w:r>
          </w:p>
        </w:tc>
        <w:tc>
          <w:tcPr>
            <w:tcW w:w="527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Вам потрібна моя допомога?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Як Вам допомогти? Може Вам порадити?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Коли у Вас почнуться  знижки?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Це нова колекція? Хочу придбати (що?)... (для кого?)...     Ви можете мені показати?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Скільки  коштує?  Це дуже дешево (дорого). За таку ціну можна купувати. У вас великий (невеликий) вибір.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Дякую! Ви мені дуже допомогли!</w:t>
            </w:r>
          </w:p>
        </w:tc>
      </w:tr>
      <w:tr w:rsidR="002E6C5C" w:rsidRPr="00D44288" w:rsidTr="00122935">
        <w:trPr>
          <w:trHeight w:val="415"/>
        </w:trPr>
        <w:tc>
          <w:tcPr>
            <w:tcW w:w="4632"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მგზავრობისას</w:t>
            </w:r>
          </w:p>
        </w:tc>
        <w:tc>
          <w:tcPr>
            <w:tcW w:w="527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Ви не могли би сказати, де...?                                                     Ви не підкажете, як пройти(куди?)...доїхати до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Скажіть будь ласка, де знаходиться(що?) школа / зупинка/ метро/ перкурня/ їдальня/ інтернет-кафе/зупинка таксі/ музей / виставка/торговельний центр... ?      Як туди проїхати?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Ось, за цим будинком / гастрономом.</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Мені\нам хочеться побачити\подивитися(що?)...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Поїдемо на метро\автобусі\маршрутному таксі\?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Ви виходите на наступній зупинці? Де ви виходите?          Ще довго їхати до наступної запинки?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Через(скільки часу?)... буду\будемо на місці?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Де тут найближча зупинка шостого трамваю? Я вперше у цьому районі і заблукався(лась)!</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Скільки коштує проїздний квиток?</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Добре, що я/ми легко зорієнтувався(лась\лись).</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 котрої години працює каса?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Можна тут придбати квитки на поїзд?</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Дайте, будь ласта два квитка на поїзд до Львова на (коли?)  завтра/післязавтра....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Де тут вказаний час відправлення\прибуття  автобуса\літака на котру годину) на 3 години, </w:t>
            </w:r>
            <w:r w:rsidRPr="00D44288">
              <w:rPr>
                <w:rFonts w:ascii="Sylfaen" w:hAnsi="Sylfaen"/>
                <w:color w:val="000000"/>
              </w:rPr>
              <w:lastRenderedPageBreak/>
              <w:t>15 хвилин\...</w:t>
            </w:r>
          </w:p>
        </w:tc>
      </w:tr>
      <w:tr w:rsidR="002E6C5C" w:rsidRPr="00D44288" w:rsidTr="00122935">
        <w:trPr>
          <w:trHeight w:val="3656"/>
        </w:trPr>
        <w:tc>
          <w:tcPr>
            <w:tcW w:w="4632" w:type="dxa"/>
            <w:tcBorders>
              <w:top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ინტერაქცია</w:t>
            </w:r>
            <w:r w:rsidRPr="00D44288">
              <w:rPr>
                <w:rFonts w:ascii="Sylfaen" w:hAnsi="Sylfaen"/>
                <w:color w:val="000000"/>
                <w:lang w:val="ka-GE"/>
              </w:rPr>
              <w:t xml:space="preserve"> </w:t>
            </w:r>
            <w:r w:rsidRPr="00D44288">
              <w:rPr>
                <w:rFonts w:ascii="Sylfaen" w:hAnsi="Sylfaen" w:cs="Sylfaen"/>
                <w:color w:val="000000"/>
                <w:lang w:val="ka-GE"/>
              </w:rPr>
              <w:t>ბანკში</w:t>
            </w:r>
          </w:p>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ვალუტის</w:t>
            </w:r>
            <w:r w:rsidRPr="00D44288">
              <w:rPr>
                <w:rFonts w:ascii="Sylfaen" w:hAnsi="Sylfaen"/>
                <w:color w:val="000000"/>
                <w:lang w:val="ka-GE"/>
              </w:rPr>
              <w:t xml:space="preserve"> </w:t>
            </w:r>
            <w:r w:rsidRPr="00D44288">
              <w:rPr>
                <w:rFonts w:ascii="Sylfaen" w:hAnsi="Sylfaen" w:cs="Sylfaen"/>
                <w:color w:val="000000"/>
                <w:lang w:val="ka-GE"/>
              </w:rPr>
              <w:t>გაცვლა</w:t>
            </w:r>
          </w:p>
        </w:tc>
        <w:tc>
          <w:tcPr>
            <w:tcW w:w="5273" w:type="dxa"/>
            <w:tcBorders>
              <w:top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Чи робите ви грошові перекази?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 нашому місті ще є  ваша філія?  До котрої години Ви працюєте?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хочу\ хотів(-а) б сплатити за(що?)-комунальні послуги\ світло \ газ \ телефон \міжміські переговори\ Інтернет.</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Який сьогодні курс валюти (ларі долару США/гривні) відносно до (ларі/ долару США /гривні)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Ви можете розміняти мені (скільки чого?) 100 ларі?.</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Будь</w:t>
            </w:r>
            <w:r w:rsidRPr="00D44288">
              <w:rPr>
                <w:rFonts w:ascii="Sylfaen" w:hAnsi="Sylfaen"/>
                <w:color w:val="000000"/>
                <w:lang w:val="uk-UA"/>
              </w:rPr>
              <w:t xml:space="preserve"> ласка</w:t>
            </w:r>
            <w:r w:rsidRPr="00D44288">
              <w:rPr>
                <w:rFonts w:ascii="Sylfaen" w:hAnsi="Sylfaen"/>
                <w:color w:val="000000"/>
                <w:lang w:val="ka-GE"/>
              </w:rPr>
              <w:t>і, обміняйте мені</w:t>
            </w:r>
            <w:r w:rsidRPr="00D44288">
              <w:rPr>
                <w:rFonts w:ascii="Sylfaen" w:hAnsi="Sylfaen"/>
                <w:color w:val="000000"/>
                <w:lang w:val="uk-UA"/>
              </w:rPr>
              <w:t xml:space="preserve"> </w:t>
            </w:r>
            <w:r w:rsidRPr="00D44288">
              <w:rPr>
                <w:rFonts w:ascii="Sylfaen" w:hAnsi="Sylfaen"/>
                <w:color w:val="000000"/>
                <w:lang w:val="ka-GE"/>
              </w:rPr>
              <w:t xml:space="preserve">(скільки чого?) 20 доларів </w:t>
            </w:r>
            <w:r w:rsidRPr="00D44288">
              <w:rPr>
                <w:rFonts w:ascii="Sylfaen" w:hAnsi="Sylfaen"/>
                <w:color w:val="000000"/>
                <w:lang w:val="uk-UA"/>
              </w:rPr>
              <w:t xml:space="preserve"> США</w:t>
            </w:r>
            <w:r w:rsidRPr="00D44288">
              <w:rPr>
                <w:rFonts w:ascii="Sylfaen" w:hAnsi="Sylfaen"/>
                <w:color w:val="000000"/>
                <w:lang w:val="ka-GE"/>
              </w:rPr>
              <w:t xml:space="preserve"> на(що?)</w:t>
            </w:r>
            <w:r w:rsidRPr="00D44288">
              <w:rPr>
                <w:rFonts w:ascii="Sylfaen" w:hAnsi="Sylfaen"/>
                <w:color w:val="000000"/>
              </w:rPr>
              <w:t>-</w:t>
            </w:r>
            <w:r w:rsidRPr="00D44288">
              <w:rPr>
                <w:rFonts w:ascii="Sylfaen" w:hAnsi="Sylfaen"/>
                <w:color w:val="000000"/>
                <w:lang w:val="uk-UA"/>
              </w:rPr>
              <w:t xml:space="preserve"> на гривні.</w:t>
            </w:r>
          </w:p>
        </w:tc>
      </w:tr>
      <w:tr w:rsidR="002E6C5C" w:rsidRPr="00D44288" w:rsidTr="00122935">
        <w:trPr>
          <w:trHeight w:val="203"/>
        </w:trPr>
        <w:tc>
          <w:tcPr>
            <w:tcW w:w="4632" w:type="dxa"/>
            <w:tcBorders>
              <w:top w:val="single" w:sz="4" w:space="0" w:color="auto"/>
              <w:left w:val="single" w:sz="4" w:space="0" w:color="auto"/>
              <w:bottom w:val="single" w:sz="4" w:space="0" w:color="auto"/>
            </w:tcBorders>
            <w:shd w:val="clear" w:color="auto" w:fill="D9D9D9"/>
          </w:tcPr>
          <w:p w:rsidR="002E6C5C" w:rsidRPr="00D44288" w:rsidRDefault="002E6C5C" w:rsidP="00122935">
            <w:pPr>
              <w:pStyle w:val="ListParagraph"/>
              <w:numPr>
                <w:ilvl w:val="1"/>
                <w:numId w:val="17"/>
              </w:numPr>
              <w:spacing w:after="0" w:line="240" w:lineRule="auto"/>
              <w:ind w:left="0" w:firstLine="0"/>
              <w:contextualSpacing/>
              <w:jc w:val="both"/>
              <w:rPr>
                <w:rFonts w:ascii="Sylfaen" w:hAnsi="Sylfaen"/>
                <w:b/>
                <w:color w:val="000000"/>
                <w:lang w:val="ka-GE"/>
              </w:rPr>
            </w:pPr>
            <w:r w:rsidRPr="00D44288">
              <w:rPr>
                <w:rFonts w:ascii="Sylfaen" w:hAnsi="Sylfaen"/>
                <w:b/>
                <w:color w:val="000000"/>
                <w:lang w:val="ru-RU"/>
              </w:rPr>
              <w:t xml:space="preserve"> </w:t>
            </w:r>
            <w:r w:rsidRPr="00D44288">
              <w:rPr>
                <w:rFonts w:ascii="Sylfaen" w:hAnsi="Sylfaen"/>
                <w:b/>
                <w:color w:val="000000"/>
                <w:lang w:val="ka-GE"/>
              </w:rPr>
              <w:t>ინფორმაციის გაცვლა</w:t>
            </w:r>
          </w:p>
        </w:tc>
        <w:tc>
          <w:tcPr>
            <w:tcW w:w="5273" w:type="dxa"/>
            <w:tcBorders>
              <w:top w:val="single" w:sz="4" w:space="0" w:color="auto"/>
              <w:bottom w:val="single" w:sz="4" w:space="0" w:color="auto"/>
            </w:tcBorders>
            <w:shd w:val="clear" w:color="auto" w:fill="D9D9D9"/>
          </w:tcPr>
          <w:p w:rsidR="002E6C5C" w:rsidRPr="00D44288" w:rsidRDefault="002E6C5C" w:rsidP="00122935">
            <w:pPr>
              <w:spacing w:after="0" w:line="240" w:lineRule="auto"/>
              <w:rPr>
                <w:rFonts w:ascii="Sylfaen" w:hAnsi="Sylfaen"/>
                <w:color w:val="000000"/>
              </w:rPr>
            </w:pPr>
          </w:p>
        </w:tc>
      </w:tr>
      <w:tr w:rsidR="002E6C5C" w:rsidRPr="00D44288" w:rsidTr="00122935">
        <w:trPr>
          <w:trHeight w:val="177"/>
        </w:trPr>
        <w:tc>
          <w:tcPr>
            <w:tcW w:w="4632"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ეროვნება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წარმომავლობა/მოქალაქეობა</w:t>
            </w:r>
          </w:p>
        </w:tc>
        <w:tc>
          <w:tcPr>
            <w:tcW w:w="5273" w:type="dxa"/>
            <w:tcBorders>
              <w:top w:val="single" w:sz="4" w:space="0" w:color="auto"/>
            </w:tcBorders>
          </w:tcPr>
          <w:p w:rsidR="002E6C5C" w:rsidRPr="00D44288" w:rsidRDefault="002E6C5C" w:rsidP="00122935">
            <w:pPr>
              <w:spacing w:after="0" w:line="240" w:lineRule="auto"/>
              <w:rPr>
                <w:rFonts w:ascii="Sylfaen" w:hAnsi="Sylfaen"/>
              </w:rPr>
            </w:pPr>
            <w:r w:rsidRPr="00D44288">
              <w:rPr>
                <w:rFonts w:ascii="Sylfaen" w:hAnsi="Sylfaen"/>
              </w:rPr>
              <w:t>По національності я грузин / грузинка (українець/українка).</w:t>
            </w:r>
          </w:p>
          <w:p w:rsidR="002E6C5C" w:rsidRPr="00D44288" w:rsidRDefault="002E6C5C" w:rsidP="00122935">
            <w:pPr>
              <w:spacing w:after="0" w:line="240" w:lineRule="auto"/>
              <w:rPr>
                <w:rFonts w:ascii="Sylfaen" w:hAnsi="Sylfaen"/>
              </w:rPr>
            </w:pPr>
            <w:r w:rsidRPr="00D44288">
              <w:rPr>
                <w:rFonts w:ascii="Sylfaen" w:hAnsi="Sylfaen"/>
              </w:rPr>
              <w:t xml:space="preserve">Я родом з (зі) (звідки?)… з Батумі/Телаві/Кутаїсі/Києва /зі Львова/Харькова. </w:t>
            </w:r>
          </w:p>
          <w:p w:rsidR="002E6C5C" w:rsidRPr="00D44288" w:rsidRDefault="002E6C5C" w:rsidP="00122935">
            <w:pPr>
              <w:spacing w:after="0" w:line="240" w:lineRule="auto"/>
              <w:rPr>
                <w:rFonts w:ascii="Sylfaen" w:hAnsi="Sylfaen"/>
              </w:rPr>
            </w:pPr>
            <w:r w:rsidRPr="00D44288">
              <w:rPr>
                <w:rFonts w:ascii="Sylfaen" w:hAnsi="Sylfaen"/>
              </w:rPr>
              <w:t>Я місцевий. Я народився (лася) та виріс (виросла) в (де?)...</w:t>
            </w:r>
          </w:p>
          <w:p w:rsidR="002E6C5C" w:rsidRPr="00D44288" w:rsidRDefault="002E6C5C" w:rsidP="00122935">
            <w:pPr>
              <w:spacing w:after="0" w:line="240" w:lineRule="auto"/>
              <w:rPr>
                <w:rFonts w:ascii="Sylfaen" w:hAnsi="Sylfaen"/>
              </w:rPr>
            </w:pPr>
            <w:r w:rsidRPr="00D44288">
              <w:rPr>
                <w:rFonts w:ascii="Sylfaen" w:hAnsi="Sylfaen"/>
              </w:rPr>
              <w:t>Моя/його/її /їх батьківщина – Грузія /Україна / інша держава. Я /ти/він/вона – іноземець (іноземка).</w:t>
            </w:r>
          </w:p>
          <w:p w:rsidR="002E6C5C" w:rsidRPr="00D44288" w:rsidRDefault="002E6C5C" w:rsidP="00122935">
            <w:pPr>
              <w:spacing w:after="0" w:line="240" w:lineRule="auto"/>
              <w:rPr>
                <w:rFonts w:ascii="Sylfaen" w:hAnsi="Sylfaen"/>
              </w:rPr>
            </w:pPr>
            <w:r w:rsidRPr="00D44288">
              <w:rPr>
                <w:rFonts w:ascii="Sylfaen" w:hAnsi="Sylfaen"/>
              </w:rPr>
              <w:t>Він / вона наш /наша / наші - земляк\ землячка\ земляки.</w:t>
            </w:r>
          </w:p>
          <w:p w:rsidR="002E6C5C" w:rsidRPr="00D44288" w:rsidRDefault="002E6C5C" w:rsidP="00122935">
            <w:pPr>
              <w:spacing w:after="0" w:line="240" w:lineRule="auto"/>
              <w:rPr>
                <w:rFonts w:ascii="Sylfaen" w:hAnsi="Sylfaen"/>
              </w:rPr>
            </w:pPr>
            <w:r w:rsidRPr="00D44288">
              <w:rPr>
                <w:rFonts w:ascii="Sylfaen" w:hAnsi="Sylfaen"/>
              </w:rPr>
              <w:t>Він / вона громадянин (громадянка) Грузії / України /іншої держави.</w:t>
            </w:r>
          </w:p>
          <w:p w:rsidR="002E6C5C" w:rsidRPr="00D44288" w:rsidRDefault="002E6C5C" w:rsidP="00122935">
            <w:pPr>
              <w:spacing w:after="0" w:line="240" w:lineRule="auto"/>
              <w:rPr>
                <w:rFonts w:ascii="Sylfaen" w:hAnsi="Sylfaen"/>
              </w:rPr>
            </w:pPr>
            <w:r w:rsidRPr="00D44288">
              <w:rPr>
                <w:rFonts w:ascii="Sylfaen" w:hAnsi="Sylfaen"/>
              </w:rPr>
              <w:t>Це паспорт громадянина (громадянки) Грузії / України / іншої держави.</w:t>
            </w:r>
          </w:p>
        </w:tc>
      </w:tr>
      <w:tr w:rsidR="002E6C5C" w:rsidRPr="00D44288" w:rsidTr="00122935">
        <w:trPr>
          <w:trHeight w:val="177"/>
        </w:trPr>
        <w:tc>
          <w:tcPr>
            <w:tcW w:w="4632" w:type="dxa"/>
            <w:tcBorders>
              <w:top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პროფესიის</w:t>
            </w:r>
            <w:r w:rsidRPr="00D44288">
              <w:rPr>
                <w:rFonts w:ascii="Sylfaen" w:hAnsi="Sylfaen"/>
                <w:color w:val="000000"/>
                <w:lang w:val="ka-GE"/>
              </w:rPr>
              <w:t>\</w:t>
            </w:r>
            <w:r w:rsidRPr="00D44288">
              <w:rPr>
                <w:rFonts w:ascii="Sylfaen" w:hAnsi="Sylfaen" w:cs="Sylfaen"/>
                <w:color w:val="000000"/>
                <w:lang w:val="ka-GE"/>
              </w:rPr>
              <w:t>ხელობის</w:t>
            </w:r>
            <w:r w:rsidRPr="00D44288">
              <w:rPr>
                <w:rFonts w:ascii="Sylfaen" w:hAnsi="Sylfaen"/>
                <w:color w:val="000000"/>
                <w:lang w:val="ka-GE"/>
              </w:rPr>
              <w:t xml:space="preserve"> </w:t>
            </w:r>
            <w:r w:rsidRPr="00D44288">
              <w:rPr>
                <w:rFonts w:ascii="Sylfaen" w:hAnsi="Sylfaen" w:cs="Sylfaen"/>
                <w:color w:val="000000"/>
                <w:lang w:val="ka-GE"/>
              </w:rPr>
              <w:t>შესახებ</w:t>
            </w:r>
          </w:p>
        </w:tc>
        <w:tc>
          <w:tcPr>
            <w:tcW w:w="5273" w:type="dxa"/>
            <w:tcBorders>
              <w:top w:val="single" w:sz="4" w:space="0" w:color="auto"/>
            </w:tcBorders>
          </w:tcPr>
          <w:p w:rsidR="002E6C5C" w:rsidRPr="00D44288" w:rsidRDefault="002E6C5C" w:rsidP="00122935">
            <w:pPr>
              <w:spacing w:after="0" w:line="240" w:lineRule="auto"/>
              <w:rPr>
                <w:rFonts w:ascii="Sylfaen" w:hAnsi="Sylfaen"/>
                <w:lang w:val="uk-UA"/>
              </w:rPr>
            </w:pPr>
            <w:r w:rsidRPr="00D44288">
              <w:rPr>
                <w:rFonts w:ascii="Sylfaen" w:hAnsi="Sylfaen"/>
                <w:lang w:val="uk-UA"/>
              </w:rPr>
              <w:t>За фахом він / вона  лікар / вчитель/вчителька/друкар/друкарка</w:t>
            </w:r>
          </w:p>
          <w:p w:rsidR="002E6C5C" w:rsidRPr="00D44288" w:rsidRDefault="002E6C5C" w:rsidP="00122935">
            <w:pPr>
              <w:spacing w:after="0" w:line="240" w:lineRule="auto"/>
              <w:rPr>
                <w:rFonts w:ascii="Sylfaen" w:hAnsi="Sylfaen"/>
                <w:lang w:val="uk-UA"/>
              </w:rPr>
            </w:pPr>
            <w:r w:rsidRPr="00D44288">
              <w:rPr>
                <w:rFonts w:ascii="Sylfaen" w:hAnsi="Sylfaen"/>
                <w:lang w:val="uk-UA"/>
              </w:rPr>
              <w:t>Мені / йому/ їй  дуже подобається моя професія, бо вона цікава.</w:t>
            </w:r>
          </w:p>
          <w:p w:rsidR="002E6C5C" w:rsidRPr="00D44288" w:rsidRDefault="002E6C5C" w:rsidP="00122935">
            <w:pPr>
              <w:spacing w:after="0" w:line="240" w:lineRule="auto"/>
              <w:rPr>
                <w:rFonts w:ascii="Sylfaen" w:hAnsi="Sylfaen"/>
                <w:lang w:val="uk-UA"/>
              </w:rPr>
            </w:pPr>
            <w:r w:rsidRPr="00D44288">
              <w:rPr>
                <w:rFonts w:ascii="Sylfaen" w:hAnsi="Sylfaen"/>
                <w:lang w:val="uk-UA"/>
              </w:rPr>
              <w:t>Це його покликання! З нього вийде хороший інженер.</w:t>
            </w:r>
          </w:p>
          <w:p w:rsidR="002E6C5C" w:rsidRPr="00D44288" w:rsidRDefault="002E6C5C" w:rsidP="00122935">
            <w:pPr>
              <w:spacing w:after="0" w:line="240" w:lineRule="auto"/>
              <w:rPr>
                <w:rFonts w:ascii="Sylfaen" w:hAnsi="Sylfaen"/>
                <w:lang w:val="ka-GE"/>
              </w:rPr>
            </w:pPr>
            <w:r w:rsidRPr="00D44288">
              <w:rPr>
                <w:rFonts w:ascii="Sylfaen" w:hAnsi="Sylfaen"/>
                <w:lang w:val="ka-GE"/>
              </w:rPr>
              <w:t>Це</w:t>
            </w:r>
            <w:r w:rsidRPr="00D44288">
              <w:rPr>
                <w:rFonts w:ascii="Sylfaen" w:hAnsi="Sylfaen"/>
                <w:lang w:val="uk-UA"/>
              </w:rPr>
              <w:t xml:space="preserve"> </w:t>
            </w:r>
            <w:r w:rsidRPr="00D44288">
              <w:rPr>
                <w:rFonts w:ascii="Sylfaen" w:hAnsi="Sylfaen"/>
                <w:lang w:val="ka-GE"/>
              </w:rPr>
              <w:t>низько\ високооплачувана професія. При виборі професії має значення(що?)...</w:t>
            </w:r>
          </w:p>
          <w:p w:rsidR="002E6C5C" w:rsidRPr="00D44288" w:rsidRDefault="002E6C5C" w:rsidP="00122935">
            <w:pPr>
              <w:spacing w:after="0" w:line="240" w:lineRule="auto"/>
              <w:rPr>
                <w:rFonts w:ascii="Sylfaen" w:hAnsi="Sylfaen"/>
                <w:lang w:val="uk-UA"/>
              </w:rPr>
            </w:pPr>
            <w:r w:rsidRPr="00D44288">
              <w:rPr>
                <w:rFonts w:ascii="Sylfaen" w:hAnsi="Sylfaen"/>
                <w:lang w:val="ka-GE"/>
              </w:rPr>
              <w:t xml:space="preserve">Хороша освіта - </w:t>
            </w:r>
            <w:r w:rsidRPr="00D44288">
              <w:rPr>
                <w:rFonts w:ascii="Sylfaen" w:hAnsi="Sylfaen"/>
                <w:lang w:val="uk-UA"/>
              </w:rPr>
              <w:t>гарантія</w:t>
            </w:r>
            <w:r w:rsidRPr="00D44288">
              <w:rPr>
                <w:rFonts w:ascii="Sylfaen" w:hAnsi="Sylfaen"/>
                <w:lang w:val="ka-GE"/>
              </w:rPr>
              <w:t xml:space="preserve"> успіху. Завдяки якісній освіті, можна</w:t>
            </w:r>
            <w:r w:rsidRPr="00D44288">
              <w:rPr>
                <w:rFonts w:ascii="Sylfaen" w:hAnsi="Sylfaen"/>
                <w:lang w:val="uk-UA"/>
              </w:rPr>
              <w:t xml:space="preserve"> </w:t>
            </w:r>
            <w:r w:rsidRPr="00D44288">
              <w:rPr>
                <w:rFonts w:ascii="Sylfaen" w:hAnsi="Sylfaen"/>
                <w:lang w:val="ka-GE"/>
              </w:rPr>
              <w:t>(що зробити?).</w:t>
            </w:r>
            <w:r w:rsidRPr="00D44288">
              <w:rPr>
                <w:rFonts w:ascii="Sylfaen" w:hAnsi="Sylfaen"/>
                <w:lang w:val="uk-UA"/>
              </w:rPr>
              <w:t>..</w:t>
            </w:r>
          </w:p>
          <w:p w:rsidR="002E6C5C" w:rsidRPr="00D44288" w:rsidRDefault="002E6C5C" w:rsidP="00122935">
            <w:pPr>
              <w:spacing w:after="0" w:line="240" w:lineRule="auto"/>
              <w:rPr>
                <w:rFonts w:ascii="Sylfaen" w:hAnsi="Sylfaen"/>
                <w:lang w:val="ka-GE"/>
              </w:rPr>
            </w:pPr>
            <w:r w:rsidRPr="00D44288">
              <w:rPr>
                <w:rFonts w:ascii="Sylfaen" w:hAnsi="Sylfaen"/>
                <w:lang w:val="ka-GE"/>
              </w:rPr>
              <w:t>... професі</w:t>
            </w:r>
            <w:r w:rsidRPr="00D44288">
              <w:rPr>
                <w:rFonts w:ascii="Sylfaen" w:hAnsi="Sylfaen"/>
                <w:lang w:val="uk-UA"/>
              </w:rPr>
              <w:t>я</w:t>
            </w:r>
            <w:r w:rsidRPr="00D44288">
              <w:rPr>
                <w:rFonts w:ascii="Sylfaen" w:hAnsi="Sylfaen"/>
                <w:lang w:val="ka-GE"/>
              </w:rPr>
              <w:t>,</w:t>
            </w:r>
            <w:r w:rsidRPr="00D44288">
              <w:rPr>
                <w:rFonts w:ascii="Sylfaen" w:hAnsi="Sylfaen"/>
                <w:lang w:val="uk-UA"/>
              </w:rPr>
              <w:t xml:space="preserve"> яка має потребу </w:t>
            </w:r>
            <w:r w:rsidRPr="00D44288">
              <w:rPr>
                <w:rFonts w:ascii="Sylfaen" w:hAnsi="Sylfaen"/>
                <w:lang w:val="ka-GE"/>
              </w:rPr>
              <w:t>на ринку професійних послуг.</w:t>
            </w:r>
          </w:p>
          <w:p w:rsidR="002E6C5C" w:rsidRPr="00D44288" w:rsidRDefault="002E6C5C" w:rsidP="00122935">
            <w:pPr>
              <w:spacing w:after="0" w:line="240" w:lineRule="auto"/>
              <w:rPr>
                <w:rFonts w:ascii="Sylfaen" w:hAnsi="Sylfaen"/>
                <w:lang w:val="uk-UA"/>
              </w:rPr>
            </w:pPr>
            <w:r w:rsidRPr="00D44288">
              <w:rPr>
                <w:rFonts w:ascii="Sylfaen" w:hAnsi="Sylfaen"/>
                <w:lang w:val="uk-UA"/>
              </w:rPr>
              <w:t>Всі професії вимагають багато зусиль і для досягнення мети, потрібно отримати відповідну освіту.</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Професія рятувальника / пожежника / лікаря швидкої допомоги дуже відповідальна.  </w:t>
            </w:r>
          </w:p>
          <w:p w:rsidR="002E6C5C" w:rsidRPr="00D44288" w:rsidRDefault="002E6C5C" w:rsidP="00122935">
            <w:pPr>
              <w:spacing w:after="0" w:line="240" w:lineRule="auto"/>
              <w:rPr>
                <w:rFonts w:ascii="Sylfaen" w:hAnsi="Sylfaen"/>
                <w:color w:val="000000"/>
                <w:lang w:val="ka-GE"/>
              </w:rPr>
            </w:pPr>
            <w:r w:rsidRPr="00D44288">
              <w:rPr>
                <w:rFonts w:ascii="Sylfaen" w:hAnsi="Sylfaen"/>
                <w:lang w:val="ka-GE"/>
              </w:rPr>
              <w:t xml:space="preserve">Для отримання хорошої роботи мало(чого?)... : </w:t>
            </w:r>
            <w:r w:rsidRPr="00D44288">
              <w:rPr>
                <w:rFonts w:ascii="Sylfaen" w:hAnsi="Sylfaen"/>
                <w:lang w:val="ka-GE"/>
              </w:rPr>
              <w:lastRenderedPageBreak/>
              <w:t>необхідно(що?\що зробити?)...</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ამინდი</w:t>
            </w:r>
            <w:r w:rsidRPr="00D44288">
              <w:rPr>
                <w:rFonts w:ascii="Sylfaen" w:hAnsi="Sylfaen" w:cs="Sylfaen"/>
                <w:color w:val="000000"/>
                <w:lang w:val="uk-UA"/>
              </w:rPr>
              <w:t xml:space="preserve"> </w:t>
            </w:r>
            <w:r w:rsidRPr="00D44288">
              <w:rPr>
                <w:rFonts w:ascii="Sylfaen" w:hAnsi="Sylfaen" w:cs="Sylfaen"/>
                <w:color w:val="000000"/>
                <w:lang w:val="ka-GE"/>
              </w:rPr>
              <w:t>და ბუნებრივი მოვლენები</w:t>
            </w:r>
          </w:p>
        </w:tc>
        <w:tc>
          <w:tcPr>
            <w:tcW w:w="527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Почалися(лась, лось) заморозки\ відлига\ похолодання ...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Сьогодні\ </w:t>
            </w:r>
            <w:r w:rsidRPr="00D44288">
              <w:rPr>
                <w:rFonts w:ascii="Sylfaen" w:hAnsi="Sylfaen"/>
                <w:color w:val="000000"/>
                <w:lang w:val="uk-UA"/>
              </w:rPr>
              <w:t>в</w:t>
            </w:r>
            <w:r w:rsidRPr="00D44288">
              <w:rPr>
                <w:rFonts w:ascii="Sylfaen" w:hAnsi="Sylfaen"/>
                <w:color w:val="000000"/>
                <w:lang w:val="ka-GE"/>
              </w:rPr>
              <w:t xml:space="preserve">чора\ завтра(було\ буде) тепло\ холодно\ </w:t>
            </w:r>
            <w:r w:rsidRPr="00D44288">
              <w:rPr>
                <w:rFonts w:ascii="Sylfaen" w:hAnsi="Sylfaen"/>
                <w:color w:val="000000"/>
                <w:lang w:val="uk-UA"/>
              </w:rPr>
              <w:t>спека</w:t>
            </w:r>
            <w:r w:rsidRPr="00D44288">
              <w:rPr>
                <w:rFonts w:ascii="Sylfaen" w:hAnsi="Sylfaen"/>
                <w:color w:val="000000"/>
                <w:lang w:val="ka-GE"/>
              </w:rPr>
              <w:t>\ хмарно\ вітряно...</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Я ознайомився(лась) з прогнозом погоди на завтра\ післязавтра\ тиждень\ місяць.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Похмуро. Прохолодно.</w:t>
            </w:r>
            <w:r w:rsidRPr="00D44288">
              <w:rPr>
                <w:rFonts w:ascii="Sylfaen" w:hAnsi="Sylfaen"/>
                <w:color w:val="000000"/>
                <w:lang w:val="uk-UA"/>
              </w:rPr>
              <w:t xml:space="preserve"> Спека</w:t>
            </w:r>
            <w:r w:rsidRPr="00D44288">
              <w:rPr>
                <w:rFonts w:ascii="Sylfaen" w:hAnsi="Sylfaen"/>
                <w:color w:val="000000"/>
                <w:lang w:val="ka-GE"/>
              </w:rPr>
              <w:t>.</w:t>
            </w:r>
            <w:r w:rsidRPr="00D44288">
              <w:rPr>
                <w:rFonts w:ascii="Sylfaen" w:hAnsi="Sylfaen"/>
                <w:color w:val="000000"/>
                <w:lang w:val="uk-UA"/>
              </w:rPr>
              <w:t xml:space="preserve"> Дощ. Туман.</w:t>
            </w:r>
            <w:r w:rsidRPr="00D44288">
              <w:rPr>
                <w:rFonts w:ascii="Sylfaen" w:hAnsi="Sylfaen"/>
                <w:color w:val="000000"/>
                <w:lang w:val="ka-GE"/>
              </w:rPr>
              <w:t xml:space="preserve"> </w:t>
            </w:r>
            <w:r w:rsidRPr="00D44288">
              <w:rPr>
                <w:rFonts w:ascii="Sylfaen" w:hAnsi="Sylfaen"/>
                <w:color w:val="000000"/>
                <w:lang w:val="uk-UA"/>
              </w:rPr>
              <w:t>М</w:t>
            </w:r>
            <w:r w:rsidRPr="00D44288">
              <w:rPr>
                <w:rFonts w:ascii="Sylfaen" w:hAnsi="Sylfaen"/>
                <w:color w:val="000000"/>
                <w:lang w:val="ka-GE"/>
              </w:rPr>
              <w:t>ороз.</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Очікується ураган\бур</w:t>
            </w:r>
            <w:r w:rsidRPr="00D44288">
              <w:rPr>
                <w:rFonts w:ascii="Sylfaen" w:hAnsi="Sylfaen"/>
                <w:color w:val="000000"/>
                <w:lang w:val="uk-UA"/>
              </w:rPr>
              <w:t>евій</w:t>
            </w:r>
            <w:r w:rsidRPr="00D44288">
              <w:rPr>
                <w:rFonts w:ascii="Sylfaen" w:hAnsi="Sylfaen"/>
                <w:color w:val="000000"/>
                <w:lang w:val="ka-GE"/>
              </w:rPr>
              <w:t>\град\злива...</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Температура вночі(скільки градусів?)...  Цельсія(за Цельсієм, за Фаренгейтом). Нуль\ нуль</w:t>
            </w:r>
            <w:r w:rsidRPr="00D44288">
              <w:rPr>
                <w:rFonts w:ascii="Sylfaen" w:hAnsi="Sylfaen"/>
                <w:color w:val="000000"/>
                <w:lang w:val="uk-UA"/>
              </w:rPr>
              <w:t>???</w:t>
            </w:r>
            <w:r w:rsidRPr="00D44288">
              <w:rPr>
                <w:rFonts w:ascii="Sylfaen" w:hAnsi="Sylfaen"/>
                <w:color w:val="000000"/>
                <w:lang w:val="ka-GE"/>
              </w:rPr>
              <w:t>(градусів). Нижче(вище) нуля. Температура повітря підвищилася\ знизилася\  піднялася\ впала до.</w:t>
            </w:r>
            <w:r w:rsidRPr="00D44288">
              <w:rPr>
                <w:rFonts w:ascii="Sylfaen" w:hAnsi="Sylfaen"/>
                <w:color w:val="000000"/>
                <w:lang w:val="uk-UA"/>
              </w:rPr>
              <w:t>..</w:t>
            </w:r>
            <w:r w:rsidRPr="00D44288">
              <w:rPr>
                <w:rFonts w:ascii="Sylfaen" w:hAnsi="Sylfaen"/>
                <w:color w:val="000000"/>
                <w:lang w:val="ka-GE"/>
              </w:rPr>
              <w:t xml:space="preserve"> градусів\ доходила до - 1º  ("мінус одного градуса"). До вечора(у другій половині дня) \ уранці(у першій половині дня) пониження(підвищення) температури</w:t>
            </w:r>
            <w:r w:rsidRPr="00D44288">
              <w:rPr>
                <w:rFonts w:ascii="Sylfaen" w:hAnsi="Sylfaen"/>
                <w:color w:val="000000"/>
                <w:lang w:val="uk-UA"/>
              </w:rPr>
              <w:t>.</w:t>
            </w:r>
            <w:r w:rsidRPr="00D44288">
              <w:rPr>
                <w:rFonts w:ascii="Sylfaen" w:hAnsi="Sylfaen"/>
                <w:color w:val="000000"/>
                <w:lang w:val="ka-GE"/>
              </w:rPr>
              <w:t xml:space="preserve">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სურვილი - ნატვრა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Ти б не хотів, щоб (що сталося?)...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Я\ти\він\вона б  хотів(</w:t>
            </w:r>
            <w:r w:rsidRPr="00D44288">
              <w:rPr>
                <w:rFonts w:ascii="Sylfaen" w:hAnsi="Sylfaen"/>
                <w:color w:val="000000"/>
                <w:lang w:val="ka-GE"/>
              </w:rPr>
              <w:t>л</w:t>
            </w:r>
            <w:r w:rsidRPr="00D44288">
              <w:rPr>
                <w:rFonts w:ascii="Sylfaen" w:hAnsi="Sylfaen"/>
                <w:color w:val="000000"/>
              </w:rPr>
              <w:t>а) мати власний комп’ютер.</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Я\ти\він\вона б  хотів(</w:t>
            </w:r>
            <w:r w:rsidRPr="00D44288">
              <w:rPr>
                <w:rFonts w:ascii="Sylfaen" w:hAnsi="Sylfaen"/>
                <w:color w:val="000000"/>
                <w:lang w:val="ka-GE"/>
              </w:rPr>
              <w:t>л</w:t>
            </w:r>
            <w:r w:rsidRPr="00D44288">
              <w:rPr>
                <w:rFonts w:ascii="Sylfaen" w:hAnsi="Sylfaen"/>
                <w:color w:val="000000"/>
              </w:rPr>
              <w:t>а) стати(ким?)...</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Я\ти\він\вона мріє про собаку \ кішку\ велосипед\ скейтборд...</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Хотілося б спочатку(що зробити?)...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Людина без мрій, як пташка без крил!</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კომპიუტერითა და ინტერნეტით</w:t>
            </w:r>
            <w:r w:rsidRPr="00D44288">
              <w:rPr>
                <w:rFonts w:ascii="Sylfaen" w:hAnsi="Sylfaen"/>
                <w:color w:val="000000"/>
                <w:lang w:val="ka-GE"/>
              </w:rPr>
              <w:t xml:space="preserve"> </w:t>
            </w:r>
            <w:r w:rsidRPr="00D44288">
              <w:rPr>
                <w:rFonts w:ascii="Sylfaen" w:hAnsi="Sylfaen" w:cs="Sylfaen"/>
                <w:color w:val="000000"/>
                <w:lang w:val="ka-GE"/>
              </w:rPr>
              <w:t>სარგებლობა</w:t>
            </w:r>
          </w:p>
        </w:tc>
        <w:tc>
          <w:tcPr>
            <w:tcW w:w="5273" w:type="dxa"/>
          </w:tcPr>
          <w:p w:rsidR="002E6C5C" w:rsidRPr="00D44288" w:rsidRDefault="002E6C5C" w:rsidP="00122935">
            <w:pPr>
              <w:spacing w:after="0" w:line="240" w:lineRule="auto"/>
              <w:rPr>
                <w:rFonts w:ascii="Sylfaen" w:hAnsi="Sylfaen"/>
                <w:lang w:val="uk-UA"/>
              </w:rPr>
            </w:pPr>
            <w:r w:rsidRPr="00D44288">
              <w:rPr>
                <w:rFonts w:ascii="Sylfaen" w:hAnsi="Sylfaen"/>
                <w:lang w:val="ka-GE"/>
              </w:rPr>
              <w:t>Сьогодні багато хто користується  комп'ютером</w:t>
            </w:r>
            <w:r w:rsidRPr="00D44288">
              <w:rPr>
                <w:rFonts w:ascii="Sylfaen" w:hAnsi="Sylfaen"/>
                <w:lang w:val="uk-UA"/>
              </w:rPr>
              <w:t>!</w:t>
            </w:r>
            <w:r w:rsidRPr="00D44288">
              <w:rPr>
                <w:rFonts w:ascii="Sylfaen" w:hAnsi="Sylfaen"/>
                <w:lang w:val="ka-GE"/>
              </w:rPr>
              <w:t xml:space="preserve"> </w:t>
            </w:r>
            <w:r w:rsidRPr="00D44288">
              <w:rPr>
                <w:rFonts w:ascii="Sylfaen" w:hAnsi="Sylfaen"/>
                <w:lang w:val="uk-UA"/>
              </w:rPr>
              <w:t xml:space="preserve">                За допомогою найсучаснішої технології, вся інформація світу доступна всім.</w:t>
            </w:r>
          </w:p>
          <w:p w:rsidR="002E6C5C" w:rsidRPr="00D44288" w:rsidRDefault="002E6C5C" w:rsidP="00122935">
            <w:pPr>
              <w:spacing w:after="0" w:line="240" w:lineRule="auto"/>
              <w:rPr>
                <w:rFonts w:ascii="Sylfaen" w:hAnsi="Sylfaen"/>
                <w:lang w:val="ka-GE"/>
              </w:rPr>
            </w:pPr>
            <w:r w:rsidRPr="00D44288">
              <w:rPr>
                <w:rFonts w:ascii="Sylfaen" w:hAnsi="Sylfaen"/>
                <w:lang w:val="ka-GE"/>
              </w:rPr>
              <w:t>Необхідну інформацію я шукаю\знаходжу(де?) в Інтернеті\Рунеті\ Googlе\...</w:t>
            </w:r>
          </w:p>
          <w:p w:rsidR="002E6C5C" w:rsidRPr="00D44288" w:rsidRDefault="002E6C5C" w:rsidP="00122935">
            <w:pPr>
              <w:spacing w:after="0" w:line="240" w:lineRule="auto"/>
              <w:rPr>
                <w:rFonts w:ascii="Sylfaen" w:hAnsi="Sylfaen"/>
                <w:lang w:val="ka-GE"/>
              </w:rPr>
            </w:pPr>
            <w:r w:rsidRPr="00D44288">
              <w:rPr>
                <w:rFonts w:ascii="Sylfaen" w:hAnsi="Sylfaen"/>
                <w:lang w:val="ka-GE"/>
              </w:rPr>
              <w:t>У мене\у нього\персональний комп'ютер останнього покоління.</w:t>
            </w:r>
          </w:p>
          <w:p w:rsidR="002E6C5C" w:rsidRPr="00D44288" w:rsidRDefault="002E6C5C" w:rsidP="00122935">
            <w:pPr>
              <w:spacing w:after="0" w:line="240" w:lineRule="auto"/>
              <w:rPr>
                <w:rFonts w:ascii="Sylfaen" w:hAnsi="Sylfaen"/>
              </w:rPr>
            </w:pPr>
            <w:r w:rsidRPr="00D44288">
              <w:rPr>
                <w:rFonts w:ascii="Sylfaen" w:hAnsi="Sylfaen"/>
                <w:lang w:val="ka-GE"/>
              </w:rPr>
              <w:t xml:space="preserve">Набрати\ роздрукувати текст. </w:t>
            </w:r>
            <w:r w:rsidRPr="00D44288">
              <w:rPr>
                <w:rFonts w:ascii="Sylfaen" w:hAnsi="Sylfaen"/>
                <w:lang w:val="uk-UA"/>
              </w:rPr>
              <w:t>С</w:t>
            </w:r>
            <w:r w:rsidRPr="00D44288">
              <w:rPr>
                <w:rFonts w:ascii="Sylfaen" w:hAnsi="Sylfaen"/>
                <w:lang w:val="ka-GE"/>
              </w:rPr>
              <w:t xml:space="preserve">качати(що?) файл, мелодію, книгу, реферат, </w:t>
            </w:r>
            <w:r w:rsidRPr="00D44288">
              <w:rPr>
                <w:rFonts w:ascii="Sylfaen" w:hAnsi="Sylfaen"/>
              </w:rPr>
              <w:t>фільм, нову комп'ютерну гру...</w:t>
            </w:r>
          </w:p>
          <w:p w:rsidR="002E6C5C" w:rsidRPr="00D44288" w:rsidRDefault="002E6C5C" w:rsidP="00122935">
            <w:pPr>
              <w:spacing w:after="0" w:line="240" w:lineRule="auto"/>
              <w:rPr>
                <w:rFonts w:ascii="Sylfaen" w:hAnsi="Sylfaen"/>
              </w:rPr>
            </w:pPr>
            <w:r w:rsidRPr="00D44288">
              <w:rPr>
                <w:rFonts w:ascii="Sylfaen" w:hAnsi="Sylfaen"/>
              </w:rPr>
              <w:t>Користуватися електронною поштою скайпом\ інтернетом.</w:t>
            </w:r>
          </w:p>
          <w:p w:rsidR="002E6C5C" w:rsidRPr="00D44288" w:rsidRDefault="002E6C5C" w:rsidP="00122935">
            <w:pPr>
              <w:spacing w:after="0" w:line="240" w:lineRule="auto"/>
              <w:rPr>
                <w:rFonts w:ascii="Sylfaen" w:hAnsi="Sylfaen"/>
                <w:color w:val="000000"/>
              </w:rPr>
            </w:pPr>
            <w:r w:rsidRPr="00D44288">
              <w:rPr>
                <w:rFonts w:ascii="Sylfaen" w:hAnsi="Sylfaen"/>
              </w:rPr>
              <w:t xml:space="preserve">Відправити\отримати e - mail, відкрити пошту\файл; спілкуватися(де?) по скайпу\на форумі. </w:t>
            </w:r>
          </w:p>
        </w:tc>
      </w:tr>
      <w:tr w:rsidR="002E6C5C" w:rsidRPr="00D44288" w:rsidTr="00122935">
        <w:tc>
          <w:tcPr>
            <w:tcW w:w="4632" w:type="dxa"/>
            <w:shd w:val="clear" w:color="auto" w:fill="D9D9D9"/>
          </w:tcPr>
          <w:p w:rsidR="002E6C5C" w:rsidRPr="00D44288" w:rsidRDefault="002E6C5C" w:rsidP="00122935">
            <w:pPr>
              <w:numPr>
                <w:ilvl w:val="1"/>
                <w:numId w:val="17"/>
              </w:numPr>
              <w:spacing w:after="0" w:line="240" w:lineRule="auto"/>
              <w:ind w:left="0" w:firstLine="0"/>
              <w:rPr>
                <w:rFonts w:ascii="Sylfaen" w:hAnsi="Sylfaen"/>
                <w:b/>
                <w:color w:val="000000"/>
                <w:lang w:val="ka-GE"/>
              </w:rPr>
            </w:pPr>
            <w:r w:rsidRPr="00D44288">
              <w:rPr>
                <w:rFonts w:ascii="Sylfaen" w:hAnsi="Sylfaen" w:cs="Sylfaen"/>
                <w:b/>
                <w:color w:val="000000"/>
                <w:lang w:val="ka-GE"/>
              </w:rPr>
              <w:t>აზრი</w:t>
            </w:r>
            <w:r w:rsidRPr="00D44288">
              <w:rPr>
                <w:rFonts w:ascii="Sylfaen" w:hAnsi="Sylfaen"/>
                <w:b/>
                <w:color w:val="000000"/>
                <w:lang w:val="ka-GE"/>
              </w:rPr>
              <w:t xml:space="preserve">, </w:t>
            </w:r>
            <w:r w:rsidRPr="00D44288">
              <w:rPr>
                <w:rFonts w:ascii="Sylfaen" w:hAnsi="Sylfaen" w:cs="Sylfaen"/>
                <w:b/>
                <w:color w:val="000000"/>
                <w:lang w:val="ka-GE"/>
              </w:rPr>
              <w:t>პოზიცია</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პოზიციის</w:t>
            </w:r>
            <w:r w:rsidRPr="00D44288">
              <w:rPr>
                <w:rFonts w:ascii="Sylfaen" w:hAnsi="Sylfaen" w:cs="Sylfaen"/>
                <w:color w:val="000000"/>
                <w:lang w:val="uk-UA"/>
              </w:rPr>
              <w:t xml:space="preserve">, </w:t>
            </w:r>
            <w:r w:rsidRPr="00D44288">
              <w:rPr>
                <w:rFonts w:ascii="Sylfaen" w:hAnsi="Sylfaen"/>
                <w:color w:val="000000"/>
                <w:lang w:val="ka-GE"/>
              </w:rPr>
              <w:t xml:space="preserve"> </w:t>
            </w:r>
            <w:r w:rsidRPr="00D44288">
              <w:rPr>
                <w:rFonts w:ascii="Sylfaen" w:hAnsi="Sylfaen" w:cs="Sylfaen"/>
                <w:color w:val="000000"/>
                <w:lang w:val="ka-GE"/>
              </w:rPr>
              <w:t>საკუთარი</w:t>
            </w:r>
            <w:r w:rsidRPr="00D44288">
              <w:rPr>
                <w:rFonts w:ascii="Sylfaen" w:hAnsi="Sylfaen"/>
                <w:color w:val="000000"/>
                <w:lang w:val="ka-GE"/>
              </w:rPr>
              <w:t xml:space="preserve"> </w:t>
            </w:r>
            <w:r w:rsidRPr="00D44288">
              <w:rPr>
                <w:rFonts w:ascii="Sylfaen" w:hAnsi="Sylfaen" w:cs="Sylfaen"/>
                <w:color w:val="000000"/>
                <w:lang w:val="ka-GE"/>
              </w:rPr>
              <w:t>აზრის</w:t>
            </w:r>
            <w:r w:rsidRPr="00D44288">
              <w:rPr>
                <w:rFonts w:ascii="Sylfaen" w:hAnsi="Sylfaen"/>
                <w:color w:val="000000"/>
                <w:lang w:val="ka-GE"/>
              </w:rPr>
              <w:t xml:space="preserve"> </w:t>
            </w:r>
            <w:r w:rsidRPr="00D44288">
              <w:rPr>
                <w:rFonts w:ascii="Sylfaen" w:hAnsi="Sylfaen" w:cs="Sylfaen"/>
                <w:color w:val="000000"/>
                <w:lang w:val="ka-GE"/>
              </w:rPr>
              <w:t>გამოხატვა/დაცვა და დასაბუთება კამათისას.</w:t>
            </w:r>
            <w:r w:rsidRPr="00D44288">
              <w:rPr>
                <w:rFonts w:ascii="Sylfaen" w:hAnsi="Sylfaen"/>
                <w:color w:val="000000"/>
                <w:lang w:val="ka-GE"/>
              </w:rPr>
              <w:t xml:space="preserve"> </w:t>
            </w:r>
            <w:r w:rsidRPr="00D44288">
              <w:rPr>
                <w:rFonts w:ascii="Sylfaen" w:hAnsi="Sylfaen" w:cs="Sylfaen"/>
                <w:color w:val="000000"/>
                <w:lang w:val="ka-GE"/>
              </w:rPr>
              <w:t>სხვისი</w:t>
            </w:r>
            <w:r w:rsidRPr="00D44288">
              <w:rPr>
                <w:rFonts w:ascii="Sylfaen" w:hAnsi="Sylfaen"/>
                <w:color w:val="000000"/>
                <w:lang w:val="ka-GE"/>
              </w:rPr>
              <w:t xml:space="preserve"> </w:t>
            </w:r>
            <w:r w:rsidRPr="00D44288">
              <w:rPr>
                <w:rFonts w:ascii="Sylfaen" w:hAnsi="Sylfaen" w:cs="Sylfaen"/>
                <w:color w:val="000000"/>
                <w:lang w:val="ka-GE"/>
              </w:rPr>
              <w:t>აზრის</w:t>
            </w:r>
            <w:r w:rsidRPr="00D44288">
              <w:rPr>
                <w:rFonts w:ascii="Sylfaen" w:hAnsi="Sylfaen"/>
                <w:color w:val="000000"/>
                <w:lang w:val="ka-GE"/>
              </w:rPr>
              <w:t xml:space="preserve"> </w:t>
            </w:r>
            <w:r w:rsidRPr="00D44288">
              <w:rPr>
                <w:rFonts w:ascii="Sylfaen" w:hAnsi="Sylfaen" w:cs="Sylfaen"/>
                <w:color w:val="000000"/>
                <w:lang w:val="ka-GE"/>
              </w:rPr>
              <w:t>გაზიარება</w:t>
            </w:r>
            <w:r w:rsidRPr="00D44288">
              <w:rPr>
                <w:rFonts w:ascii="Sylfaen" w:hAnsi="Sylfaen"/>
                <w:color w:val="000000"/>
                <w:lang w:val="ka-GE"/>
              </w:rPr>
              <w:t xml:space="preserve"> </w:t>
            </w:r>
            <w:r w:rsidRPr="00D44288">
              <w:rPr>
                <w:rFonts w:ascii="Sylfaen" w:hAnsi="Sylfaen" w:cs="Sylfaen"/>
                <w:color w:val="000000"/>
                <w:lang w:val="ka-GE"/>
              </w:rPr>
              <w:t>ან</w:t>
            </w:r>
            <w:r w:rsidRPr="00D44288">
              <w:rPr>
                <w:rFonts w:ascii="Sylfaen" w:hAnsi="Sylfaen"/>
                <w:color w:val="000000"/>
                <w:lang w:val="ka-GE"/>
              </w:rPr>
              <w:t xml:space="preserve"> </w:t>
            </w:r>
            <w:r w:rsidRPr="00D44288">
              <w:rPr>
                <w:rFonts w:ascii="Sylfaen" w:hAnsi="Sylfaen" w:cs="Sylfaen"/>
                <w:color w:val="000000"/>
                <w:lang w:val="ka-GE"/>
              </w:rPr>
              <w:t>უარყოფა</w:t>
            </w:r>
          </w:p>
        </w:tc>
        <w:tc>
          <w:tcPr>
            <w:tcW w:w="5273" w:type="dxa"/>
          </w:tcPr>
          <w:p w:rsidR="002E6C5C" w:rsidRPr="00D44288" w:rsidRDefault="002E6C5C" w:rsidP="00122935">
            <w:pPr>
              <w:spacing w:after="0" w:line="240" w:lineRule="auto"/>
              <w:rPr>
                <w:rFonts w:ascii="Sylfaen" w:hAnsi="Sylfaen"/>
                <w:lang w:val="uk-UA"/>
              </w:rPr>
            </w:pPr>
            <w:r w:rsidRPr="00D44288">
              <w:rPr>
                <w:rFonts w:ascii="Sylfaen" w:hAnsi="Sylfaen"/>
                <w:lang w:val="ka-GE"/>
              </w:rPr>
              <w:t xml:space="preserve"> На мою думку (що?)</w:t>
            </w:r>
            <w:r w:rsidRPr="00D44288">
              <w:rPr>
                <w:rFonts w:ascii="Sylfaen" w:hAnsi="Sylfaen"/>
                <w:lang w:val="uk-UA"/>
              </w:rPr>
              <w:t xml:space="preserve"> </w:t>
            </w:r>
          </w:p>
          <w:p w:rsidR="002E6C5C" w:rsidRPr="00D44288" w:rsidRDefault="002E6C5C" w:rsidP="00122935">
            <w:pPr>
              <w:spacing w:after="0" w:line="240" w:lineRule="auto"/>
              <w:rPr>
                <w:rFonts w:ascii="Sylfaen" w:hAnsi="Sylfaen"/>
                <w:lang w:val="ka-GE"/>
              </w:rPr>
            </w:pPr>
            <w:r w:rsidRPr="00D44288">
              <w:rPr>
                <w:rFonts w:ascii="Sylfaen" w:hAnsi="Sylfaen"/>
                <w:lang w:val="uk-UA"/>
              </w:rPr>
              <w:t xml:space="preserve">Я вважаю потрібним /запотрібне/ дотримуватися вимог діючого законодавства Грузії /України. </w:t>
            </w:r>
            <w:r w:rsidRPr="00D44288">
              <w:rPr>
                <w:rFonts w:ascii="Sylfaen" w:hAnsi="Sylfaen"/>
                <w:lang w:val="ka-GE"/>
              </w:rPr>
              <w:t xml:space="preserve">Підтримую\схвалюю точку зору(чию?)... Я абсолютно </w:t>
            </w:r>
            <w:r w:rsidRPr="00D44288">
              <w:rPr>
                <w:rFonts w:ascii="Sylfaen" w:hAnsi="Sylfaen"/>
                <w:lang w:val="uk-UA"/>
              </w:rPr>
              <w:t>в</w:t>
            </w:r>
            <w:r w:rsidRPr="00D44288">
              <w:rPr>
                <w:rFonts w:ascii="Sylfaen" w:hAnsi="Sylfaen"/>
                <w:lang w:val="ka-GE"/>
              </w:rPr>
              <w:t>певнений(а). Не можу з тобою\з Вами\не погодитися.</w:t>
            </w:r>
          </w:p>
          <w:p w:rsidR="002E6C5C" w:rsidRPr="00D44288" w:rsidRDefault="002E6C5C" w:rsidP="00122935">
            <w:pPr>
              <w:spacing w:after="0" w:line="240" w:lineRule="auto"/>
              <w:rPr>
                <w:rFonts w:ascii="Sylfaen" w:hAnsi="Sylfaen"/>
                <w:lang w:val="ka-GE"/>
              </w:rPr>
            </w:pPr>
            <w:r w:rsidRPr="00D44288">
              <w:rPr>
                <w:rFonts w:ascii="Sylfaen" w:hAnsi="Sylfaen"/>
                <w:lang w:val="ka-GE"/>
              </w:rPr>
              <w:lastRenderedPageBreak/>
              <w:t xml:space="preserve">Я(не) проти, хоча... </w:t>
            </w:r>
            <w:r w:rsidRPr="00D44288">
              <w:rPr>
                <w:rFonts w:ascii="Sylfaen" w:hAnsi="Sylfaen"/>
                <w:lang w:val="uk-UA"/>
              </w:rPr>
              <w:t xml:space="preserve"> </w:t>
            </w:r>
            <w:r w:rsidRPr="00D44288">
              <w:rPr>
                <w:rFonts w:ascii="Sylfaen" w:hAnsi="Sylfaen"/>
                <w:lang w:val="ka-GE"/>
              </w:rPr>
              <w:t>Я - за, оскільки.</w:t>
            </w:r>
            <w:r w:rsidRPr="00D44288">
              <w:rPr>
                <w:rFonts w:ascii="Sylfaen" w:hAnsi="Sylfaen"/>
                <w:lang w:val="uk-UA"/>
              </w:rPr>
              <w:t xml:space="preserve">..   </w:t>
            </w:r>
            <w:r w:rsidRPr="00D44288">
              <w:rPr>
                <w:rFonts w:ascii="Sylfaen" w:hAnsi="Sylfaen"/>
                <w:lang w:val="ka-GE"/>
              </w:rPr>
              <w:t xml:space="preserve"> На жаль, ти помиляєшся. </w:t>
            </w:r>
          </w:p>
          <w:p w:rsidR="002E6C5C" w:rsidRPr="00D44288" w:rsidRDefault="002E6C5C" w:rsidP="00122935">
            <w:pPr>
              <w:spacing w:after="0" w:line="240" w:lineRule="auto"/>
              <w:rPr>
                <w:rFonts w:ascii="Sylfaen" w:hAnsi="Sylfaen"/>
                <w:lang w:val="uk-UA"/>
              </w:rPr>
            </w:pPr>
            <w:r w:rsidRPr="00D44288">
              <w:rPr>
                <w:rFonts w:ascii="Sylfaen" w:hAnsi="Sylfaen"/>
                <w:lang w:val="ka-GE"/>
              </w:rPr>
              <w:t xml:space="preserve">На жаль, у мене є заперечення. По-перше, ..., по-друге, ..., по-третє, ...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Моя позиція</w:t>
            </w:r>
            <w:r w:rsidRPr="00D44288">
              <w:rPr>
                <w:rFonts w:ascii="Sylfaen" w:hAnsi="Sylfaen"/>
                <w:color w:val="000000"/>
              </w:rPr>
              <w:t>/</w:t>
            </w:r>
            <w:r w:rsidRPr="00D44288">
              <w:rPr>
                <w:rFonts w:ascii="Sylfaen" w:hAnsi="Sylfaen"/>
                <w:color w:val="000000"/>
                <w:lang w:val="uk-UA"/>
              </w:rPr>
              <w:t>рішення тверда</w:t>
            </w:r>
            <w:r w:rsidRPr="00D44288">
              <w:rPr>
                <w:rFonts w:ascii="Sylfaen" w:hAnsi="Sylfaen"/>
                <w:color w:val="000000"/>
              </w:rPr>
              <w:t>(е)</w:t>
            </w:r>
            <w:r w:rsidRPr="00D44288">
              <w:rPr>
                <w:rFonts w:ascii="Sylfaen" w:hAnsi="Sylfaen"/>
                <w:color w:val="000000"/>
                <w:lang w:val="uk-UA"/>
              </w:rPr>
              <w:t xml:space="preserve"> та оскарженню не </w:t>
            </w:r>
            <w:r w:rsidRPr="00D44288">
              <w:rPr>
                <w:rFonts w:ascii="Sylfaen" w:hAnsi="Sylfaen"/>
                <w:lang w:val="uk-UA"/>
              </w:rPr>
              <w:t>підлягає!</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lastRenderedPageBreak/>
              <w:t>დამაჯერობლობა/</w:t>
            </w:r>
            <w:r w:rsidRPr="00D44288">
              <w:rPr>
                <w:rFonts w:ascii="Sylfaen" w:hAnsi="Sylfaen"/>
                <w:color w:val="000000"/>
              </w:rPr>
              <w:t xml:space="preserve"> </w:t>
            </w:r>
            <w:r w:rsidRPr="00D44288">
              <w:rPr>
                <w:rFonts w:ascii="Sylfaen" w:hAnsi="Sylfaen" w:cs="Sylfaen"/>
                <w:color w:val="000000"/>
              </w:rPr>
              <w:t>ეჭვი</w:t>
            </w:r>
          </w:p>
        </w:tc>
        <w:tc>
          <w:tcPr>
            <w:tcW w:w="527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Я\він\вона\ ми\ви(не) </w:t>
            </w:r>
            <w:r w:rsidRPr="00D44288">
              <w:rPr>
                <w:rFonts w:ascii="Sylfaen" w:hAnsi="Sylfaen"/>
                <w:color w:val="000000"/>
                <w:lang w:val="uk-UA"/>
              </w:rPr>
              <w:t>в</w:t>
            </w:r>
            <w:r w:rsidRPr="00D44288">
              <w:rPr>
                <w:rFonts w:ascii="Sylfaen" w:hAnsi="Sylfaen"/>
                <w:color w:val="000000"/>
                <w:lang w:val="ka-GE"/>
              </w:rPr>
              <w:t>певнений(а,</w:t>
            </w:r>
            <w:r w:rsidRPr="00D44288">
              <w:rPr>
                <w:rFonts w:ascii="Sylfaen" w:hAnsi="Sylfaen"/>
                <w:color w:val="000000"/>
                <w:lang w:val="uk-UA"/>
              </w:rPr>
              <w:t>і)</w:t>
            </w:r>
            <w:r w:rsidRPr="00D44288">
              <w:rPr>
                <w:rFonts w:ascii="Sylfaen" w:hAnsi="Sylfaen"/>
                <w:color w:val="000000"/>
                <w:lang w:val="ka-GE"/>
              </w:rPr>
              <w:t xml:space="preserve">. Я абсолютно </w:t>
            </w:r>
            <w:r w:rsidRPr="00D44288">
              <w:rPr>
                <w:rFonts w:ascii="Sylfaen" w:hAnsi="Sylfaen"/>
                <w:color w:val="000000"/>
                <w:lang w:val="uk-UA"/>
              </w:rPr>
              <w:t>в</w:t>
            </w:r>
            <w:r w:rsidRPr="00D44288">
              <w:rPr>
                <w:rFonts w:ascii="Sylfaen" w:hAnsi="Sylfaen"/>
                <w:color w:val="000000"/>
                <w:lang w:val="ka-GE"/>
              </w:rPr>
              <w:t>певнений(а) в....</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Я сумніваюся, що ...  Хочу запропонувати вам ....</w:t>
            </w:r>
          </w:p>
        </w:tc>
      </w:tr>
      <w:tr w:rsidR="002E6C5C" w:rsidRPr="00D44288" w:rsidTr="00122935">
        <w:tc>
          <w:tcPr>
            <w:tcW w:w="4632" w:type="dxa"/>
            <w:shd w:val="clear" w:color="auto" w:fill="D9D9D9"/>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ცოდნა</w:t>
            </w:r>
            <w:r w:rsidRPr="00D44288">
              <w:rPr>
                <w:rFonts w:ascii="Sylfaen" w:hAnsi="Sylfaen"/>
                <w:color w:val="000000"/>
                <w:lang w:val="ka-GE"/>
              </w:rPr>
              <w:t>\</w:t>
            </w:r>
            <w:r w:rsidRPr="00D44288">
              <w:rPr>
                <w:rFonts w:ascii="Sylfaen" w:hAnsi="Sylfaen" w:cs="Sylfaen"/>
                <w:color w:val="000000"/>
                <w:lang w:val="ka-GE"/>
              </w:rPr>
              <w:t>არცოდნა</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Я точно знаю, що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Я не знаю, що з (чим?)  зробити.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На жаль, не можу вам сказати.</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თვალსაზრისის</w:t>
            </w:r>
            <w:r w:rsidRPr="00D44288">
              <w:rPr>
                <w:rFonts w:ascii="Sylfaen" w:hAnsi="Sylfaen"/>
                <w:color w:val="000000"/>
                <w:lang w:val="ka-GE"/>
              </w:rPr>
              <w:t xml:space="preserve">, </w:t>
            </w:r>
            <w:r w:rsidRPr="00D44288">
              <w:rPr>
                <w:rFonts w:ascii="Sylfaen" w:hAnsi="Sylfaen" w:cs="Sylfaen"/>
                <w:color w:val="000000"/>
                <w:lang w:val="ka-GE"/>
              </w:rPr>
              <w:t>ფაქტის</w:t>
            </w:r>
            <w:r w:rsidRPr="00D44288">
              <w:rPr>
                <w:rFonts w:ascii="Sylfaen" w:hAnsi="Sylfaen"/>
                <w:color w:val="000000"/>
                <w:lang w:val="ka-GE"/>
              </w:rPr>
              <w:t xml:space="preserve">, </w:t>
            </w:r>
            <w:r w:rsidRPr="00D44288">
              <w:rPr>
                <w:rFonts w:ascii="Sylfaen" w:hAnsi="Sylfaen" w:cs="Sylfaen"/>
                <w:color w:val="000000"/>
                <w:lang w:val="ka-GE"/>
              </w:rPr>
              <w:t>ქცევის</w:t>
            </w:r>
            <w:r w:rsidRPr="00D44288">
              <w:rPr>
                <w:rFonts w:ascii="Sylfaen" w:hAnsi="Sylfaen"/>
                <w:color w:val="000000"/>
                <w:lang w:val="ka-GE"/>
              </w:rPr>
              <w:t xml:space="preserve">, </w:t>
            </w:r>
            <w:r w:rsidRPr="00D44288">
              <w:rPr>
                <w:rFonts w:ascii="Sylfaen" w:hAnsi="Sylfaen" w:cs="Sylfaen"/>
                <w:color w:val="000000"/>
                <w:lang w:val="ka-GE"/>
              </w:rPr>
              <w:t>მოვლენის</w:t>
            </w:r>
            <w:r w:rsidRPr="00D44288">
              <w:rPr>
                <w:rFonts w:ascii="Sylfaen" w:hAnsi="Sylfaen"/>
                <w:color w:val="000000"/>
                <w:lang w:val="ka-GE"/>
              </w:rPr>
              <w:t xml:space="preserve"> </w:t>
            </w:r>
            <w:r w:rsidRPr="00D44288">
              <w:rPr>
                <w:rFonts w:ascii="Sylfaen" w:hAnsi="Sylfaen" w:cs="Sylfaen"/>
                <w:color w:val="000000"/>
                <w:lang w:val="ka-GE"/>
              </w:rPr>
              <w:t>შეფასება</w:t>
            </w:r>
            <w:r w:rsidRPr="00D44288">
              <w:rPr>
                <w:rFonts w:ascii="Sylfaen" w:hAnsi="Sylfaen"/>
                <w:color w:val="000000"/>
                <w:lang w:val="ka-GE"/>
              </w:rPr>
              <w:t xml:space="preserve"> </w:t>
            </w:r>
          </w:p>
        </w:tc>
        <w:tc>
          <w:tcPr>
            <w:tcW w:w="5273" w:type="dxa"/>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 xml:space="preserve">Дуже цікава точка зору\подія.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Неприємний\безперечний факт.</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 xml:space="preserve"> Дивна поведінка.</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ინტერესი</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Про що йде мова? Що Ви маєте на увазі? Що це означає? Яким чином? Чому це так? В чому суть справи?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გაკვირვება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Як це зрозуміти</w:t>
            </w:r>
            <w:r w:rsidRPr="00D44288">
              <w:rPr>
                <w:rFonts w:ascii="Sylfaen" w:hAnsi="Sylfaen"/>
                <w:color w:val="000000"/>
              </w:rPr>
              <w:t>?</w:t>
            </w:r>
            <w:r w:rsidRPr="00D44288">
              <w:rPr>
                <w:rFonts w:ascii="Sylfaen" w:hAnsi="Sylfaen"/>
                <w:color w:val="000000"/>
                <w:lang w:val="uk-UA"/>
              </w:rPr>
              <w:t xml:space="preserve"> Я Вас\тебе не розумію! </w:t>
            </w:r>
            <w:r w:rsidRPr="00D44288">
              <w:rPr>
                <w:rFonts w:ascii="Sylfaen" w:hAnsi="Sylfaen"/>
                <w:color w:val="000000"/>
              </w:rPr>
              <w:t xml:space="preserve">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აღფრთოვანება</w:t>
            </w:r>
            <w:r w:rsidRPr="00D44288">
              <w:rPr>
                <w:rFonts w:ascii="Sylfaen" w:hAnsi="Sylfaen" w:cs="Sylfaen"/>
                <w:color w:val="000000"/>
                <w:lang w:val="uk-UA"/>
              </w:rPr>
              <w:t>, აღტაცება</w:t>
            </w:r>
            <w:r w:rsidRPr="00D44288">
              <w:rPr>
                <w:rFonts w:ascii="Sylfaen" w:hAnsi="Sylfaen"/>
                <w:color w:val="000000"/>
                <w:lang w:val="ka-GE"/>
              </w:rPr>
              <w:t xml:space="preserve"> </w:t>
            </w:r>
            <w:r w:rsidRPr="00D44288">
              <w:rPr>
                <w:rFonts w:ascii="Sylfaen" w:hAnsi="Sylfaen" w:cs="Sylfaen"/>
                <w:color w:val="000000"/>
                <w:lang w:val="ka-GE"/>
              </w:rPr>
              <w:t>სიამოვნება</w:t>
            </w:r>
            <w:r w:rsidRPr="00D44288">
              <w:rPr>
                <w:rFonts w:ascii="Sylfaen" w:hAnsi="Sylfaen"/>
                <w:color w:val="000000"/>
                <w:lang w:val="ka-GE"/>
              </w:rPr>
              <w:t xml:space="preserve">, </w:t>
            </w:r>
            <w:r w:rsidRPr="00D44288">
              <w:rPr>
                <w:rFonts w:ascii="Sylfaen" w:hAnsi="Sylfaen" w:cs="Sylfaen"/>
                <w:color w:val="000000"/>
                <w:lang w:val="ka-GE"/>
              </w:rPr>
              <w:t>სიხარული</w:t>
            </w:r>
            <w:r w:rsidRPr="00D44288">
              <w:rPr>
                <w:rFonts w:ascii="Sylfaen" w:hAnsi="Sylfaen"/>
                <w:color w:val="000000"/>
                <w:lang w:val="ka-GE"/>
              </w:rPr>
              <w:t xml:space="preserve">, </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Чудово! Незрівняно! Я в захваті!</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 xml:space="preserve">Мені дуже приємно! А рад /рада! </w:t>
            </w:r>
            <w:r w:rsidRPr="00D44288">
              <w:rPr>
                <w:rFonts w:ascii="Sylfaen" w:hAnsi="Sylfaen"/>
                <w:color w:val="000000"/>
                <w:lang w:val="uk-UA"/>
              </w:rPr>
              <w:t>Вітаю від щирого серця!</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uk-UA"/>
              </w:rPr>
              <w:t xml:space="preserve"> Це найкраща новина! </w:t>
            </w:r>
          </w:p>
        </w:tc>
      </w:tr>
      <w:tr w:rsidR="002E6C5C" w:rsidRPr="00D44288" w:rsidTr="00122935">
        <w:tc>
          <w:tcPr>
            <w:tcW w:w="4632" w:type="dxa"/>
            <w:shd w:val="clear" w:color="auto" w:fill="D9D9D9"/>
          </w:tcPr>
          <w:p w:rsidR="002E6C5C" w:rsidRPr="00D44288" w:rsidRDefault="002E6C5C" w:rsidP="00122935">
            <w:pPr>
              <w:numPr>
                <w:ilvl w:val="1"/>
                <w:numId w:val="17"/>
              </w:numPr>
              <w:spacing w:after="0" w:line="240" w:lineRule="auto"/>
              <w:ind w:left="0" w:firstLine="0"/>
              <w:rPr>
                <w:rFonts w:ascii="Sylfaen" w:hAnsi="Sylfaen" w:cs="Sylfaen"/>
                <w:b/>
                <w:color w:val="000000"/>
                <w:lang w:val="ka-GE"/>
              </w:rPr>
            </w:pPr>
            <w:r w:rsidRPr="00D44288">
              <w:rPr>
                <w:rFonts w:ascii="Sylfaen" w:hAnsi="Sylfaen" w:cs="Sylfaen"/>
                <w:b/>
                <w:color w:val="000000"/>
                <w:lang w:val="uk-UA"/>
              </w:rPr>
              <w:t>აღწერა/დახასიათება</w:t>
            </w:r>
          </w:p>
          <w:p w:rsidR="002E6C5C" w:rsidRPr="00D44288" w:rsidRDefault="002E6C5C" w:rsidP="00122935">
            <w:pPr>
              <w:spacing w:after="0" w:line="240" w:lineRule="auto"/>
              <w:rPr>
                <w:rFonts w:ascii="Sylfaen" w:hAnsi="Sylfaen" w:cs="Sylfaen"/>
                <w:b/>
                <w:color w:val="000000"/>
                <w:lang w:val="uk-UA"/>
              </w:rPr>
            </w:pP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shd w:val="clear" w:color="auto" w:fill="auto"/>
          </w:tcPr>
          <w:p w:rsidR="002E6C5C" w:rsidRPr="00D44288" w:rsidRDefault="002E6C5C" w:rsidP="00122935">
            <w:pPr>
              <w:spacing w:after="0" w:line="240" w:lineRule="auto"/>
              <w:jc w:val="both"/>
              <w:rPr>
                <w:rFonts w:ascii="Sylfaen" w:hAnsi="Sylfaen" w:cs="Sylfaen"/>
                <w:color w:val="000000"/>
                <w:lang w:val="ka-GE"/>
              </w:rPr>
            </w:pPr>
            <w:r w:rsidRPr="00D44288">
              <w:rPr>
                <w:rFonts w:ascii="Sylfaen" w:hAnsi="Sylfaen" w:cs="Sylfaen"/>
                <w:color w:val="000000"/>
                <w:lang w:val="uk-UA"/>
              </w:rPr>
              <w:t>ადამიანის გარეგნობა/</w:t>
            </w:r>
            <w:r w:rsidRPr="00D44288">
              <w:rPr>
                <w:rFonts w:ascii="Sylfaen" w:hAnsi="Sylfaen" w:cs="Sylfaen"/>
                <w:color w:val="000000"/>
              </w:rPr>
              <w:t>ჩ</w:t>
            </w:r>
            <w:r w:rsidRPr="00D44288">
              <w:rPr>
                <w:rFonts w:ascii="Sylfaen" w:hAnsi="Sylfaen" w:cs="Sylfaen"/>
                <w:color w:val="000000"/>
                <w:lang w:val="uk-UA"/>
              </w:rPr>
              <w:t>აცმულობა</w:t>
            </w:r>
          </w:p>
        </w:tc>
        <w:tc>
          <w:tcPr>
            <w:tcW w:w="5273" w:type="dxa"/>
            <w:shd w:val="clear" w:color="auto" w:fill="auto"/>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Вона гарна, вродлива, добра та </w:t>
            </w:r>
            <w:r w:rsidRPr="00D44288">
              <w:rPr>
                <w:rFonts w:ascii="Sylfaen" w:hAnsi="Sylfaen"/>
                <w:color w:val="000000"/>
                <w:lang w:val="uk-UA"/>
              </w:rPr>
              <w:t>п</w:t>
            </w:r>
            <w:r w:rsidRPr="00D44288">
              <w:rPr>
                <w:rFonts w:ascii="Sylfaen" w:hAnsi="Sylfaen"/>
                <w:color w:val="000000"/>
                <w:lang w:val="ka-GE"/>
              </w:rPr>
              <w:t>риємна.</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uk-UA"/>
              </w:rPr>
              <w:t>Добре</w:t>
            </w:r>
            <w:r w:rsidRPr="00D44288">
              <w:rPr>
                <w:rFonts w:ascii="Sylfaen" w:hAnsi="Sylfaen"/>
                <w:color w:val="000000"/>
              </w:rPr>
              <w:t>/</w:t>
            </w:r>
            <w:r w:rsidRPr="00D44288">
              <w:rPr>
                <w:rFonts w:ascii="Sylfaen" w:hAnsi="Sylfaen"/>
                <w:color w:val="000000"/>
                <w:lang w:val="uk-UA"/>
              </w:rPr>
              <w:t xml:space="preserve"> гарно виглядаєш(єте).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Вона/він висока (високий), маленька (маленький).</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Ваш одяг точно виражає ваш характер!</w:t>
            </w: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cs="Sylfaen"/>
                <w:color w:val="000000"/>
                <w:lang w:val="ka-GE"/>
              </w:rPr>
            </w:pPr>
            <w:r w:rsidRPr="00D44288">
              <w:rPr>
                <w:rFonts w:ascii="Sylfaen" w:hAnsi="Sylfaen" w:cs="Sylfaen"/>
                <w:color w:val="000000"/>
                <w:lang w:val="ka-GE"/>
              </w:rPr>
              <w:t>ადამიანის დახასიათება</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Вона/він добра (добрий), ласкава (ласкавий), розумна (розумний).</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Вона / він справжня(ній)  друг! </w:t>
            </w: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cs="Sylfaen"/>
                <w:color w:val="000000"/>
                <w:lang w:val="ka-GE"/>
              </w:rPr>
            </w:pPr>
            <w:r w:rsidRPr="00D44288">
              <w:rPr>
                <w:rFonts w:ascii="Sylfaen" w:hAnsi="Sylfaen" w:cs="Sylfaen"/>
                <w:color w:val="000000"/>
                <w:lang w:val="ka-GE"/>
              </w:rPr>
              <w:t xml:space="preserve">საგნის აღწერა </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Цей предмет великий/маленький, високий/низький, широкий/вузький, твердий/м</w:t>
            </w:r>
            <w:r w:rsidRPr="00D44288">
              <w:rPr>
                <w:rFonts w:ascii="Sylfaen" w:hAnsi="Sylfaen"/>
                <w:color w:val="000000"/>
              </w:rPr>
              <w:t>’</w:t>
            </w:r>
            <w:r w:rsidRPr="00D44288">
              <w:rPr>
                <w:rFonts w:ascii="Sylfaen" w:hAnsi="Sylfaen"/>
                <w:color w:val="000000"/>
                <w:lang w:val="uk-UA"/>
              </w:rPr>
              <w:t xml:space="preserve">ягкий.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Який шоколад Вам подобається? Мені дайте темний /світлий шоколад!</w:t>
            </w:r>
          </w:p>
        </w:tc>
      </w:tr>
      <w:tr w:rsidR="002E6C5C" w:rsidRPr="00D44288" w:rsidTr="00122935">
        <w:tc>
          <w:tcPr>
            <w:tcW w:w="4632" w:type="dxa"/>
            <w:shd w:val="clear" w:color="auto" w:fill="D9D9D9"/>
          </w:tcPr>
          <w:p w:rsidR="002E6C5C" w:rsidRPr="00D44288" w:rsidRDefault="002E6C5C" w:rsidP="00122935">
            <w:pPr>
              <w:pStyle w:val="ListParagraph"/>
              <w:spacing w:after="0" w:line="240" w:lineRule="auto"/>
              <w:ind w:left="0"/>
              <w:jc w:val="both"/>
              <w:rPr>
                <w:rFonts w:ascii="Sylfaen" w:hAnsi="Sylfaen"/>
                <w:b/>
                <w:lang w:val="ka-GE"/>
              </w:rPr>
            </w:pPr>
            <w:r w:rsidRPr="00D44288">
              <w:rPr>
                <w:rFonts w:ascii="Sylfaen" w:hAnsi="Sylfaen"/>
                <w:b/>
                <w:lang w:val="ka-GE"/>
              </w:rPr>
              <w:t>1.5. გრძნობები/ემოციური რეაქციები</w:t>
            </w:r>
          </w:p>
          <w:p w:rsidR="002E6C5C" w:rsidRPr="00D44288" w:rsidRDefault="002E6C5C" w:rsidP="00122935">
            <w:pPr>
              <w:spacing w:after="0" w:line="240" w:lineRule="auto"/>
              <w:rPr>
                <w:rFonts w:ascii="Sylfaen" w:hAnsi="Sylfaen" w:cs="Sylfaen"/>
                <w:b/>
                <w:color w:val="000000"/>
                <w:lang w:val="uk-UA"/>
              </w:rPr>
            </w:pP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shd w:val="clear" w:color="auto" w:fill="auto"/>
          </w:tcPr>
          <w:p w:rsidR="002E6C5C" w:rsidRPr="00D44288" w:rsidRDefault="002E6C5C" w:rsidP="00122935">
            <w:pPr>
              <w:pStyle w:val="ListParagraph"/>
              <w:spacing w:after="0" w:line="240" w:lineRule="auto"/>
              <w:ind w:left="0"/>
              <w:jc w:val="both"/>
              <w:rPr>
                <w:rFonts w:ascii="Sylfaen" w:hAnsi="Sylfaen"/>
                <w:lang w:val="ka-GE"/>
              </w:rPr>
            </w:pPr>
            <w:r w:rsidRPr="00D44288">
              <w:rPr>
                <w:rFonts w:ascii="Sylfaen" w:hAnsi="Sylfaen"/>
                <w:lang w:val="uk-UA"/>
              </w:rPr>
              <w:t>სიხარული</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Я рада/радий!  Чудово! Це мені подобається!</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Він/вона щасливий</w:t>
            </w:r>
            <w:r w:rsidRPr="00D44288">
              <w:rPr>
                <w:rFonts w:ascii="Sylfaen" w:hAnsi="Sylfaen"/>
                <w:color w:val="000000"/>
              </w:rPr>
              <w:t>/</w:t>
            </w:r>
            <w:r w:rsidRPr="00D44288">
              <w:rPr>
                <w:rFonts w:ascii="Sylfaen" w:hAnsi="Sylfaen"/>
                <w:color w:val="000000"/>
                <w:lang w:val="uk-UA"/>
              </w:rPr>
              <w:t xml:space="preserve"> щаслива!</w:t>
            </w:r>
          </w:p>
        </w:tc>
      </w:tr>
      <w:tr w:rsidR="002E6C5C" w:rsidRPr="00D44288" w:rsidTr="00122935">
        <w:tc>
          <w:tcPr>
            <w:tcW w:w="4632" w:type="dxa"/>
            <w:shd w:val="clear" w:color="auto" w:fill="auto"/>
          </w:tcPr>
          <w:p w:rsidR="002E6C5C" w:rsidRPr="00D44288" w:rsidRDefault="002E6C5C" w:rsidP="00122935">
            <w:pPr>
              <w:pStyle w:val="ListParagraph"/>
              <w:spacing w:after="0" w:line="240" w:lineRule="auto"/>
              <w:ind w:left="0"/>
              <w:jc w:val="both"/>
              <w:rPr>
                <w:rFonts w:ascii="Sylfaen" w:hAnsi="Sylfaen"/>
                <w:lang w:val="ka-GE"/>
              </w:rPr>
            </w:pPr>
            <w:r w:rsidRPr="00D44288">
              <w:rPr>
                <w:rFonts w:ascii="Sylfaen" w:hAnsi="Sylfaen"/>
                <w:lang w:val="ka-GE"/>
              </w:rPr>
              <w:t>ბედნიერება</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Я така/такий щаслива (щасливий), що ніг під собою </w:t>
            </w:r>
            <w:r w:rsidRPr="00D44288">
              <w:rPr>
                <w:rFonts w:ascii="Sylfaen" w:hAnsi="Sylfaen"/>
                <w:lang w:val="uk-UA"/>
              </w:rPr>
              <w:t>не відчуваю!</w:t>
            </w:r>
            <w:r w:rsidRPr="00D44288">
              <w:rPr>
                <w:rFonts w:ascii="Sylfaen" w:hAnsi="Sylfaen"/>
                <w:color w:val="000000"/>
                <w:lang w:val="uk-UA"/>
              </w:rPr>
              <w:t xml:space="preserve"> </w:t>
            </w: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cs="Sylfaen"/>
                <w:color w:val="000000"/>
                <w:lang w:val="ka-GE"/>
              </w:rPr>
            </w:pPr>
            <w:r w:rsidRPr="00D44288">
              <w:rPr>
                <w:rFonts w:ascii="Sylfaen" w:hAnsi="Sylfaen" w:cs="Sylfaen"/>
                <w:color w:val="000000"/>
                <w:lang w:val="ka-GE"/>
              </w:rPr>
              <w:t>სინანული</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Мені дуже шкода, що так вийшло!</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uk-UA"/>
              </w:rPr>
              <w:t>Прийміть мої/наші  співчуття!</w:t>
            </w:r>
          </w:p>
        </w:tc>
      </w:tr>
      <w:tr w:rsidR="002E6C5C" w:rsidRPr="00D44288" w:rsidTr="00122935">
        <w:tc>
          <w:tcPr>
            <w:tcW w:w="4632" w:type="dxa"/>
            <w:shd w:val="clear" w:color="auto" w:fill="auto"/>
          </w:tcPr>
          <w:p w:rsidR="002E6C5C" w:rsidRPr="00D44288" w:rsidRDefault="002E6C5C" w:rsidP="00122935">
            <w:pPr>
              <w:pStyle w:val="ListParagraph"/>
              <w:spacing w:after="0" w:line="240" w:lineRule="auto"/>
              <w:ind w:left="0"/>
              <w:jc w:val="both"/>
              <w:rPr>
                <w:rFonts w:ascii="Sylfaen" w:hAnsi="Sylfaen"/>
                <w:lang w:val="ka-GE"/>
              </w:rPr>
            </w:pPr>
            <w:r w:rsidRPr="00D44288">
              <w:rPr>
                <w:rFonts w:ascii="Sylfaen" w:hAnsi="Sylfaen"/>
                <w:lang w:val="ka-GE"/>
              </w:rPr>
              <w:t>შიში</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Я боюсь! Мені</w:t>
            </w:r>
            <w:r w:rsidRPr="00D44288">
              <w:rPr>
                <w:rFonts w:ascii="Sylfaen" w:hAnsi="Sylfaen"/>
                <w:color w:val="000000"/>
              </w:rPr>
              <w:t>/</w:t>
            </w:r>
            <w:r w:rsidRPr="00D44288">
              <w:rPr>
                <w:rFonts w:ascii="Sylfaen" w:hAnsi="Sylfaen"/>
                <w:color w:val="000000"/>
                <w:lang w:val="uk-UA"/>
              </w:rPr>
              <w:t xml:space="preserve"> нам страшно!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Не лякайте мене / його/її.</w:t>
            </w:r>
          </w:p>
        </w:tc>
      </w:tr>
      <w:tr w:rsidR="002E6C5C" w:rsidRPr="00D44288" w:rsidTr="00122935">
        <w:tc>
          <w:tcPr>
            <w:tcW w:w="4632" w:type="dxa"/>
            <w:shd w:val="clear" w:color="auto" w:fill="D9D9D9"/>
          </w:tcPr>
          <w:p w:rsidR="002E6C5C" w:rsidRPr="00D44288" w:rsidRDefault="002E6C5C" w:rsidP="00122935">
            <w:pPr>
              <w:numPr>
                <w:ilvl w:val="1"/>
                <w:numId w:val="22"/>
              </w:numPr>
              <w:spacing w:after="0" w:line="240" w:lineRule="auto"/>
              <w:ind w:left="0" w:firstLine="0"/>
              <w:rPr>
                <w:rFonts w:ascii="Sylfaen" w:hAnsi="Sylfaen"/>
                <w:b/>
                <w:lang w:val="ka-GE"/>
              </w:rPr>
            </w:pPr>
            <w:r w:rsidRPr="00D44288">
              <w:rPr>
                <w:rFonts w:ascii="Sylfaen" w:hAnsi="Sylfaen"/>
                <w:b/>
                <w:lang w:val="ka-GE"/>
              </w:rPr>
              <w:lastRenderedPageBreak/>
              <w:t>საჭირო</w:t>
            </w:r>
            <w:r w:rsidRPr="00D44288">
              <w:rPr>
                <w:rFonts w:ascii="Sylfaen" w:hAnsi="Sylfaen"/>
                <w:b/>
              </w:rPr>
              <w:t>ება</w:t>
            </w:r>
            <w:r w:rsidRPr="00D44288">
              <w:rPr>
                <w:rFonts w:ascii="Sylfaen" w:hAnsi="Sylfaen"/>
                <w:b/>
                <w:lang w:val="uk-UA"/>
              </w:rPr>
              <w:t>/</w:t>
            </w:r>
            <w:r w:rsidRPr="00D44288">
              <w:rPr>
                <w:rFonts w:ascii="Sylfaen" w:hAnsi="Sylfaen"/>
                <w:b/>
              </w:rPr>
              <w:t>სურვილი</w:t>
            </w:r>
            <w:r w:rsidRPr="00D44288">
              <w:rPr>
                <w:rFonts w:ascii="Sylfaen" w:hAnsi="Sylfaen"/>
                <w:b/>
                <w:lang w:val="uk-UA"/>
              </w:rPr>
              <w:t>/</w:t>
            </w:r>
            <w:r w:rsidRPr="00D44288">
              <w:rPr>
                <w:rFonts w:ascii="Sylfaen" w:hAnsi="Sylfaen"/>
                <w:b/>
              </w:rPr>
              <w:t>მოთხოვნილება</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lang w:val="ka-GE"/>
              </w:rPr>
            </w:pPr>
            <w:r w:rsidRPr="00D44288">
              <w:rPr>
                <w:rFonts w:ascii="Sylfaen" w:hAnsi="Sylfaen"/>
                <w:lang w:val="ka-GE"/>
              </w:rPr>
              <w:t>საჭიროება / სურვილი /  მოთხოვნილება</w:t>
            </w:r>
          </w:p>
        </w:tc>
        <w:tc>
          <w:tcPr>
            <w:tcW w:w="5273" w:type="dxa"/>
            <w:shd w:val="clear" w:color="auto" w:fill="auto"/>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Мені (йому, її) потрібна Ваша допомога.</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Я бажаю /хочу мати в</w:t>
            </w:r>
            <w:r w:rsidRPr="00D44288">
              <w:rPr>
                <w:rFonts w:ascii="Sylfaen" w:hAnsi="Sylfaen"/>
                <w:color w:val="000000"/>
              </w:rPr>
              <w:t>і</w:t>
            </w:r>
            <w:r w:rsidRPr="00D44288">
              <w:rPr>
                <w:rFonts w:ascii="Sylfaen" w:hAnsi="Sylfaen"/>
                <w:color w:val="000000"/>
                <w:lang w:val="uk-UA"/>
              </w:rPr>
              <w:t xml:space="preserve">рного друга!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Моя мрія нарешті здійснилася! Цьому я дуже рада!</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 Мені необхідно вивчити  іноземну мову!</w:t>
            </w:r>
          </w:p>
        </w:tc>
      </w:tr>
      <w:tr w:rsidR="002E6C5C" w:rsidRPr="00D44288" w:rsidTr="00122935">
        <w:tc>
          <w:tcPr>
            <w:tcW w:w="4632" w:type="dxa"/>
            <w:shd w:val="clear" w:color="auto" w:fill="D9D9D9"/>
          </w:tcPr>
          <w:p w:rsidR="002E6C5C" w:rsidRPr="00D44288" w:rsidRDefault="002E6C5C" w:rsidP="00122935">
            <w:pPr>
              <w:numPr>
                <w:ilvl w:val="1"/>
                <w:numId w:val="22"/>
              </w:numPr>
              <w:spacing w:after="0" w:line="240" w:lineRule="auto"/>
              <w:ind w:left="0" w:firstLine="0"/>
              <w:rPr>
                <w:rFonts w:ascii="Sylfaen" w:hAnsi="Sylfaen"/>
                <w:b/>
              </w:rPr>
            </w:pPr>
            <w:r w:rsidRPr="00D44288">
              <w:rPr>
                <w:rFonts w:ascii="Sylfaen" w:hAnsi="Sylfaen"/>
                <w:b/>
              </w:rPr>
              <w:t>ორიენტირება</w:t>
            </w:r>
            <w:r w:rsidRPr="00D44288">
              <w:rPr>
                <w:rFonts w:ascii="Sylfaen" w:hAnsi="Sylfaen"/>
                <w:b/>
                <w:lang w:val="ka-GE"/>
              </w:rPr>
              <w:t xml:space="preserve"> დროსა და </w:t>
            </w:r>
            <w:r w:rsidRPr="00D44288">
              <w:rPr>
                <w:rFonts w:ascii="Sylfaen" w:hAnsi="Sylfaen"/>
                <w:b/>
              </w:rPr>
              <w:t>სივრცეში</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დროში</w:t>
            </w:r>
            <w:r w:rsidRPr="00D44288">
              <w:rPr>
                <w:rFonts w:ascii="Sylfaen" w:hAnsi="Sylfaen"/>
                <w:color w:val="000000"/>
                <w:lang w:val="ka-GE"/>
              </w:rPr>
              <w:t xml:space="preserve"> </w:t>
            </w:r>
            <w:r w:rsidRPr="00D44288">
              <w:rPr>
                <w:rFonts w:ascii="Sylfaen" w:hAnsi="Sylfaen" w:cs="Sylfaen"/>
                <w:color w:val="000000"/>
                <w:lang w:val="ka-GE"/>
              </w:rPr>
              <w:t>ლოკალიზება</w:t>
            </w:r>
            <w:r w:rsidRPr="00D44288">
              <w:rPr>
                <w:rFonts w:ascii="Sylfaen" w:hAnsi="Sylfaen"/>
                <w:color w:val="000000"/>
                <w:lang w:val="ka-GE"/>
              </w:rPr>
              <w:t xml:space="preserve"> (</w:t>
            </w:r>
            <w:r w:rsidRPr="00D44288">
              <w:rPr>
                <w:rFonts w:ascii="Sylfaen" w:hAnsi="Sylfaen" w:cs="Sylfaen"/>
                <w:color w:val="000000"/>
                <w:lang w:val="ka-GE"/>
              </w:rPr>
              <w:t>საათი</w:t>
            </w:r>
            <w:r w:rsidRPr="00D44288">
              <w:rPr>
                <w:rFonts w:ascii="Sylfaen" w:hAnsi="Sylfaen"/>
                <w:color w:val="000000"/>
                <w:lang w:val="ka-GE"/>
              </w:rPr>
              <w:t xml:space="preserve">, </w:t>
            </w:r>
            <w:r w:rsidRPr="00D44288">
              <w:rPr>
                <w:rFonts w:ascii="Sylfaen" w:hAnsi="Sylfaen" w:cs="Sylfaen"/>
                <w:color w:val="000000"/>
                <w:lang w:val="ka-GE"/>
              </w:rPr>
              <w:t>დღე</w:t>
            </w:r>
            <w:r w:rsidRPr="00D44288">
              <w:rPr>
                <w:rFonts w:ascii="Sylfaen" w:hAnsi="Sylfaen"/>
                <w:color w:val="000000"/>
                <w:lang w:val="ka-GE"/>
              </w:rPr>
              <w:t xml:space="preserve">, </w:t>
            </w:r>
            <w:r w:rsidRPr="00D44288">
              <w:rPr>
                <w:rFonts w:ascii="Sylfaen" w:hAnsi="Sylfaen" w:cs="Sylfaen"/>
                <w:color w:val="000000"/>
                <w:lang w:val="ka-GE"/>
              </w:rPr>
              <w:t>დღე</w:t>
            </w:r>
            <w:r w:rsidRPr="00D44288">
              <w:rPr>
                <w:rFonts w:ascii="Sylfaen" w:hAnsi="Sylfaen"/>
                <w:color w:val="000000"/>
                <w:lang w:val="ka-GE"/>
              </w:rPr>
              <w:t>-</w:t>
            </w:r>
            <w:r w:rsidRPr="00D44288">
              <w:rPr>
                <w:rFonts w:ascii="Sylfaen" w:hAnsi="Sylfaen" w:cs="Sylfaen"/>
                <w:color w:val="000000"/>
                <w:lang w:val="ka-GE"/>
              </w:rPr>
              <w:t>ღამის</w:t>
            </w:r>
            <w:r w:rsidRPr="00D44288">
              <w:rPr>
                <w:rFonts w:ascii="Sylfaen" w:hAnsi="Sylfaen"/>
                <w:color w:val="000000"/>
                <w:lang w:val="ka-GE"/>
              </w:rPr>
              <w:t xml:space="preserve"> </w:t>
            </w:r>
            <w:r w:rsidRPr="00D44288">
              <w:rPr>
                <w:rFonts w:ascii="Sylfaen" w:hAnsi="Sylfaen" w:cs="Sylfaen"/>
                <w:color w:val="000000"/>
                <w:lang w:val="ka-GE"/>
              </w:rPr>
              <w:t>მონაკვეთი</w:t>
            </w:r>
            <w:r w:rsidRPr="00D44288">
              <w:rPr>
                <w:rFonts w:ascii="Sylfaen" w:hAnsi="Sylfaen"/>
                <w:color w:val="000000"/>
                <w:lang w:val="ka-GE"/>
              </w:rPr>
              <w:t xml:space="preserve">, </w:t>
            </w:r>
            <w:r w:rsidRPr="00D44288">
              <w:rPr>
                <w:rFonts w:ascii="Sylfaen" w:hAnsi="Sylfaen" w:cs="Sylfaen"/>
                <w:color w:val="000000"/>
                <w:lang w:val="ka-GE"/>
              </w:rPr>
              <w:t>თვე</w:t>
            </w:r>
            <w:r w:rsidRPr="00D44288">
              <w:rPr>
                <w:rFonts w:ascii="Sylfaen" w:hAnsi="Sylfaen"/>
                <w:color w:val="000000"/>
                <w:lang w:val="ka-GE"/>
              </w:rPr>
              <w:t xml:space="preserve">, </w:t>
            </w:r>
            <w:r w:rsidRPr="00D44288">
              <w:rPr>
                <w:rFonts w:ascii="Sylfaen" w:hAnsi="Sylfaen" w:cs="Sylfaen"/>
                <w:color w:val="000000"/>
                <w:lang w:val="ka-GE"/>
              </w:rPr>
              <w:t>თარიღი</w:t>
            </w:r>
            <w:r w:rsidRPr="00D44288">
              <w:rPr>
                <w:rFonts w:ascii="Sylfaen" w:hAnsi="Sylfaen"/>
                <w:color w:val="000000"/>
                <w:lang w:val="ka-GE"/>
              </w:rPr>
              <w:t xml:space="preserve">, </w:t>
            </w:r>
            <w:r w:rsidRPr="00D44288">
              <w:rPr>
                <w:rFonts w:ascii="Sylfaen" w:hAnsi="Sylfaen" w:cs="Sylfaen"/>
                <w:color w:val="000000"/>
                <w:lang w:val="ka-GE"/>
              </w:rPr>
              <w:t>წელი</w:t>
            </w:r>
            <w:r w:rsidRPr="00D44288">
              <w:rPr>
                <w:rFonts w:ascii="Sylfaen" w:hAnsi="Sylfaen"/>
                <w:color w:val="000000"/>
                <w:lang w:val="ka-GE"/>
              </w:rPr>
              <w:t xml:space="preserve">, </w:t>
            </w:r>
            <w:r w:rsidRPr="00D44288">
              <w:rPr>
                <w:rFonts w:ascii="Sylfaen" w:hAnsi="Sylfaen" w:cs="Sylfaen"/>
                <w:color w:val="000000"/>
                <w:lang w:val="ka-GE"/>
              </w:rPr>
              <w:t>წელიწადის</w:t>
            </w:r>
            <w:r w:rsidRPr="00D44288">
              <w:rPr>
                <w:rFonts w:ascii="Sylfaen" w:hAnsi="Sylfaen"/>
                <w:color w:val="000000"/>
                <w:lang w:val="ka-GE"/>
              </w:rPr>
              <w:t xml:space="preserve"> </w:t>
            </w:r>
            <w:r w:rsidRPr="00D44288">
              <w:rPr>
                <w:rFonts w:ascii="Sylfaen" w:hAnsi="Sylfaen" w:cs="Sylfaen"/>
                <w:color w:val="000000"/>
                <w:lang w:val="ka-GE"/>
              </w:rPr>
              <w:t>დრო</w:t>
            </w:r>
            <w:r w:rsidRPr="00D44288">
              <w:rPr>
                <w:rFonts w:ascii="Sylfaen" w:hAnsi="Sylfaen"/>
                <w:color w:val="000000"/>
                <w:lang w:val="ka-GE"/>
              </w:rPr>
              <w:t>)</w:t>
            </w:r>
          </w:p>
        </w:tc>
        <w:tc>
          <w:tcPr>
            <w:tcW w:w="5273" w:type="dxa"/>
            <w:shd w:val="clear" w:color="auto" w:fill="auto"/>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Коли(що сталося?)., ми</w:t>
            </w:r>
            <w:r w:rsidRPr="00D44288">
              <w:rPr>
                <w:rFonts w:ascii="Sylfaen" w:hAnsi="Sylfaen"/>
                <w:color w:val="000000"/>
                <w:lang w:val="uk-UA"/>
              </w:rPr>
              <w:t xml:space="preserve"> </w:t>
            </w:r>
            <w:r w:rsidRPr="00D44288">
              <w:rPr>
                <w:rFonts w:ascii="Sylfaen" w:hAnsi="Sylfaen"/>
                <w:color w:val="000000"/>
                <w:lang w:val="ka-GE"/>
              </w:rPr>
              <w:t>(що робили?)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Дата, місяць, рік, перід, пора року.</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Коли, котра година, на котру годину?</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Тоді як(що сталося?).</w:t>
            </w:r>
            <w:r w:rsidRPr="00D44288">
              <w:rPr>
                <w:rFonts w:ascii="Sylfaen" w:hAnsi="Sylfaen"/>
                <w:color w:val="000000"/>
                <w:lang w:val="uk-UA"/>
              </w:rPr>
              <w:t>..</w:t>
            </w:r>
            <w:r w:rsidRPr="00D44288">
              <w:rPr>
                <w:rFonts w:ascii="Sylfaen" w:hAnsi="Sylfaen"/>
                <w:color w:val="000000"/>
                <w:lang w:val="ka-GE"/>
              </w:rPr>
              <w:t xml:space="preserve">, вони(що робили?)...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uk-UA"/>
              </w:rPr>
              <w:t xml:space="preserve">а </w:t>
            </w:r>
            <w:r w:rsidRPr="00D44288">
              <w:rPr>
                <w:rFonts w:ascii="Sylfaen" w:hAnsi="Sylfaen"/>
                <w:color w:val="000000"/>
                <w:lang w:val="ka-GE"/>
              </w:rPr>
              <w:t>в період(чого?) ....</w:t>
            </w: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rPr>
            </w:pPr>
            <w:r w:rsidRPr="00D44288">
              <w:rPr>
                <w:rFonts w:ascii="Sylfaen" w:hAnsi="Sylfaen" w:cs="Sylfaen"/>
                <w:color w:val="000000"/>
                <w:lang w:val="ka-GE"/>
              </w:rPr>
              <w:t>ქრონოლოგია</w:t>
            </w:r>
          </w:p>
        </w:tc>
        <w:tc>
          <w:tcPr>
            <w:tcW w:w="5273" w:type="dxa"/>
            <w:shd w:val="clear" w:color="auto" w:fill="auto"/>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коли\ доки.............</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..........тоді, коли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до тих пір, поки.............</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Тоді як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Між тим, як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Ще н</w:t>
            </w:r>
            <w:r w:rsidRPr="00D44288">
              <w:rPr>
                <w:rFonts w:ascii="Sylfaen" w:hAnsi="Sylfaen"/>
                <w:color w:val="000000"/>
                <w:lang w:val="uk-UA"/>
              </w:rPr>
              <w:t>і</w:t>
            </w:r>
            <w:r w:rsidRPr="00D44288">
              <w:rPr>
                <w:rFonts w:ascii="Sylfaen" w:hAnsi="Sylfaen"/>
                <w:color w:val="000000"/>
                <w:lang w:val="ka-GE"/>
              </w:rPr>
              <w:t xml:space="preserve"> як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після того, як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Трохи\ледве\перш ніж ..........,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Лише ...............,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Перш за все................,</w:t>
            </w:r>
          </w:p>
        </w:tc>
      </w:tr>
      <w:tr w:rsidR="002E6C5C" w:rsidRPr="00D44288" w:rsidTr="00122935">
        <w:tc>
          <w:tcPr>
            <w:tcW w:w="4632" w:type="dxa"/>
            <w:shd w:val="clear" w:color="auto" w:fill="auto"/>
          </w:tcPr>
          <w:p w:rsidR="002E6C5C" w:rsidRPr="00D44288" w:rsidRDefault="002E6C5C" w:rsidP="00122935">
            <w:pPr>
              <w:spacing w:after="0" w:line="240" w:lineRule="auto"/>
              <w:rPr>
                <w:rFonts w:ascii="Sylfaen" w:hAnsi="Sylfaen"/>
                <w:lang w:val="ka-GE"/>
              </w:rPr>
            </w:pPr>
            <w:r w:rsidRPr="00D44288">
              <w:rPr>
                <w:rFonts w:ascii="Sylfaen" w:hAnsi="Sylfaen"/>
                <w:lang w:val="ka-GE"/>
              </w:rPr>
              <w:t>სივრცეში განთავსება</w:t>
            </w:r>
          </w:p>
          <w:p w:rsidR="002E6C5C" w:rsidRPr="00D44288" w:rsidRDefault="002E6C5C" w:rsidP="00122935">
            <w:pPr>
              <w:spacing w:after="0" w:line="240" w:lineRule="auto"/>
              <w:rPr>
                <w:rFonts w:ascii="Sylfaen" w:hAnsi="Sylfaen"/>
                <w:lang w:val="ka-GE"/>
              </w:rPr>
            </w:pPr>
          </w:p>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ადგიმლდებარეობა </w:t>
            </w:r>
          </w:p>
        </w:tc>
        <w:tc>
          <w:tcPr>
            <w:tcW w:w="5273" w:type="dxa"/>
            <w:shd w:val="clear" w:color="auto" w:fill="auto"/>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там.........., де................</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......туди..........,</w:t>
            </w:r>
            <w:r w:rsidRPr="00D44288">
              <w:rPr>
                <w:rFonts w:ascii="Sylfaen" w:hAnsi="Sylfaen"/>
                <w:color w:val="000000"/>
                <w:lang w:val="uk-UA"/>
              </w:rPr>
              <w:t xml:space="preserve"> </w:t>
            </w:r>
            <w:r w:rsidRPr="00D44288">
              <w:rPr>
                <w:rFonts w:ascii="Sylfaen" w:hAnsi="Sylfaen"/>
                <w:color w:val="000000"/>
                <w:lang w:val="ka-GE"/>
              </w:rPr>
              <w:t>куди................</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xml:space="preserve"> ......звідти..........,</w:t>
            </w:r>
            <w:r w:rsidRPr="00D44288">
              <w:rPr>
                <w:rFonts w:ascii="Sylfaen" w:hAnsi="Sylfaen"/>
                <w:color w:val="000000"/>
                <w:lang w:val="uk-UA"/>
              </w:rPr>
              <w:t xml:space="preserve"> </w:t>
            </w:r>
            <w:r w:rsidRPr="00D44288">
              <w:rPr>
                <w:rFonts w:ascii="Sylfaen" w:hAnsi="Sylfaen"/>
                <w:color w:val="000000"/>
                <w:lang w:val="ka-GE"/>
              </w:rPr>
              <w:t>звідки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ka-GE"/>
              </w:rPr>
              <w:t>Місце знаходження, місц</w:t>
            </w:r>
            <w:r w:rsidRPr="00D44288">
              <w:rPr>
                <w:rFonts w:ascii="Sylfaen" w:hAnsi="Sylfaen"/>
                <w:color w:val="000000"/>
                <w:lang w:val="uk-UA"/>
              </w:rPr>
              <w:t>е</w:t>
            </w:r>
            <w:r w:rsidRPr="00D44288">
              <w:rPr>
                <w:rFonts w:ascii="Sylfaen" w:hAnsi="Sylfaen"/>
                <w:color w:val="000000"/>
                <w:lang w:val="ka-GE"/>
              </w:rPr>
              <w:t xml:space="preserve"> про</w:t>
            </w:r>
            <w:r w:rsidRPr="00D44288">
              <w:rPr>
                <w:rFonts w:ascii="Sylfaen" w:hAnsi="Sylfaen"/>
                <w:color w:val="000000"/>
                <w:lang w:val="uk-UA"/>
              </w:rPr>
              <w:t>ж</w:t>
            </w:r>
            <w:r w:rsidRPr="00D44288">
              <w:rPr>
                <w:rFonts w:ascii="Sylfaen" w:hAnsi="Sylfaen"/>
                <w:color w:val="000000"/>
                <w:lang w:val="ka-GE"/>
              </w:rPr>
              <w:t>ивання</w:t>
            </w:r>
            <w:r w:rsidRPr="00D44288">
              <w:rPr>
                <w:rFonts w:ascii="Sylfaen" w:hAnsi="Sylfaen"/>
                <w:color w:val="000000"/>
                <w:lang w:val="uk-UA"/>
              </w:rPr>
              <w:t>,</w:t>
            </w:r>
            <w:r w:rsidRPr="00D44288">
              <w:rPr>
                <w:rFonts w:ascii="Sylfaen" w:hAnsi="Sylfaen"/>
                <w:color w:val="000000"/>
                <w:lang w:val="ka-GE"/>
              </w:rPr>
              <w:t xml:space="preserve"> місце </w:t>
            </w:r>
            <w:r w:rsidRPr="00D44288">
              <w:rPr>
                <w:rFonts w:ascii="Sylfaen" w:hAnsi="Sylfaen"/>
                <w:color w:val="000000"/>
                <w:lang w:val="uk-UA"/>
              </w:rPr>
              <w:t>перебування.</w:t>
            </w:r>
          </w:p>
        </w:tc>
      </w:tr>
      <w:tr w:rsidR="002E6C5C" w:rsidRPr="00D44288" w:rsidTr="00122935">
        <w:tc>
          <w:tcPr>
            <w:tcW w:w="4632" w:type="dxa"/>
            <w:shd w:val="clear" w:color="auto" w:fill="D9D9D9"/>
          </w:tcPr>
          <w:p w:rsidR="002E6C5C" w:rsidRPr="00D44288" w:rsidRDefault="002E6C5C" w:rsidP="00122935">
            <w:pPr>
              <w:pStyle w:val="ListParagraph"/>
              <w:numPr>
                <w:ilvl w:val="1"/>
                <w:numId w:val="22"/>
              </w:numPr>
              <w:spacing w:after="0" w:line="240" w:lineRule="auto"/>
              <w:ind w:left="0" w:firstLine="0"/>
              <w:contextualSpacing/>
              <w:jc w:val="both"/>
              <w:rPr>
                <w:rFonts w:ascii="Sylfaen" w:hAnsi="Sylfaen"/>
                <w:color w:val="000000"/>
                <w:lang w:val="ka-GE"/>
              </w:rPr>
            </w:pPr>
            <w:r w:rsidRPr="00D44288">
              <w:rPr>
                <w:rFonts w:ascii="Sylfaen" w:hAnsi="Sylfaen"/>
                <w:b/>
                <w:color w:val="000000"/>
                <w:lang w:val="ru-RU"/>
              </w:rPr>
              <w:t xml:space="preserve"> </w:t>
            </w:r>
            <w:r w:rsidRPr="00D44288">
              <w:rPr>
                <w:rFonts w:ascii="Sylfaen" w:hAnsi="Sylfaen"/>
                <w:b/>
                <w:color w:val="000000"/>
                <w:lang w:val="ka-GE"/>
              </w:rPr>
              <w:t>ლოგიკური კავშირები</w:t>
            </w:r>
          </w:p>
        </w:tc>
        <w:tc>
          <w:tcPr>
            <w:tcW w:w="527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მიზეზი</w:t>
            </w:r>
            <w:r w:rsidRPr="00D44288">
              <w:rPr>
                <w:rFonts w:ascii="Sylfaen" w:hAnsi="Sylfaen"/>
                <w:color w:val="000000"/>
                <w:lang w:val="ka-GE"/>
              </w:rPr>
              <w:t xml:space="preserve">, </w:t>
            </w:r>
            <w:r w:rsidRPr="00D44288">
              <w:rPr>
                <w:rFonts w:ascii="Sylfaen" w:hAnsi="Sylfaen" w:cs="Sylfaen"/>
                <w:color w:val="000000"/>
                <w:lang w:val="ka-GE"/>
              </w:rPr>
              <w:t>შედეგი</w:t>
            </w:r>
          </w:p>
        </w:tc>
        <w:tc>
          <w:tcPr>
            <w:tcW w:w="5273" w:type="dxa"/>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 результаті того,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тому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оскільки.............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бо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Оскільки ............, те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Через те,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......в  наслідок</w:t>
            </w:r>
            <w:r w:rsidRPr="00D44288">
              <w:rPr>
                <w:rFonts w:ascii="Sylfaen" w:hAnsi="Sylfaen"/>
                <w:color w:val="000000"/>
              </w:rPr>
              <w:t xml:space="preserve"> того, що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завдяки тому,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За те,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тим </w:t>
            </w:r>
            <w:r w:rsidRPr="00D44288">
              <w:rPr>
                <w:rFonts w:ascii="Sylfaen" w:hAnsi="Sylfaen"/>
                <w:color w:val="000000"/>
                <w:lang w:val="uk-UA"/>
              </w:rPr>
              <w:t>більше</w:t>
            </w:r>
            <w:r w:rsidRPr="00D44288">
              <w:rPr>
                <w:rFonts w:ascii="Sylfaen" w:hAnsi="Sylfaen"/>
                <w:color w:val="000000"/>
              </w:rPr>
              <w:t>, що...</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მიზანი</w:t>
            </w:r>
          </w:p>
        </w:tc>
        <w:tc>
          <w:tcPr>
            <w:tcW w:w="527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Для того, щоб ............,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................(потім\так)щоб ....... ........</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პირობა</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Якщо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якби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Якщо ............, те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Коли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У тому випадку, якщо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у тому разі, якщо .........</w:t>
            </w:r>
          </w:p>
        </w:tc>
      </w:tr>
      <w:tr w:rsidR="002E6C5C" w:rsidRPr="00D44288" w:rsidTr="00122935">
        <w:trPr>
          <w:trHeight w:val="203"/>
        </w:trPr>
        <w:tc>
          <w:tcPr>
            <w:tcW w:w="4632" w:type="dxa"/>
            <w:tcBorders>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დათმობა</w:t>
            </w:r>
          </w:p>
        </w:tc>
        <w:tc>
          <w:tcPr>
            <w:tcW w:w="5273" w:type="dxa"/>
            <w:tcBorders>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Не дивлячись на те, що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хоча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Нехай\хай ..........,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lastRenderedPageBreak/>
              <w:t>Правда ............, але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Як ....... ні......., але .........</w:t>
            </w:r>
          </w:p>
        </w:tc>
      </w:tr>
      <w:tr w:rsidR="002E6C5C" w:rsidRPr="00D44288" w:rsidTr="00122935">
        <w:trPr>
          <w:trHeight w:val="353"/>
        </w:trPr>
        <w:tc>
          <w:tcPr>
            <w:tcW w:w="4632"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შედარება</w:t>
            </w:r>
          </w:p>
        </w:tc>
        <w:tc>
          <w:tcPr>
            <w:tcW w:w="527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Як ..............., так..........</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неначе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нібито..........</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немов\точно\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 так\ ......, неначе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Чим ................, тим ............</w:t>
            </w:r>
          </w:p>
        </w:tc>
      </w:tr>
      <w:tr w:rsidR="002E6C5C" w:rsidRPr="00D44288" w:rsidTr="00122935">
        <w:trPr>
          <w:trHeight w:val="353"/>
        </w:trPr>
        <w:tc>
          <w:tcPr>
            <w:tcW w:w="4632" w:type="dxa"/>
            <w:tcBorders>
              <w:top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მოქმედების</w:t>
            </w:r>
            <w:r w:rsidRPr="00D44288">
              <w:rPr>
                <w:rFonts w:ascii="Sylfaen" w:hAnsi="Sylfaen"/>
                <w:color w:val="000000"/>
                <w:lang w:val="ka-GE"/>
              </w:rPr>
              <w:t xml:space="preserve">  </w:t>
            </w:r>
            <w:r w:rsidRPr="00D44288">
              <w:rPr>
                <w:rFonts w:ascii="Sylfaen" w:hAnsi="Sylfaen" w:cs="Sylfaen"/>
                <w:color w:val="000000"/>
                <w:lang w:val="ka-GE"/>
              </w:rPr>
              <w:t>წესი</w:t>
            </w:r>
            <w:r w:rsidRPr="00D44288">
              <w:rPr>
                <w:rFonts w:ascii="Sylfaen" w:hAnsi="Sylfaen"/>
                <w:color w:val="000000"/>
                <w:lang w:val="ka-GE"/>
              </w:rPr>
              <w:t xml:space="preserve"> </w:t>
            </w:r>
            <w:r w:rsidRPr="00D44288">
              <w:rPr>
                <w:rFonts w:ascii="Sylfaen" w:hAnsi="Sylfaen" w:cs="Sylfaen"/>
                <w:color w:val="000000"/>
                <w:lang w:val="ka-GE"/>
              </w:rPr>
              <w:t>ან</w:t>
            </w:r>
            <w:r w:rsidRPr="00D44288">
              <w:rPr>
                <w:rFonts w:ascii="Sylfaen" w:hAnsi="Sylfaen"/>
                <w:color w:val="000000"/>
                <w:lang w:val="ka-GE"/>
              </w:rPr>
              <w:t xml:space="preserve"> </w:t>
            </w:r>
            <w:r w:rsidRPr="00D44288">
              <w:rPr>
                <w:rFonts w:ascii="Sylfaen" w:hAnsi="Sylfaen" w:cs="Sylfaen"/>
                <w:color w:val="000000"/>
                <w:lang w:val="ka-GE"/>
              </w:rPr>
              <w:t>ხარისხი</w:t>
            </w:r>
          </w:p>
        </w:tc>
        <w:tc>
          <w:tcPr>
            <w:tcW w:w="5273" w:type="dxa"/>
            <w:tcBorders>
              <w:top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такий(-а, -і, - е)  \так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до такої степені</w:t>
            </w:r>
          </w:p>
        </w:tc>
      </w:tr>
      <w:tr w:rsidR="002E6C5C" w:rsidRPr="00D44288" w:rsidTr="00122935">
        <w:tc>
          <w:tcPr>
            <w:tcW w:w="4632"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ირიბი</w:t>
            </w:r>
            <w:r w:rsidRPr="00D44288">
              <w:rPr>
                <w:rFonts w:ascii="Sylfaen" w:hAnsi="Sylfaen"/>
                <w:color w:val="000000"/>
                <w:lang w:val="ka-GE"/>
              </w:rPr>
              <w:t xml:space="preserve"> </w:t>
            </w:r>
            <w:r w:rsidRPr="00D44288">
              <w:rPr>
                <w:rFonts w:ascii="Sylfaen" w:hAnsi="Sylfaen" w:cs="Sylfaen"/>
                <w:color w:val="000000"/>
                <w:lang w:val="ka-GE"/>
              </w:rPr>
              <w:t>ნათქვამი</w:t>
            </w:r>
          </w:p>
        </w:tc>
        <w:tc>
          <w:tcPr>
            <w:tcW w:w="527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Я запитав, котра година.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Я запитав, </w:t>
            </w:r>
            <w:r w:rsidRPr="00D44288">
              <w:rPr>
                <w:rFonts w:ascii="Sylfaen" w:hAnsi="Sylfaen"/>
                <w:b/>
                <w:i/>
                <w:color w:val="000000"/>
              </w:rPr>
              <w:t>чи знає</w:t>
            </w:r>
            <w:r w:rsidRPr="00D44288">
              <w:rPr>
                <w:rFonts w:ascii="Sylfaen" w:hAnsi="Sylfaen"/>
                <w:color w:val="000000"/>
              </w:rPr>
              <w:t xml:space="preserve"> він про це.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Він нагадав мені, </w:t>
            </w:r>
            <w:r w:rsidRPr="00D44288">
              <w:rPr>
                <w:rFonts w:ascii="Sylfaen" w:hAnsi="Sylfaen"/>
                <w:b/>
                <w:color w:val="000000"/>
              </w:rPr>
              <w:t>щоб я пішов</w:t>
            </w:r>
            <w:r w:rsidRPr="00D44288">
              <w:rPr>
                <w:rFonts w:ascii="Sylfaen" w:hAnsi="Sylfaen"/>
                <w:color w:val="000000"/>
              </w:rPr>
              <w:t xml:space="preserve"> в магазин.</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Я відповів</w:t>
            </w:r>
            <w:r w:rsidRPr="00D44288">
              <w:rPr>
                <w:rFonts w:ascii="Sylfaen" w:hAnsi="Sylfaen"/>
                <w:b/>
                <w:color w:val="000000"/>
              </w:rPr>
              <w:t>, що чекаю</w:t>
            </w:r>
            <w:r w:rsidRPr="00D44288">
              <w:rPr>
                <w:rFonts w:ascii="Sylfaen" w:hAnsi="Sylfaen"/>
                <w:color w:val="000000"/>
              </w:rPr>
              <w:t xml:space="preserve"> гостей.</w:t>
            </w:r>
          </w:p>
        </w:tc>
      </w:tr>
    </w:tbl>
    <w:p w:rsidR="002E6C5C" w:rsidRPr="00D44288" w:rsidRDefault="002E6C5C" w:rsidP="002E6C5C">
      <w:pPr>
        <w:spacing w:after="0" w:line="240" w:lineRule="auto"/>
        <w:jc w:val="center"/>
        <w:rPr>
          <w:rFonts w:ascii="Sylfaen" w:hAnsi="Sylfaen"/>
          <w:b/>
        </w:rPr>
      </w:pPr>
    </w:p>
    <w:p w:rsidR="002E6C5C" w:rsidRPr="00D44288" w:rsidRDefault="002E6C5C" w:rsidP="002E6C5C">
      <w:pPr>
        <w:spacing w:after="0" w:line="240" w:lineRule="auto"/>
        <w:jc w:val="center"/>
        <w:rPr>
          <w:rFonts w:ascii="Sylfaen" w:hAnsi="Sylfaen"/>
          <w:b/>
        </w:rPr>
      </w:pPr>
    </w:p>
    <w:p w:rsidR="002E6C5C" w:rsidRPr="00D44288" w:rsidRDefault="002E6C5C" w:rsidP="002E6C5C">
      <w:pPr>
        <w:spacing w:after="0" w:line="240" w:lineRule="auto"/>
        <w:jc w:val="center"/>
        <w:rPr>
          <w:rFonts w:ascii="Sylfaen" w:hAnsi="Sylfaen"/>
          <w:b/>
        </w:rPr>
      </w:pPr>
    </w:p>
    <w:p w:rsidR="002E6C5C" w:rsidRPr="00D44288" w:rsidRDefault="002E6C5C" w:rsidP="002E6C5C">
      <w:pPr>
        <w:spacing w:after="0" w:line="240" w:lineRule="auto"/>
        <w:jc w:val="center"/>
        <w:rPr>
          <w:rFonts w:ascii="Sylfaen" w:hAnsi="Sylfaen"/>
          <w:b/>
        </w:rPr>
      </w:pPr>
    </w:p>
    <w:p w:rsidR="002E6C5C" w:rsidRPr="00D44288" w:rsidRDefault="002E6C5C" w:rsidP="002E6C5C">
      <w:pPr>
        <w:spacing w:after="0" w:line="240" w:lineRule="auto"/>
        <w:jc w:val="center"/>
        <w:rPr>
          <w:rFonts w:ascii="Sylfaen" w:hAnsi="Sylfaen"/>
        </w:rPr>
      </w:pPr>
      <w:r w:rsidRPr="00D44288">
        <w:rPr>
          <w:rFonts w:ascii="Sylfaen" w:hAnsi="Sylfaen"/>
          <w:b/>
        </w:rPr>
        <w:t>2.</w:t>
      </w:r>
      <w:r w:rsidRPr="00D44288">
        <w:rPr>
          <w:rFonts w:ascii="Sylfaen" w:hAnsi="Sylfaen"/>
        </w:rPr>
        <w:t xml:space="preserve"> </w:t>
      </w:r>
      <w:r w:rsidRPr="00D44288">
        <w:rPr>
          <w:rFonts w:ascii="Sylfaen" w:hAnsi="Sylfaen"/>
          <w:b/>
        </w:rPr>
        <w:t>ლექსიკა</w:t>
      </w:r>
      <w:r>
        <w:rPr>
          <w:rFonts w:ascii="Sylfaen" w:hAnsi="Sylfaen"/>
          <w:b/>
          <w:lang w:val="en-US"/>
        </w:rPr>
        <w:t xml:space="preserve"> </w:t>
      </w:r>
      <w:r w:rsidRPr="00D44288">
        <w:rPr>
          <w:rFonts w:ascii="Sylfaen" w:hAnsi="Sylfaen"/>
          <w:b/>
        </w:rPr>
        <w:t>(</w:t>
      </w:r>
      <w:r w:rsidRPr="00D44288">
        <w:rPr>
          <w:rFonts w:ascii="Sylfaen" w:hAnsi="Sylfaen"/>
          <w:b/>
          <w:lang w:val="ka-GE"/>
        </w:rPr>
        <w:t>ს</w:t>
      </w:r>
      <w:r w:rsidRPr="00D44288">
        <w:rPr>
          <w:rFonts w:ascii="Sylfaen" w:hAnsi="Sylfaen"/>
          <w:b/>
        </w:rPr>
        <w:t>V</w:t>
      </w:r>
      <w:r w:rsidRPr="00D44288">
        <w:rPr>
          <w:rFonts w:ascii="Sylfaen" w:hAnsi="Sylfaen"/>
          <w:b/>
          <w:lang w:val="ka-GE"/>
        </w:rPr>
        <w:t xml:space="preserve"> </w:t>
      </w:r>
      <w:r w:rsidRPr="00D44288">
        <w:rPr>
          <w:rFonts w:ascii="Sylfaen" w:hAnsi="Sylfaen"/>
          <w:b/>
        </w:rPr>
        <w:t>-</w:t>
      </w:r>
      <w:r w:rsidRPr="00D44288">
        <w:rPr>
          <w:rFonts w:ascii="Sylfaen" w:hAnsi="Sylfaen"/>
          <w:b/>
          <w:lang w:val="ka-GE"/>
        </w:rPr>
        <w:t xml:space="preserve"> ს</w:t>
      </w:r>
      <w:r w:rsidRPr="00D44288">
        <w:rPr>
          <w:rFonts w:ascii="Sylfaen" w:hAnsi="Sylfaen"/>
          <w:b/>
        </w:rPr>
        <w:t>VI)</w:t>
      </w:r>
    </w:p>
    <w:p w:rsidR="002E6C5C" w:rsidRPr="00D44288" w:rsidRDefault="002E6C5C" w:rsidP="002E6C5C">
      <w:pPr>
        <w:spacing w:after="0" w:line="240" w:lineRule="auto"/>
        <w:rPr>
          <w:rFonts w:ascii="Sylfaen" w:hAnsi="Sylfaen"/>
        </w:rPr>
      </w:pPr>
      <w:r w:rsidRPr="00D44288">
        <w:rPr>
          <w:rFonts w:ascii="Sylfaen" w:hAnsi="Sylfaen"/>
        </w:rPr>
        <w:t>2.1. ინდივიდის გარემოცვა</w:t>
      </w:r>
    </w:p>
    <w:p w:rsidR="002E6C5C" w:rsidRPr="00D44288" w:rsidRDefault="002E6C5C" w:rsidP="002E6C5C">
      <w:pPr>
        <w:spacing w:after="0" w:line="240" w:lineRule="auto"/>
        <w:rPr>
          <w:rFonts w:ascii="Sylfaen" w:hAnsi="Sylfaen"/>
        </w:rPr>
      </w:pPr>
      <w:r w:rsidRPr="00D44288">
        <w:rPr>
          <w:rFonts w:ascii="Sylfaen" w:hAnsi="Sylfaen"/>
        </w:rPr>
        <w:t xml:space="preserve">2.2. </w:t>
      </w:r>
      <w:r w:rsidRPr="00D44288">
        <w:rPr>
          <w:rFonts w:ascii="Sylfaen" w:hAnsi="Sylfaen"/>
          <w:lang w:val="ka-GE"/>
        </w:rPr>
        <w:t>აქტივობები</w:t>
      </w:r>
    </w:p>
    <w:p w:rsidR="002E6C5C" w:rsidRPr="00D44288" w:rsidRDefault="002E6C5C" w:rsidP="002E6C5C">
      <w:pPr>
        <w:spacing w:after="0" w:line="240" w:lineRule="auto"/>
        <w:rPr>
          <w:rFonts w:ascii="Sylfaen" w:hAnsi="Sylfaen"/>
        </w:rPr>
      </w:pPr>
      <w:r w:rsidRPr="00D44288">
        <w:rPr>
          <w:rFonts w:ascii="Sylfaen" w:hAnsi="Sylfaen"/>
        </w:rPr>
        <w:t xml:space="preserve">2.3. </w:t>
      </w:r>
      <w:r w:rsidRPr="00D44288">
        <w:rPr>
          <w:rFonts w:ascii="Sylfaen" w:hAnsi="Sylfaen"/>
          <w:lang w:val="ka-GE"/>
        </w:rPr>
        <w:t>ორიენტირები</w:t>
      </w:r>
    </w:p>
    <w:p w:rsidR="002E6C5C" w:rsidRPr="00966256" w:rsidRDefault="002E6C5C" w:rsidP="002E6C5C">
      <w:pPr>
        <w:spacing w:after="0" w:line="240" w:lineRule="auto"/>
        <w:rPr>
          <w:rFonts w:ascii="Sylfaen" w:hAnsi="Sylfaen"/>
          <w:b/>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2"/>
        <w:gridCol w:w="4669"/>
      </w:tblGrid>
      <w:tr w:rsidR="002E6C5C" w:rsidRPr="00D44288" w:rsidTr="00122935">
        <w:tc>
          <w:tcPr>
            <w:tcW w:w="5081" w:type="dxa"/>
            <w:shd w:val="clear" w:color="auto" w:fill="D9D9D9"/>
          </w:tcPr>
          <w:p w:rsidR="002E6C5C" w:rsidRPr="00D44288" w:rsidRDefault="002E6C5C" w:rsidP="00122935">
            <w:pPr>
              <w:numPr>
                <w:ilvl w:val="1"/>
                <w:numId w:val="23"/>
              </w:numPr>
              <w:spacing w:after="0" w:line="240" w:lineRule="auto"/>
              <w:ind w:left="0" w:firstLine="0"/>
              <w:rPr>
                <w:rFonts w:ascii="Sylfaen" w:hAnsi="Sylfaen"/>
                <w:b/>
                <w:lang w:val="ka-GE"/>
              </w:rPr>
            </w:pPr>
            <w:r w:rsidRPr="00D44288">
              <w:rPr>
                <w:rFonts w:ascii="Sylfaen" w:hAnsi="Sylfaen" w:cs="Sylfaen"/>
                <w:b/>
              </w:rPr>
              <w:t xml:space="preserve"> </w:t>
            </w:r>
            <w:r w:rsidRPr="00D44288">
              <w:rPr>
                <w:rFonts w:ascii="Sylfaen" w:hAnsi="Sylfaen" w:cs="Sylfaen"/>
                <w:b/>
                <w:lang w:val="ka-GE"/>
              </w:rPr>
              <w:t>ინდივიდის</w:t>
            </w:r>
            <w:r w:rsidRPr="00D44288">
              <w:rPr>
                <w:rFonts w:ascii="Sylfaen" w:hAnsi="Sylfaen"/>
                <w:b/>
                <w:lang w:val="ka-GE"/>
              </w:rPr>
              <w:t xml:space="preserve"> </w:t>
            </w:r>
            <w:r w:rsidRPr="00D44288">
              <w:rPr>
                <w:rFonts w:ascii="Sylfaen" w:hAnsi="Sylfaen" w:cs="Sylfaen"/>
                <w:b/>
                <w:lang w:val="ka-GE"/>
              </w:rPr>
              <w:t>გარემოცვა</w:t>
            </w:r>
          </w:p>
        </w:tc>
        <w:tc>
          <w:tcPr>
            <w:tcW w:w="4774" w:type="dxa"/>
            <w:shd w:val="clear" w:color="auto" w:fill="D9D9D9"/>
          </w:tcPr>
          <w:p w:rsidR="002E6C5C" w:rsidRPr="00D44288" w:rsidRDefault="002E6C5C" w:rsidP="00122935">
            <w:pPr>
              <w:spacing w:after="0" w:line="240" w:lineRule="auto"/>
              <w:rPr>
                <w:rFonts w:ascii="Sylfaen" w:hAnsi="Sylfaen"/>
                <w:b/>
              </w:rPr>
            </w:pPr>
            <w:r w:rsidRPr="00D44288">
              <w:rPr>
                <w:rFonts w:ascii="Sylfaen" w:hAnsi="Sylfaen" w:cs="Sylfaen"/>
                <w:b/>
                <w:lang w:val="ka-GE"/>
              </w:rPr>
              <w:t>ლექსიკური</w:t>
            </w:r>
            <w:r w:rsidRPr="00D44288">
              <w:rPr>
                <w:rFonts w:ascii="Sylfaen" w:hAnsi="Sylfaen"/>
                <w:b/>
                <w:lang w:val="ka-GE"/>
              </w:rPr>
              <w:t xml:space="preserve"> </w:t>
            </w:r>
            <w:r w:rsidRPr="00D44288">
              <w:rPr>
                <w:rFonts w:ascii="Sylfaen" w:hAnsi="Sylfaen" w:cs="Sylfaen"/>
                <w:b/>
                <w:lang w:val="ka-GE"/>
              </w:rPr>
              <w:t>ერთეულები</w:t>
            </w:r>
            <w:r>
              <w:rPr>
                <w:rFonts w:ascii="Sylfaen" w:hAnsi="Sylfaen" w:cs="Sylfaen"/>
                <w:b/>
                <w:lang w:val="ka-GE"/>
              </w:rPr>
              <w:t xml:space="preserve"> </w:t>
            </w:r>
          </w:p>
          <w:p w:rsidR="002E6C5C" w:rsidRPr="00D44288" w:rsidRDefault="002E6C5C" w:rsidP="00122935">
            <w:pPr>
              <w:spacing w:after="0" w:line="240" w:lineRule="auto"/>
              <w:rPr>
                <w:rFonts w:ascii="Sylfaen" w:hAnsi="Sylfaen"/>
                <w:b/>
                <w:lang w:val="ka-GE"/>
              </w:rPr>
            </w:pP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ადამიანი</w:t>
            </w:r>
            <w:r w:rsidRPr="00D44288">
              <w:rPr>
                <w:rFonts w:ascii="Sylfaen" w:hAnsi="Sylfaen"/>
                <w:lang w:val="ka-GE"/>
              </w:rPr>
              <w:t>\</w:t>
            </w:r>
            <w:r w:rsidRPr="00D44288">
              <w:rPr>
                <w:rFonts w:ascii="Sylfaen" w:hAnsi="Sylfaen" w:cs="Sylfaen"/>
                <w:lang w:val="ka-GE"/>
              </w:rPr>
              <w:t>ცხოვრების</w:t>
            </w:r>
            <w:r w:rsidRPr="00D44288">
              <w:rPr>
                <w:rFonts w:ascii="Sylfaen" w:hAnsi="Sylfaen"/>
                <w:lang w:val="ka-GE"/>
              </w:rPr>
              <w:t xml:space="preserve"> </w:t>
            </w:r>
            <w:r w:rsidRPr="00D44288">
              <w:rPr>
                <w:rFonts w:ascii="Sylfaen" w:hAnsi="Sylfaen" w:cs="Sylfaen"/>
                <w:lang w:val="ka-GE"/>
              </w:rPr>
              <w:t>ეტაპები</w:t>
            </w:r>
          </w:p>
        </w:tc>
        <w:tc>
          <w:tcPr>
            <w:tcW w:w="4774" w:type="dxa"/>
          </w:tcPr>
          <w:p w:rsidR="002E6C5C" w:rsidRPr="00D44288" w:rsidRDefault="002E6C5C" w:rsidP="00122935">
            <w:pPr>
              <w:spacing w:after="0" w:line="240" w:lineRule="auto"/>
              <w:rPr>
                <w:rFonts w:ascii="Sylfaen" w:hAnsi="Sylfaen"/>
                <w:lang w:val="ka-GE"/>
              </w:rPr>
            </w:pPr>
            <w:r w:rsidRPr="00D44288">
              <w:rPr>
                <w:rFonts w:ascii="Sylfaen" w:hAnsi="Sylfaen"/>
                <w:lang w:val="uk-UA"/>
              </w:rPr>
              <w:t xml:space="preserve">Людина, етапи життя: вік,  </w:t>
            </w:r>
            <w:r w:rsidRPr="00D44288">
              <w:rPr>
                <w:rFonts w:ascii="Sylfaen" w:hAnsi="Sylfaen"/>
                <w:lang w:val="ka-GE"/>
              </w:rPr>
              <w:t>дитинство, юність, молодість, старість, похилий вік..</w:t>
            </w:r>
            <w:r w:rsidRPr="00D44288">
              <w:rPr>
                <w:rFonts w:ascii="Sylfaen" w:hAnsi="Sylfaen"/>
                <w:lang w:val="uk-UA"/>
              </w:rPr>
              <w:t>.</w:t>
            </w:r>
            <w:r w:rsidRPr="00D44288">
              <w:rPr>
                <w:rFonts w:ascii="Sylfaen" w:hAnsi="Sylfaen"/>
                <w:lang w:val="ka-GE"/>
              </w:rPr>
              <w:t xml:space="preserve"> </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ოჯახი</w:t>
            </w:r>
            <w:r w:rsidRPr="00D44288">
              <w:rPr>
                <w:rFonts w:ascii="Sylfaen" w:hAnsi="Sylfaen"/>
                <w:lang w:val="ka-GE"/>
              </w:rPr>
              <w:t xml:space="preserve">, </w:t>
            </w:r>
            <w:r w:rsidRPr="00D44288">
              <w:rPr>
                <w:rFonts w:ascii="Sylfaen" w:hAnsi="Sylfaen" w:cs="Sylfaen"/>
                <w:lang w:val="ka-GE"/>
              </w:rPr>
              <w:t>ნათესავები</w:t>
            </w:r>
          </w:p>
        </w:tc>
        <w:tc>
          <w:tcPr>
            <w:tcW w:w="477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Родичі, сім’я, близькі родичі, двоюрідна сестра/брат внук, внучка, родина...</w:t>
            </w:r>
          </w:p>
        </w:tc>
      </w:tr>
      <w:tr w:rsidR="002E6C5C" w:rsidRPr="00D44288" w:rsidTr="00122935">
        <w:tc>
          <w:tcPr>
            <w:tcW w:w="5081" w:type="dxa"/>
          </w:tcPr>
          <w:p w:rsidR="002E6C5C" w:rsidRPr="00D44288" w:rsidRDefault="002E6C5C" w:rsidP="00122935">
            <w:pPr>
              <w:spacing w:after="0" w:line="240" w:lineRule="auto"/>
              <w:rPr>
                <w:rFonts w:ascii="Sylfaen" w:hAnsi="Sylfaen" w:cs="Sylfaen"/>
                <w:lang w:val="ka-GE"/>
              </w:rPr>
            </w:pPr>
            <w:r w:rsidRPr="00D44288">
              <w:rPr>
                <w:rFonts w:ascii="Sylfaen" w:hAnsi="Sylfaen" w:cs="Sylfaen"/>
                <w:lang w:val="uk-UA"/>
              </w:rPr>
              <w:t>გარემო (სახლი, სამსახური)</w:t>
            </w:r>
          </w:p>
        </w:tc>
        <w:tc>
          <w:tcPr>
            <w:tcW w:w="4774"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 Будинок, квартира, будівля,  хата,  ремонт, меблі, кімнати…</w:t>
            </w:r>
          </w:p>
          <w:p w:rsidR="002E6C5C" w:rsidRPr="00D44288" w:rsidRDefault="002E6C5C" w:rsidP="00122935">
            <w:pPr>
              <w:spacing w:after="0" w:line="240" w:lineRule="auto"/>
              <w:rPr>
                <w:rFonts w:ascii="Sylfaen" w:hAnsi="Sylfaen"/>
                <w:lang w:val="uk-UA"/>
              </w:rPr>
            </w:pPr>
            <w:r w:rsidRPr="00D44288">
              <w:rPr>
                <w:rFonts w:ascii="Sylfaen" w:hAnsi="Sylfaen"/>
                <w:lang w:val="uk-UA"/>
              </w:rPr>
              <w:t>робота, робоче місце, офіс, службовий вхід</w:t>
            </w:r>
            <w:r w:rsidRPr="00D44288">
              <w:rPr>
                <w:rFonts w:ascii="Sylfaen" w:hAnsi="Sylfaen"/>
              </w:rPr>
              <w:t xml:space="preserve"> /</w:t>
            </w:r>
            <w:r w:rsidRPr="00D44288">
              <w:rPr>
                <w:rFonts w:ascii="Sylfaen" w:hAnsi="Sylfaen"/>
                <w:lang w:val="uk-UA"/>
              </w:rPr>
              <w:t>вихід...</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საცხოვრებელი</w:t>
            </w:r>
            <w:r w:rsidRPr="00D44288">
              <w:rPr>
                <w:rFonts w:ascii="Sylfaen" w:hAnsi="Sylfaen"/>
                <w:lang w:val="ka-GE"/>
              </w:rPr>
              <w:t xml:space="preserve"> </w:t>
            </w:r>
            <w:r w:rsidRPr="00D44288">
              <w:rPr>
                <w:rFonts w:ascii="Sylfaen" w:hAnsi="Sylfaen" w:cs="Sylfaen"/>
                <w:lang w:val="ka-GE"/>
              </w:rPr>
              <w:t>ადგილი</w:t>
            </w:r>
            <w:r w:rsidRPr="00D44288">
              <w:rPr>
                <w:rFonts w:ascii="Sylfaen" w:hAnsi="Sylfaen"/>
                <w:lang w:val="ka-GE"/>
              </w:rPr>
              <w:t>\</w:t>
            </w:r>
            <w:r w:rsidRPr="00D44288">
              <w:rPr>
                <w:rFonts w:ascii="Sylfaen" w:hAnsi="Sylfaen" w:cs="Sylfaen"/>
                <w:lang w:val="ka-GE"/>
              </w:rPr>
              <w:t>აქტივობები</w:t>
            </w:r>
          </w:p>
        </w:tc>
        <w:tc>
          <w:tcPr>
            <w:tcW w:w="4774" w:type="dxa"/>
          </w:tcPr>
          <w:p w:rsidR="002E6C5C" w:rsidRPr="00D44288" w:rsidRDefault="002E6C5C" w:rsidP="00122935">
            <w:pPr>
              <w:spacing w:after="0" w:line="240" w:lineRule="auto"/>
              <w:rPr>
                <w:rFonts w:ascii="Sylfaen" w:hAnsi="Sylfaen"/>
              </w:rPr>
            </w:pPr>
            <w:r w:rsidRPr="00D44288">
              <w:rPr>
                <w:rFonts w:ascii="Sylfaen" w:hAnsi="Sylfaen"/>
                <w:lang w:val="uk-UA"/>
              </w:rPr>
              <w:t>Дім / багатоповерховий  корпус, двокімнатна квартира, новосілля, купити квартиру, оформити на себе, власник квартири/будинку, власний будинок, вулиця, гараж..</w:t>
            </w:r>
          </w:p>
        </w:tc>
      </w:tr>
      <w:tr w:rsidR="002E6C5C" w:rsidRPr="00D44288" w:rsidTr="00122935">
        <w:tc>
          <w:tcPr>
            <w:tcW w:w="5081" w:type="dxa"/>
          </w:tcPr>
          <w:p w:rsidR="002E6C5C" w:rsidRPr="00D44288" w:rsidRDefault="002E6C5C" w:rsidP="00122935">
            <w:pPr>
              <w:spacing w:after="0" w:line="240" w:lineRule="auto"/>
              <w:rPr>
                <w:rFonts w:ascii="Sylfaen" w:hAnsi="Sylfaen"/>
                <w:lang w:val="uk-UA"/>
              </w:rPr>
            </w:pPr>
            <w:r w:rsidRPr="00D44288">
              <w:rPr>
                <w:rFonts w:ascii="Sylfaen" w:hAnsi="Sylfaen" w:cs="Sylfaen"/>
                <w:lang w:val="ka-GE"/>
              </w:rPr>
              <w:t>ავეჯი</w:t>
            </w:r>
            <w:r w:rsidRPr="00D44288">
              <w:rPr>
                <w:rFonts w:ascii="Sylfaen" w:hAnsi="Sylfaen"/>
                <w:lang w:val="ka-GE"/>
              </w:rPr>
              <w:t>\</w:t>
            </w:r>
            <w:r w:rsidRPr="00D44288">
              <w:rPr>
                <w:rFonts w:ascii="Sylfaen" w:hAnsi="Sylfaen" w:cs="Sylfaen"/>
                <w:lang w:val="ka-GE"/>
              </w:rPr>
              <w:t>საყოფაცხოვრებო</w:t>
            </w:r>
            <w:r w:rsidRPr="00D44288">
              <w:rPr>
                <w:rFonts w:ascii="Sylfaen" w:hAnsi="Sylfaen"/>
                <w:lang w:val="ka-GE"/>
              </w:rPr>
              <w:t xml:space="preserve"> </w:t>
            </w:r>
            <w:r w:rsidRPr="00D44288">
              <w:rPr>
                <w:rFonts w:ascii="Sylfaen" w:hAnsi="Sylfaen" w:cs="Sylfaen"/>
                <w:lang w:val="ka-GE"/>
              </w:rPr>
              <w:t>ნივთები</w:t>
            </w:r>
            <w:r w:rsidRPr="00D44288">
              <w:rPr>
                <w:rFonts w:ascii="Sylfaen" w:hAnsi="Sylfaen" w:cs="Sylfaen"/>
                <w:lang w:val="uk-UA"/>
              </w:rPr>
              <w:t xml:space="preserve"> </w:t>
            </w:r>
          </w:p>
        </w:tc>
        <w:tc>
          <w:tcPr>
            <w:tcW w:w="4774"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Меблі, господарство, устаткування,</w:t>
            </w:r>
            <w:r w:rsidRPr="00D44288">
              <w:rPr>
                <w:rFonts w:ascii="Sylfaen" w:hAnsi="Sylfaen"/>
                <w:lang w:val="uk-UA"/>
              </w:rPr>
              <w:t xml:space="preserve"> прилади, </w:t>
            </w:r>
            <w:r w:rsidRPr="00D44288">
              <w:rPr>
                <w:rFonts w:ascii="Sylfaen" w:hAnsi="Sylfaen"/>
                <w:lang w:val="ka-GE"/>
              </w:rPr>
              <w:t xml:space="preserve"> аксесуари</w:t>
            </w:r>
            <w:r w:rsidRPr="00D44288">
              <w:rPr>
                <w:rFonts w:ascii="Sylfaen" w:hAnsi="Sylfaen"/>
                <w:lang w:val="uk-UA"/>
              </w:rPr>
              <w:t>...</w:t>
            </w:r>
            <w:r w:rsidRPr="00D44288">
              <w:rPr>
                <w:rFonts w:ascii="Sylfaen" w:hAnsi="Sylfaen"/>
                <w:lang w:val="ka-GE"/>
              </w:rPr>
              <w:t xml:space="preserve"> </w:t>
            </w:r>
          </w:p>
          <w:p w:rsidR="002E6C5C" w:rsidRPr="00D44288" w:rsidRDefault="002E6C5C" w:rsidP="00122935">
            <w:pPr>
              <w:spacing w:after="0" w:line="240" w:lineRule="auto"/>
              <w:rPr>
                <w:rFonts w:ascii="Sylfaen" w:hAnsi="Sylfaen"/>
                <w:lang w:val="uk-UA"/>
              </w:rPr>
            </w:pPr>
            <w:r w:rsidRPr="00D44288">
              <w:rPr>
                <w:rFonts w:ascii="Sylfaen" w:hAnsi="Sylfaen"/>
                <w:lang w:val="ka-GE"/>
              </w:rPr>
              <w:t>Вхідн</w:t>
            </w:r>
            <w:r w:rsidRPr="00D44288">
              <w:rPr>
                <w:rFonts w:ascii="Sylfaen" w:hAnsi="Sylfaen"/>
                <w:lang w:val="uk-UA"/>
              </w:rPr>
              <w:t>і</w:t>
            </w:r>
            <w:r w:rsidRPr="00D44288">
              <w:rPr>
                <w:rFonts w:ascii="Sylfaen" w:hAnsi="Sylfaen"/>
                <w:lang w:val="ka-GE"/>
              </w:rPr>
              <w:t xml:space="preserve"> / вихідні двері</w:t>
            </w:r>
            <w:r w:rsidRPr="00D44288">
              <w:rPr>
                <w:rFonts w:ascii="Sylfaen" w:hAnsi="Sylfaen"/>
                <w:lang w:val="uk-UA"/>
              </w:rPr>
              <w:t>, балкон, гараж...</w:t>
            </w:r>
          </w:p>
          <w:p w:rsidR="002E6C5C" w:rsidRPr="00D44288" w:rsidRDefault="002E6C5C" w:rsidP="00122935">
            <w:pPr>
              <w:spacing w:after="0" w:line="240" w:lineRule="auto"/>
              <w:rPr>
                <w:rFonts w:ascii="Sylfaen" w:hAnsi="Sylfaen"/>
                <w:lang w:val="ka-GE"/>
              </w:rPr>
            </w:pPr>
            <w:r w:rsidRPr="00D44288">
              <w:rPr>
                <w:rFonts w:ascii="Sylfaen" w:hAnsi="Sylfaen"/>
                <w:lang w:val="uk-UA"/>
              </w:rPr>
              <w:t>Електричні прилади...</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ბუნება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ბუნების</w:t>
            </w:r>
            <w:r w:rsidRPr="00D44288">
              <w:rPr>
                <w:rFonts w:ascii="Sylfaen" w:hAnsi="Sylfaen"/>
                <w:lang w:val="ka-GE"/>
              </w:rPr>
              <w:t xml:space="preserve"> </w:t>
            </w:r>
            <w:r w:rsidRPr="00D44288">
              <w:rPr>
                <w:rFonts w:ascii="Sylfaen" w:hAnsi="Sylfaen" w:cs="Sylfaen"/>
                <w:lang w:val="ka-GE"/>
              </w:rPr>
              <w:t>მოვლენები</w:t>
            </w:r>
            <w:r w:rsidRPr="00D44288">
              <w:rPr>
                <w:rFonts w:ascii="Sylfaen" w:hAnsi="Sylfaen"/>
                <w:lang w:val="ka-GE"/>
              </w:rPr>
              <w:t xml:space="preserve">\ </w:t>
            </w:r>
            <w:r w:rsidRPr="00D44288">
              <w:rPr>
                <w:rFonts w:ascii="Sylfaen" w:hAnsi="Sylfaen" w:cs="Sylfaen"/>
                <w:lang w:val="ka-GE"/>
              </w:rPr>
              <w:t>აქტივობები</w:t>
            </w:r>
          </w:p>
        </w:tc>
        <w:tc>
          <w:tcPr>
            <w:tcW w:w="4774" w:type="dxa"/>
          </w:tcPr>
          <w:p w:rsidR="002E6C5C" w:rsidRPr="00D44288" w:rsidRDefault="002E6C5C" w:rsidP="00122935">
            <w:pPr>
              <w:spacing w:after="0" w:line="240" w:lineRule="auto"/>
              <w:rPr>
                <w:rFonts w:ascii="Sylfaen" w:hAnsi="Sylfaen"/>
                <w:lang w:val="uk-UA"/>
              </w:rPr>
            </w:pPr>
            <w:r w:rsidRPr="00D44288">
              <w:rPr>
                <w:rFonts w:ascii="Sylfaen" w:hAnsi="Sylfaen"/>
                <w:lang w:val="ka-GE"/>
              </w:rPr>
              <w:t>Природа, гори, ліс, море, р</w:t>
            </w:r>
            <w:r w:rsidRPr="00D44288">
              <w:rPr>
                <w:rFonts w:ascii="Sylfaen" w:hAnsi="Sylfaen"/>
                <w:lang w:val="uk-UA"/>
              </w:rPr>
              <w:t>і</w:t>
            </w:r>
            <w:r w:rsidRPr="00D44288">
              <w:rPr>
                <w:rFonts w:ascii="Sylfaen" w:hAnsi="Sylfaen"/>
                <w:lang w:val="ka-GE"/>
              </w:rPr>
              <w:t>ка</w:t>
            </w:r>
            <w:r w:rsidRPr="00D44288">
              <w:rPr>
                <w:rFonts w:ascii="Sylfaen" w:hAnsi="Sylfaen"/>
              </w:rPr>
              <w:t>/</w:t>
            </w:r>
            <w:r w:rsidRPr="00D44288">
              <w:rPr>
                <w:rFonts w:ascii="Sylfaen" w:hAnsi="Sylfaen"/>
                <w:lang w:val="ka-GE"/>
              </w:rPr>
              <w:t xml:space="preserve"> річка, поле, поляна, діброва.</w:t>
            </w:r>
            <w:r w:rsidRPr="00D44288">
              <w:rPr>
                <w:rFonts w:ascii="Sylfaen" w:hAnsi="Sylfaen"/>
                <w:lang w:val="uk-UA"/>
              </w:rPr>
              <w:t>..</w:t>
            </w:r>
          </w:p>
          <w:p w:rsidR="002E6C5C" w:rsidRPr="00D44288" w:rsidRDefault="002E6C5C" w:rsidP="00122935">
            <w:pPr>
              <w:spacing w:after="0" w:line="240" w:lineRule="auto"/>
              <w:rPr>
                <w:rFonts w:ascii="Sylfaen" w:hAnsi="Sylfaen"/>
              </w:rPr>
            </w:pPr>
            <w:r w:rsidRPr="00D44288">
              <w:rPr>
                <w:rFonts w:ascii="Sylfaen" w:hAnsi="Sylfaen"/>
                <w:lang w:val="uk-UA"/>
              </w:rPr>
              <w:t>Природні явища:  дощ, сн</w:t>
            </w:r>
            <w:r w:rsidRPr="00D44288">
              <w:rPr>
                <w:rFonts w:ascii="Sylfaen" w:hAnsi="Sylfaen"/>
              </w:rPr>
              <w:t>іг, вітер, сонце, холодно, тепло, туман, град...</w:t>
            </w:r>
          </w:p>
          <w:p w:rsidR="002E6C5C" w:rsidRPr="00D44288" w:rsidRDefault="002E6C5C" w:rsidP="00122935">
            <w:pPr>
              <w:spacing w:after="0" w:line="240" w:lineRule="auto"/>
              <w:rPr>
                <w:rFonts w:ascii="Sylfaen" w:hAnsi="Sylfaen"/>
              </w:rPr>
            </w:pPr>
            <w:r w:rsidRPr="00D44288">
              <w:rPr>
                <w:rFonts w:ascii="Sylfaen" w:hAnsi="Sylfaen"/>
              </w:rPr>
              <w:t>Активність: землетрус, паводок, вулкан, надати допомогу, врятувати себе, інших...</w:t>
            </w:r>
          </w:p>
          <w:p w:rsidR="002E6C5C" w:rsidRPr="00D44288" w:rsidRDefault="002E6C5C" w:rsidP="00122935">
            <w:pPr>
              <w:spacing w:after="0" w:line="240" w:lineRule="auto"/>
              <w:rPr>
                <w:rFonts w:ascii="Sylfaen" w:hAnsi="Sylfaen"/>
              </w:rPr>
            </w:pPr>
            <w:r w:rsidRPr="00D44288">
              <w:rPr>
                <w:rFonts w:ascii="Sylfaen" w:hAnsi="Sylfaen"/>
              </w:rPr>
              <w:t xml:space="preserve">Природні ресурси: мінеральні води, корисні </w:t>
            </w:r>
            <w:r w:rsidRPr="00D44288">
              <w:rPr>
                <w:rFonts w:ascii="Sylfaen" w:hAnsi="Sylfaen"/>
              </w:rPr>
              <w:lastRenderedPageBreak/>
              <w:t>копалини, газ, нефта, золото...</w:t>
            </w:r>
          </w:p>
          <w:p w:rsidR="002E6C5C" w:rsidRPr="00D44288" w:rsidRDefault="002E6C5C" w:rsidP="00122935">
            <w:pPr>
              <w:spacing w:after="0" w:line="240" w:lineRule="auto"/>
              <w:rPr>
                <w:rFonts w:ascii="Sylfaen" w:hAnsi="Sylfaen"/>
              </w:rPr>
            </w:pPr>
            <w:r w:rsidRPr="00D44288">
              <w:rPr>
                <w:rFonts w:ascii="Sylfaen" w:hAnsi="Sylfaen"/>
              </w:rPr>
              <w:t>Тварини: дикі звірі, домашні тварини...</w:t>
            </w:r>
            <w:r w:rsidRPr="00D44288">
              <w:rPr>
                <w:rFonts w:ascii="Sylfaen" w:hAnsi="Sylfaen"/>
              </w:rPr>
              <w:br/>
              <w:t xml:space="preserve">Навколішнє середовище. </w:t>
            </w:r>
          </w:p>
        </w:tc>
      </w:tr>
      <w:tr w:rsidR="002E6C5C" w:rsidRPr="00D44288" w:rsidTr="00122935">
        <w:tc>
          <w:tcPr>
            <w:tcW w:w="5081" w:type="dxa"/>
          </w:tcPr>
          <w:p w:rsidR="002E6C5C" w:rsidRPr="00D44288" w:rsidRDefault="002E6C5C" w:rsidP="00122935">
            <w:pPr>
              <w:spacing w:after="0" w:line="240" w:lineRule="auto"/>
              <w:rPr>
                <w:rFonts w:ascii="Sylfaen" w:hAnsi="Sylfaen"/>
                <w:lang w:val="uk-UA"/>
              </w:rPr>
            </w:pPr>
            <w:r w:rsidRPr="00D44288">
              <w:rPr>
                <w:rFonts w:ascii="Sylfaen" w:hAnsi="Sylfaen" w:cs="Sylfaen"/>
                <w:lang w:val="ka-GE"/>
              </w:rPr>
              <w:lastRenderedPageBreak/>
              <w:t>საზოგადოება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სახელმწიფო</w:t>
            </w:r>
            <w:r w:rsidRPr="00D44288">
              <w:rPr>
                <w:rFonts w:ascii="Sylfaen" w:hAnsi="Sylfaen" w:cs="Sylfaen"/>
                <w:lang w:val="uk-UA"/>
              </w:rPr>
              <w:t xml:space="preserve">, </w:t>
            </w:r>
            <w:r w:rsidRPr="00D44288">
              <w:rPr>
                <w:rFonts w:ascii="Sylfaen" w:hAnsi="Sylfaen" w:cs="Sylfaen"/>
                <w:lang w:val="ka-GE"/>
              </w:rPr>
              <w:t>ქალაქი</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სოფელი</w:t>
            </w:r>
          </w:p>
        </w:tc>
        <w:tc>
          <w:tcPr>
            <w:tcW w:w="4774" w:type="dxa"/>
          </w:tcPr>
          <w:p w:rsidR="002E6C5C" w:rsidRPr="00D44288" w:rsidRDefault="002E6C5C" w:rsidP="00122935">
            <w:pPr>
              <w:spacing w:after="0" w:line="240" w:lineRule="auto"/>
              <w:rPr>
                <w:rFonts w:ascii="Sylfaen" w:hAnsi="Sylfaen"/>
              </w:rPr>
            </w:pPr>
            <w:r w:rsidRPr="00D44288">
              <w:rPr>
                <w:rFonts w:ascii="Sylfaen" w:hAnsi="Sylfaen"/>
              </w:rPr>
              <w:t>Суспільство та держава</w:t>
            </w:r>
          </w:p>
          <w:p w:rsidR="002E6C5C" w:rsidRPr="00D44288" w:rsidRDefault="002E6C5C" w:rsidP="00122935">
            <w:pPr>
              <w:spacing w:after="0" w:line="240" w:lineRule="auto"/>
              <w:rPr>
                <w:rFonts w:ascii="Sylfaen" w:hAnsi="Sylfaen"/>
              </w:rPr>
            </w:pPr>
            <w:r w:rsidRPr="00D44288">
              <w:rPr>
                <w:rFonts w:ascii="Sylfaen" w:hAnsi="Sylfaen"/>
              </w:rPr>
              <w:t xml:space="preserve">Країна, місто, село, селище,  земельна ділянка, дача... </w:t>
            </w:r>
          </w:p>
          <w:p w:rsidR="002E6C5C" w:rsidRPr="00D44288" w:rsidRDefault="002E6C5C" w:rsidP="00122935">
            <w:pPr>
              <w:spacing w:after="0" w:line="240" w:lineRule="auto"/>
              <w:rPr>
                <w:rFonts w:ascii="Sylfaen" w:hAnsi="Sylfaen"/>
              </w:rPr>
            </w:pPr>
            <w:r w:rsidRPr="00D44288">
              <w:rPr>
                <w:rFonts w:ascii="Sylfaen" w:hAnsi="Sylfaen"/>
              </w:rPr>
              <w:t>Громадскість, товариство, коло друзів, політика, економіка, правозахисні органи, громадська оборона, суд...</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განათლება</w:t>
            </w:r>
          </w:p>
        </w:tc>
        <w:tc>
          <w:tcPr>
            <w:tcW w:w="4774" w:type="dxa"/>
          </w:tcPr>
          <w:p w:rsidR="002E6C5C" w:rsidRPr="00D44288" w:rsidRDefault="002E6C5C" w:rsidP="00122935">
            <w:pPr>
              <w:spacing w:after="0" w:line="240" w:lineRule="auto"/>
              <w:rPr>
                <w:rFonts w:ascii="Sylfaen" w:hAnsi="Sylfaen"/>
              </w:rPr>
            </w:pPr>
            <w:r w:rsidRPr="00D44288">
              <w:rPr>
                <w:rFonts w:ascii="Sylfaen" w:hAnsi="Sylfaen"/>
              </w:rPr>
              <w:t>Освіта: дитячий садок, школа,коледж, технікум, інститут...</w:t>
            </w:r>
          </w:p>
          <w:p w:rsidR="002E6C5C" w:rsidRPr="00D44288" w:rsidRDefault="002E6C5C" w:rsidP="00122935">
            <w:pPr>
              <w:spacing w:after="0" w:line="240" w:lineRule="auto"/>
              <w:rPr>
                <w:rFonts w:ascii="Sylfaen" w:hAnsi="Sylfaen"/>
              </w:rPr>
            </w:pPr>
            <w:r w:rsidRPr="00D44288">
              <w:rPr>
                <w:rFonts w:ascii="Sylfaen" w:hAnsi="Sylfaen"/>
              </w:rPr>
              <w:t xml:space="preserve">Навчальний рік, урок / клас, лекція (семинар) / аудиторія, план уроку, завдання, залік, іспит, набрання відповідний балів, тестування, державний іспит, оцінка, остаточний результут...,     </w:t>
            </w:r>
          </w:p>
        </w:tc>
      </w:tr>
      <w:tr w:rsidR="002E6C5C" w:rsidRPr="00D44288" w:rsidTr="00122935">
        <w:trPr>
          <w:trHeight w:val="3527"/>
        </w:trPr>
        <w:tc>
          <w:tcPr>
            <w:tcW w:w="5081" w:type="dxa"/>
          </w:tcPr>
          <w:p w:rsidR="002E6C5C" w:rsidRPr="00D44288" w:rsidRDefault="002E6C5C" w:rsidP="00122935">
            <w:pPr>
              <w:spacing w:after="0" w:line="240" w:lineRule="auto"/>
              <w:rPr>
                <w:rFonts w:ascii="Sylfaen" w:hAnsi="Sylfaen"/>
                <w:lang w:val="uk-UA"/>
              </w:rPr>
            </w:pPr>
            <w:r w:rsidRPr="00D44288">
              <w:rPr>
                <w:rFonts w:ascii="Sylfaen" w:hAnsi="Sylfaen" w:cs="Sylfaen"/>
                <w:lang w:val="ka-GE"/>
              </w:rPr>
              <w:t>სავაჭრო</w:t>
            </w:r>
            <w:r w:rsidRPr="00D44288">
              <w:rPr>
                <w:rFonts w:ascii="Sylfaen" w:hAnsi="Sylfaen"/>
                <w:lang w:val="ka-GE"/>
              </w:rPr>
              <w:t xml:space="preserve"> </w:t>
            </w:r>
            <w:r w:rsidRPr="00D44288">
              <w:rPr>
                <w:rFonts w:ascii="Sylfaen" w:hAnsi="Sylfaen" w:cs="Sylfaen"/>
                <w:lang w:val="ka-GE"/>
              </w:rPr>
              <w:t>ობიექტები</w:t>
            </w:r>
            <w:r w:rsidRPr="00D44288">
              <w:rPr>
                <w:rFonts w:ascii="Sylfaen" w:hAnsi="Sylfaen" w:cs="Sylfaen"/>
                <w:lang w:val="uk-UA"/>
              </w:rPr>
              <w:t xml:space="preserve">/ კვების ობიექტები, </w:t>
            </w:r>
            <w:r w:rsidRPr="00D44288">
              <w:rPr>
                <w:rFonts w:ascii="Sylfaen" w:hAnsi="Sylfaen" w:cs="Sylfaen"/>
                <w:lang w:val="ka-GE"/>
              </w:rPr>
              <w:t>ტექსტილი</w:t>
            </w:r>
          </w:p>
        </w:tc>
        <w:tc>
          <w:tcPr>
            <w:tcW w:w="4774"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Продовольчі товари- харчові продукти: батон, булка, хліб, молоко, ковбаса, масло,  риба, яблука, слива, цибуля, картопля...</w:t>
            </w:r>
          </w:p>
          <w:p w:rsidR="002E6C5C" w:rsidRPr="00D44288" w:rsidRDefault="002E6C5C" w:rsidP="00122935">
            <w:pPr>
              <w:spacing w:after="0" w:line="240" w:lineRule="auto"/>
              <w:rPr>
                <w:rFonts w:ascii="Sylfaen" w:hAnsi="Sylfaen"/>
                <w:lang w:val="uk-UA"/>
              </w:rPr>
            </w:pPr>
            <w:r w:rsidRPr="00D44288">
              <w:rPr>
                <w:rFonts w:ascii="Sylfaen" w:hAnsi="Sylfaen"/>
                <w:lang w:val="uk-UA"/>
              </w:rPr>
              <w:t>Промислові товари: сорочка, спідниця, пальто, штани, шкарпетки, сукня...</w:t>
            </w:r>
          </w:p>
          <w:p w:rsidR="002E6C5C" w:rsidRPr="00D44288" w:rsidRDefault="002E6C5C" w:rsidP="00122935">
            <w:pPr>
              <w:spacing w:after="0" w:line="240" w:lineRule="auto"/>
              <w:rPr>
                <w:rFonts w:ascii="Sylfaen" w:hAnsi="Sylfaen"/>
                <w:lang w:val="uk-UA"/>
              </w:rPr>
            </w:pPr>
            <w:r w:rsidRPr="00D44288">
              <w:rPr>
                <w:rFonts w:ascii="Sylfaen" w:hAnsi="Sylfaen"/>
                <w:lang w:val="uk-UA"/>
              </w:rPr>
              <w:t>Свіжі / заморожені продукти, термін придатності, дата виготовлення,  вартість...</w:t>
            </w:r>
          </w:p>
          <w:p w:rsidR="002E6C5C" w:rsidRPr="00D44288" w:rsidRDefault="002E6C5C" w:rsidP="00122935">
            <w:pPr>
              <w:spacing w:after="0" w:line="240" w:lineRule="auto"/>
              <w:rPr>
                <w:rFonts w:ascii="Sylfaen" w:hAnsi="Sylfaen"/>
                <w:lang w:val="uk-UA"/>
              </w:rPr>
            </w:pPr>
            <w:r w:rsidRPr="00D44288">
              <w:rPr>
                <w:rFonts w:ascii="Sylfaen" w:hAnsi="Sylfaen"/>
                <w:lang w:val="uk-UA"/>
              </w:rPr>
              <w:t>Продукти, маркет, супермаркет, гіпермаркет, бутік, консультант, продавець, менеджер...;</w:t>
            </w:r>
          </w:p>
          <w:p w:rsidR="002E6C5C" w:rsidRPr="00D44288" w:rsidRDefault="002E6C5C" w:rsidP="00122935">
            <w:pPr>
              <w:spacing w:after="0" w:line="240" w:lineRule="auto"/>
              <w:rPr>
                <w:rFonts w:ascii="Sylfaen" w:hAnsi="Sylfaen"/>
                <w:lang w:val="uk-UA"/>
              </w:rPr>
            </w:pPr>
            <w:r w:rsidRPr="00D44288">
              <w:rPr>
                <w:rFonts w:ascii="Sylfaen" w:hAnsi="Sylfaen"/>
                <w:lang w:val="uk-UA"/>
              </w:rPr>
              <w:t>Знижки, торговельний центр, вага, гроші,ціни, черга...</w:t>
            </w:r>
          </w:p>
          <w:p w:rsidR="002E6C5C" w:rsidRPr="00D44288" w:rsidRDefault="002E6C5C" w:rsidP="00122935">
            <w:pPr>
              <w:spacing w:after="0" w:line="240" w:lineRule="auto"/>
              <w:rPr>
                <w:rFonts w:ascii="Sylfaen" w:hAnsi="Sylfaen"/>
                <w:lang w:val="uk-UA"/>
              </w:rPr>
            </w:pPr>
            <w:r w:rsidRPr="00D44288">
              <w:rPr>
                <w:rFonts w:ascii="Sylfaen" w:hAnsi="Sylfaen"/>
                <w:lang w:val="uk-UA"/>
              </w:rPr>
              <w:t>Одяг, взуття, аксесуари, дитячий магазин...</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Розміняти, розмір, замінити колір,... </w:t>
            </w:r>
          </w:p>
          <w:p w:rsidR="002E6C5C" w:rsidRPr="00D44288" w:rsidRDefault="002E6C5C" w:rsidP="00122935">
            <w:pPr>
              <w:spacing w:after="0" w:line="240" w:lineRule="auto"/>
              <w:rPr>
                <w:rFonts w:ascii="Sylfaen" w:hAnsi="Sylfaen"/>
                <w:lang w:val="uk-UA"/>
              </w:rPr>
            </w:pPr>
            <w:r w:rsidRPr="00D44288">
              <w:rPr>
                <w:rFonts w:ascii="Sylfaen" w:hAnsi="Sylfaen"/>
                <w:lang w:val="uk-UA"/>
              </w:rPr>
              <w:t>Ресторан, бістро, кафе, офіціант, бармен, швейцар, меню...; замовити, подати, запросити, заплатити...</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ტრანსპორტი</w:t>
            </w:r>
            <w:r w:rsidRPr="00D44288">
              <w:rPr>
                <w:rFonts w:ascii="Sylfaen" w:hAnsi="Sylfaen"/>
                <w:lang w:val="ka-GE"/>
              </w:rPr>
              <w:t>\</w:t>
            </w:r>
            <w:r w:rsidRPr="00D44288">
              <w:rPr>
                <w:rFonts w:ascii="Sylfaen" w:hAnsi="Sylfaen" w:cs="Sylfaen"/>
                <w:lang w:val="ka-GE"/>
              </w:rPr>
              <w:t>პერსონალი</w:t>
            </w:r>
            <w:r w:rsidRPr="00D44288">
              <w:rPr>
                <w:rFonts w:ascii="Sylfaen" w:hAnsi="Sylfaen"/>
                <w:lang w:val="ka-GE"/>
              </w:rPr>
              <w:t>\</w:t>
            </w:r>
            <w:r w:rsidRPr="00D44288">
              <w:rPr>
                <w:rFonts w:ascii="Sylfaen" w:hAnsi="Sylfaen" w:cs="Sylfaen"/>
                <w:lang w:val="ka-GE"/>
              </w:rPr>
              <w:t>აქტივობები</w:t>
            </w:r>
          </w:p>
        </w:tc>
        <w:tc>
          <w:tcPr>
            <w:tcW w:w="4774" w:type="dxa"/>
          </w:tcPr>
          <w:p w:rsidR="002E6C5C" w:rsidRPr="00D44288" w:rsidRDefault="002E6C5C" w:rsidP="00122935">
            <w:pPr>
              <w:spacing w:after="0" w:line="240" w:lineRule="auto"/>
              <w:rPr>
                <w:rFonts w:ascii="Sylfaen" w:hAnsi="Sylfaen"/>
                <w:lang w:val="ka-GE"/>
              </w:rPr>
            </w:pPr>
            <w:r w:rsidRPr="00D44288">
              <w:rPr>
                <w:rFonts w:ascii="Sylfaen" w:hAnsi="Sylfaen"/>
                <w:lang w:val="uk-UA"/>
              </w:rPr>
              <w:t xml:space="preserve">Сухопутний, </w:t>
            </w:r>
            <w:r w:rsidRPr="00D44288">
              <w:rPr>
                <w:rFonts w:ascii="Sylfaen" w:hAnsi="Sylfaen"/>
                <w:lang w:val="ka-GE"/>
              </w:rPr>
              <w:t>морск</w:t>
            </w:r>
            <w:r w:rsidRPr="00D44288">
              <w:rPr>
                <w:rFonts w:ascii="Sylfaen" w:hAnsi="Sylfaen"/>
                <w:lang w:val="uk-UA"/>
              </w:rPr>
              <w:t>и</w:t>
            </w:r>
            <w:r w:rsidRPr="00D44288">
              <w:rPr>
                <w:rFonts w:ascii="Sylfaen" w:hAnsi="Sylfaen"/>
                <w:lang w:val="ka-GE"/>
              </w:rPr>
              <w:t>й, повітрняний, надземний, підземний, кап</w:t>
            </w:r>
            <w:r w:rsidRPr="00D44288">
              <w:rPr>
                <w:rFonts w:ascii="Sylfaen" w:hAnsi="Sylfaen"/>
                <w:lang w:val="uk-UA"/>
              </w:rPr>
              <w:t>і</w:t>
            </w:r>
            <w:r w:rsidRPr="00D44288">
              <w:rPr>
                <w:rFonts w:ascii="Sylfaen" w:hAnsi="Sylfaen"/>
                <w:lang w:val="ka-GE"/>
              </w:rPr>
              <w:t>тан, машин</w:t>
            </w:r>
            <w:r w:rsidRPr="00D44288">
              <w:rPr>
                <w:rFonts w:ascii="Sylfaen" w:hAnsi="Sylfaen"/>
                <w:lang w:val="uk-UA"/>
              </w:rPr>
              <w:t>і</w:t>
            </w:r>
            <w:r w:rsidRPr="00D44288">
              <w:rPr>
                <w:rFonts w:ascii="Sylfaen" w:hAnsi="Sylfaen"/>
                <w:lang w:val="ka-GE"/>
              </w:rPr>
              <w:t>ст, водій,  лі</w:t>
            </w:r>
            <w:r w:rsidRPr="00D44288">
              <w:rPr>
                <w:rFonts w:ascii="Sylfaen" w:hAnsi="Sylfaen"/>
                <w:lang w:val="uk-UA"/>
              </w:rPr>
              <w:t xml:space="preserve">так, залізниця, вокзал, перон, зупинка, провідниця, підготовка до взлету, купити квиток, забронювати квитки на ( скільки?)  осіб? </w:t>
            </w:r>
          </w:p>
        </w:tc>
      </w:tr>
      <w:tr w:rsidR="002E6C5C" w:rsidRPr="00D44288" w:rsidTr="00122935">
        <w:trPr>
          <w:trHeight w:val="165"/>
        </w:trPr>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კულტურული</w:t>
            </w:r>
            <w:r w:rsidRPr="00D44288">
              <w:rPr>
                <w:rFonts w:ascii="Sylfaen" w:hAnsi="Sylfaen"/>
                <w:lang w:val="ka-GE"/>
              </w:rPr>
              <w:t xml:space="preserve"> </w:t>
            </w:r>
            <w:r w:rsidRPr="00D44288">
              <w:rPr>
                <w:rFonts w:ascii="Sylfaen" w:hAnsi="Sylfaen" w:cs="Sylfaen"/>
                <w:lang w:val="ka-GE"/>
              </w:rPr>
              <w:t>ობიექტები</w:t>
            </w:r>
            <w:r w:rsidRPr="00D44288">
              <w:rPr>
                <w:rFonts w:ascii="Sylfaen" w:hAnsi="Sylfaen"/>
                <w:lang w:val="ka-GE"/>
              </w:rPr>
              <w:t>\</w:t>
            </w:r>
            <w:r w:rsidRPr="00D44288">
              <w:rPr>
                <w:rFonts w:ascii="Sylfaen" w:hAnsi="Sylfaen" w:cs="Sylfaen"/>
                <w:lang w:val="ka-GE"/>
              </w:rPr>
              <w:t xml:space="preserve">პერსონალი </w:t>
            </w:r>
            <w:r w:rsidRPr="00D44288">
              <w:rPr>
                <w:rFonts w:ascii="Sylfaen" w:hAnsi="Sylfaen"/>
                <w:lang w:val="ka-GE"/>
              </w:rPr>
              <w:t>\</w:t>
            </w:r>
            <w:r w:rsidRPr="00D44288">
              <w:rPr>
                <w:rFonts w:ascii="Sylfaen" w:hAnsi="Sylfaen" w:cs="Sylfaen"/>
                <w:lang w:val="ka-GE"/>
              </w:rPr>
              <w:t>აქტივობები</w:t>
            </w:r>
          </w:p>
        </w:tc>
        <w:tc>
          <w:tcPr>
            <w:tcW w:w="4774"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Кіно, театр, виставка, музей, культурний похід, екскурсія, п</w:t>
            </w:r>
            <w:r w:rsidRPr="00D44288">
              <w:rPr>
                <w:rFonts w:ascii="Sylfaen" w:hAnsi="Sylfaen"/>
                <w:lang w:val="ka-GE"/>
              </w:rPr>
              <w:t xml:space="preserve">оказ мод, </w:t>
            </w:r>
            <w:r w:rsidRPr="00D44288">
              <w:rPr>
                <w:rFonts w:ascii="Sylfaen" w:hAnsi="Sylfaen"/>
                <w:lang w:val="uk-UA"/>
              </w:rPr>
              <w:t>...</w:t>
            </w:r>
          </w:p>
          <w:p w:rsidR="002E6C5C" w:rsidRPr="00D44288" w:rsidRDefault="002E6C5C" w:rsidP="00122935">
            <w:pPr>
              <w:spacing w:after="0" w:line="240" w:lineRule="auto"/>
              <w:rPr>
                <w:rFonts w:ascii="Sylfaen" w:hAnsi="Sylfaen"/>
                <w:lang w:val="uk-UA"/>
              </w:rPr>
            </w:pPr>
            <w:r w:rsidRPr="00D44288">
              <w:rPr>
                <w:rFonts w:ascii="Sylfaen" w:hAnsi="Sylfaen"/>
                <w:lang w:val="uk-UA"/>
              </w:rPr>
              <w:t>Майстерність, талант, дар...</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Сцена, арена, партер, ложа, куліси,  </w:t>
            </w:r>
            <w:r w:rsidRPr="00D44288">
              <w:rPr>
                <w:rFonts w:ascii="Sylfaen" w:hAnsi="Sylfaen"/>
                <w:lang w:val="ka-GE"/>
              </w:rPr>
              <w:t>под</w:t>
            </w:r>
            <w:r w:rsidRPr="00D44288">
              <w:rPr>
                <w:rFonts w:ascii="Sylfaen" w:hAnsi="Sylfaen"/>
                <w:lang w:val="uk-UA"/>
              </w:rPr>
              <w:t>і</w:t>
            </w:r>
            <w:r w:rsidRPr="00D44288">
              <w:rPr>
                <w:rFonts w:ascii="Sylfaen" w:hAnsi="Sylfaen"/>
                <w:lang w:val="ka-GE"/>
              </w:rPr>
              <w:t>ум,</w:t>
            </w:r>
            <w:r w:rsidRPr="00D44288">
              <w:rPr>
                <w:rFonts w:ascii="Sylfaen" w:hAnsi="Sylfaen"/>
                <w:lang w:val="uk-UA"/>
              </w:rPr>
              <w:t xml:space="preserve"> виставочний зал, фоє,  </w:t>
            </w:r>
            <w:r w:rsidRPr="00D44288">
              <w:rPr>
                <w:rFonts w:ascii="Sylfaen" w:hAnsi="Sylfaen"/>
                <w:lang w:val="ka-GE"/>
              </w:rPr>
              <w:t>декорац</w:t>
            </w:r>
            <w:r w:rsidRPr="00D44288">
              <w:rPr>
                <w:rFonts w:ascii="Sylfaen" w:hAnsi="Sylfaen"/>
                <w:lang w:val="uk-UA"/>
              </w:rPr>
              <w:t>ія</w:t>
            </w:r>
            <w:r w:rsidRPr="00D44288">
              <w:rPr>
                <w:rFonts w:ascii="Sylfaen" w:hAnsi="Sylfaen"/>
                <w:lang w:val="ka-GE"/>
              </w:rPr>
              <w:t>,</w:t>
            </w:r>
            <w:r w:rsidRPr="00D44288">
              <w:rPr>
                <w:rFonts w:ascii="Sylfaen" w:hAnsi="Sylfaen"/>
                <w:lang w:val="uk-UA"/>
              </w:rPr>
              <w:t xml:space="preserve"> програма,  публіка, </w:t>
            </w:r>
            <w:r w:rsidRPr="00D44288">
              <w:rPr>
                <w:rFonts w:ascii="Sylfaen" w:hAnsi="Sylfaen"/>
                <w:lang w:val="ka-GE"/>
              </w:rPr>
              <w:t>аншлаг</w:t>
            </w:r>
            <w:r w:rsidRPr="00D44288">
              <w:rPr>
                <w:rFonts w:ascii="Sylfaen" w:hAnsi="Sylfaen"/>
                <w:lang w:val="uk-UA"/>
              </w:rPr>
              <w:t>...</w:t>
            </w:r>
            <w:r w:rsidRPr="00D44288">
              <w:rPr>
                <w:rFonts w:ascii="Sylfaen" w:hAnsi="Sylfaen"/>
                <w:lang w:val="ka-GE"/>
              </w:rPr>
              <w:t xml:space="preserve"> </w:t>
            </w:r>
          </w:p>
          <w:p w:rsidR="002E6C5C" w:rsidRPr="00D44288" w:rsidRDefault="002E6C5C" w:rsidP="00122935">
            <w:pPr>
              <w:spacing w:after="0" w:line="240" w:lineRule="auto"/>
              <w:rPr>
                <w:rFonts w:ascii="Sylfaen" w:hAnsi="Sylfaen"/>
              </w:rPr>
            </w:pPr>
            <w:r w:rsidRPr="00D44288">
              <w:rPr>
                <w:rFonts w:ascii="Sylfaen" w:hAnsi="Sylfaen"/>
              </w:rPr>
              <w:t xml:space="preserve">постановка, трупа,  мистецький салон, аплодисменти, актор/актриса, музикант, диригент... </w:t>
            </w:r>
          </w:p>
          <w:p w:rsidR="002E6C5C" w:rsidRPr="00D44288" w:rsidRDefault="002E6C5C" w:rsidP="00122935">
            <w:pPr>
              <w:spacing w:after="0" w:line="240" w:lineRule="auto"/>
              <w:rPr>
                <w:rFonts w:ascii="Sylfaen" w:hAnsi="Sylfaen"/>
              </w:rPr>
            </w:pPr>
            <w:r w:rsidRPr="00D44288">
              <w:rPr>
                <w:rFonts w:ascii="Sylfaen" w:hAnsi="Sylfaen"/>
              </w:rPr>
              <w:t>Слухати з задоволенням, ..аплодувати...</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მომსახურების</w:t>
            </w:r>
            <w:r w:rsidRPr="00D44288">
              <w:rPr>
                <w:rFonts w:ascii="Sylfaen" w:hAnsi="Sylfaen"/>
                <w:lang w:val="ka-GE"/>
              </w:rPr>
              <w:t xml:space="preserve"> </w:t>
            </w:r>
            <w:r w:rsidRPr="00D44288">
              <w:rPr>
                <w:rFonts w:ascii="Sylfaen" w:hAnsi="Sylfaen" w:cs="Sylfaen"/>
                <w:lang w:val="ka-GE"/>
              </w:rPr>
              <w:t>ობიექტები</w:t>
            </w:r>
            <w:r w:rsidRPr="00D44288">
              <w:rPr>
                <w:rFonts w:ascii="Sylfaen" w:hAnsi="Sylfaen"/>
                <w:lang w:val="ka-GE"/>
              </w:rPr>
              <w:t>\</w:t>
            </w:r>
            <w:r w:rsidRPr="00D44288">
              <w:rPr>
                <w:rFonts w:ascii="Sylfaen" w:hAnsi="Sylfaen" w:cs="Sylfaen"/>
                <w:lang w:val="ka-GE"/>
              </w:rPr>
              <w:t>პერსონალი</w:t>
            </w:r>
            <w:r w:rsidRPr="00D44288">
              <w:rPr>
                <w:rFonts w:ascii="Sylfaen" w:hAnsi="Sylfaen"/>
                <w:lang w:val="ka-GE"/>
              </w:rPr>
              <w:t xml:space="preserve">\ </w:t>
            </w:r>
            <w:r w:rsidRPr="00D44288">
              <w:rPr>
                <w:rFonts w:ascii="Sylfaen" w:hAnsi="Sylfaen" w:cs="Sylfaen"/>
                <w:lang w:val="ka-GE"/>
              </w:rPr>
              <w:lastRenderedPageBreak/>
              <w:t>აქტივობები</w:t>
            </w:r>
          </w:p>
        </w:tc>
        <w:tc>
          <w:tcPr>
            <w:tcW w:w="4774" w:type="dxa"/>
          </w:tcPr>
          <w:p w:rsidR="002E6C5C" w:rsidRPr="00D44288" w:rsidRDefault="002E6C5C" w:rsidP="00122935">
            <w:pPr>
              <w:spacing w:after="0" w:line="240" w:lineRule="auto"/>
              <w:rPr>
                <w:rFonts w:ascii="Sylfaen" w:hAnsi="Sylfaen"/>
              </w:rPr>
            </w:pPr>
            <w:r w:rsidRPr="00D44288">
              <w:rPr>
                <w:rFonts w:ascii="Sylfaen" w:hAnsi="Sylfaen"/>
              </w:rPr>
              <w:lastRenderedPageBreak/>
              <w:t xml:space="preserve">Інтернет-кафе, салон краси, перукарня, </w:t>
            </w:r>
            <w:r w:rsidRPr="00D44288">
              <w:rPr>
                <w:rFonts w:ascii="Sylfaen" w:hAnsi="Sylfaen"/>
              </w:rPr>
              <w:lastRenderedPageBreak/>
              <w:t>їдальна, банк, державні установи, орган комунального обслуговування, реєстру, агенція цивільного (громадянського)  реєстру...</w:t>
            </w:r>
          </w:p>
          <w:p w:rsidR="002E6C5C" w:rsidRPr="00D44288" w:rsidRDefault="002E6C5C" w:rsidP="00122935">
            <w:pPr>
              <w:spacing w:after="0" w:line="240" w:lineRule="auto"/>
              <w:rPr>
                <w:rFonts w:ascii="Sylfaen" w:hAnsi="Sylfaen"/>
              </w:rPr>
            </w:pPr>
            <w:r w:rsidRPr="00D44288">
              <w:rPr>
                <w:rFonts w:ascii="Sylfaen" w:hAnsi="Sylfaen"/>
              </w:rPr>
              <w:t>Взяти справку / довідку/свідоцтво про (народження, шлюб),взяти виписку, заповнити заяву / анкету, бланк,поставити підпис, підписати.</w:t>
            </w:r>
          </w:p>
        </w:tc>
      </w:tr>
      <w:tr w:rsidR="002E6C5C" w:rsidRPr="00D44288" w:rsidTr="00122935">
        <w:tc>
          <w:tcPr>
            <w:tcW w:w="5081"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lastRenderedPageBreak/>
              <w:t xml:space="preserve">კომუნიკაცია / კავშირი, </w:t>
            </w:r>
            <w:r w:rsidRPr="00D44288">
              <w:rPr>
                <w:rFonts w:ascii="Sylfaen" w:hAnsi="Sylfaen"/>
                <w:lang w:val="ka-GE"/>
              </w:rPr>
              <w:t xml:space="preserve"> </w:t>
            </w:r>
            <w:r w:rsidRPr="00D44288">
              <w:rPr>
                <w:rFonts w:ascii="Sylfaen" w:hAnsi="Sylfaen" w:cs="Sylfaen"/>
                <w:lang w:val="ka-GE"/>
              </w:rPr>
              <w:t>ტელეფონი</w:t>
            </w:r>
          </w:p>
        </w:tc>
        <w:tc>
          <w:tcPr>
            <w:tcW w:w="4774" w:type="dxa"/>
          </w:tcPr>
          <w:p w:rsidR="002E6C5C" w:rsidRPr="00D44288" w:rsidRDefault="002E6C5C" w:rsidP="00122935">
            <w:pPr>
              <w:spacing w:after="0" w:line="240" w:lineRule="auto"/>
              <w:rPr>
                <w:rFonts w:ascii="Sylfaen" w:hAnsi="Sylfaen"/>
                <w:lang w:val="ka-GE"/>
              </w:rPr>
            </w:pPr>
            <w:r w:rsidRPr="00D44288">
              <w:rPr>
                <w:rFonts w:ascii="Sylfaen" w:hAnsi="Sylfaen"/>
                <w:lang w:val="uk-UA"/>
              </w:rPr>
              <w:t>Комунікація, зв</w:t>
            </w:r>
            <w:r w:rsidRPr="00D44288">
              <w:rPr>
                <w:rFonts w:ascii="Sylfaen" w:hAnsi="Sylfaen"/>
                <w:lang w:val="ka-GE"/>
              </w:rPr>
              <w:t>’</w:t>
            </w:r>
            <w:r w:rsidRPr="00D44288">
              <w:rPr>
                <w:rFonts w:ascii="Sylfaen" w:hAnsi="Sylfaen"/>
                <w:lang w:val="uk-UA"/>
              </w:rPr>
              <w:t xml:space="preserve">язок, </w:t>
            </w:r>
            <w:r w:rsidRPr="00D44288">
              <w:rPr>
                <w:rFonts w:ascii="Sylfaen" w:hAnsi="Sylfaen"/>
                <w:lang w:val="ka-GE"/>
              </w:rPr>
              <w:t>факс, телефон, мобільный/сотовый/</w:t>
            </w:r>
            <w:r w:rsidRPr="00D44288">
              <w:rPr>
                <w:rFonts w:ascii="Sylfaen" w:hAnsi="Sylfaen"/>
                <w:lang w:val="uk-UA"/>
              </w:rPr>
              <w:t>,</w:t>
            </w:r>
            <w:r w:rsidRPr="00D44288">
              <w:rPr>
                <w:rFonts w:ascii="Sylfaen" w:hAnsi="Sylfaen"/>
                <w:lang w:val="ka-GE"/>
              </w:rPr>
              <w:t>домашн</w:t>
            </w:r>
            <w:r w:rsidRPr="00D44288">
              <w:rPr>
                <w:rFonts w:ascii="Sylfaen" w:hAnsi="Sylfaen"/>
                <w:lang w:val="uk-UA"/>
              </w:rPr>
              <w:t>і</w:t>
            </w:r>
            <w:r w:rsidRPr="00D44288">
              <w:rPr>
                <w:rFonts w:ascii="Sylfaen" w:hAnsi="Sylfaen"/>
                <w:lang w:val="ka-GE"/>
              </w:rPr>
              <w:t xml:space="preserve">й,робочий, службовий.  </w:t>
            </w:r>
          </w:p>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Повідомлення, попросити до телефону, гудок, дзвінок, </w:t>
            </w:r>
            <w:r w:rsidRPr="00D44288">
              <w:rPr>
                <w:rFonts w:ascii="Sylfaen" w:hAnsi="Sylfaen"/>
                <w:lang w:val="uk-UA"/>
              </w:rPr>
              <w:t>відп</w:t>
            </w:r>
            <w:r w:rsidRPr="00D44288">
              <w:rPr>
                <w:rFonts w:ascii="Sylfaen" w:hAnsi="Sylfaen"/>
                <w:lang w:val="ka-GE"/>
              </w:rPr>
              <w:t xml:space="preserve">равити / </w:t>
            </w:r>
            <w:r w:rsidRPr="00D44288">
              <w:rPr>
                <w:rFonts w:ascii="Sylfaen" w:hAnsi="Sylfaen"/>
                <w:lang w:val="uk-UA"/>
              </w:rPr>
              <w:t>отримати</w:t>
            </w:r>
            <w:r w:rsidRPr="00D44288">
              <w:rPr>
                <w:rFonts w:ascii="Sylfaen" w:hAnsi="Sylfaen"/>
                <w:lang w:val="ka-GE"/>
              </w:rPr>
              <w:t xml:space="preserve"> sms-ку,  комп’ютер, Інтернет, користуватися інтернетом, зверігати інформацію, перезагрузити, ...</w:t>
            </w:r>
          </w:p>
        </w:tc>
      </w:tr>
    </w:tbl>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6"/>
        <w:gridCol w:w="4775"/>
      </w:tblGrid>
      <w:tr w:rsidR="002E6C5C" w:rsidRPr="00D44288" w:rsidTr="00122935">
        <w:trPr>
          <w:trHeight w:val="366"/>
        </w:trPr>
        <w:tc>
          <w:tcPr>
            <w:tcW w:w="4927" w:type="dxa"/>
            <w:tcBorders>
              <w:bottom w:val="single" w:sz="4" w:space="0" w:color="auto"/>
            </w:tcBorders>
            <w:shd w:val="clear" w:color="auto" w:fill="D9D9D9"/>
          </w:tcPr>
          <w:p w:rsidR="002E6C5C" w:rsidRPr="00D44288" w:rsidRDefault="002E6C5C" w:rsidP="00122935">
            <w:pPr>
              <w:numPr>
                <w:ilvl w:val="1"/>
                <w:numId w:val="23"/>
              </w:numPr>
              <w:spacing w:after="0" w:line="240" w:lineRule="auto"/>
              <w:ind w:left="0" w:firstLine="0"/>
              <w:rPr>
                <w:rFonts w:ascii="Sylfaen" w:hAnsi="Sylfaen"/>
                <w:b/>
                <w:lang w:val="ka-GE"/>
              </w:rPr>
            </w:pPr>
            <w:r w:rsidRPr="00D44288">
              <w:rPr>
                <w:rFonts w:ascii="Sylfaen" w:hAnsi="Sylfaen" w:cs="Sylfaen"/>
                <w:b/>
                <w:lang w:val="ka-GE"/>
              </w:rPr>
              <w:t xml:space="preserve"> აქტივობები</w:t>
            </w:r>
          </w:p>
        </w:tc>
        <w:tc>
          <w:tcPr>
            <w:tcW w:w="4928" w:type="dxa"/>
            <w:tcBorders>
              <w:bottom w:val="single" w:sz="4" w:space="0" w:color="auto"/>
            </w:tcBorders>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cs="Sylfaen"/>
                <w:b/>
                <w:lang w:val="ka-GE"/>
              </w:rPr>
              <w:t>ლექსიკური</w:t>
            </w:r>
            <w:r w:rsidRPr="00D44288">
              <w:rPr>
                <w:rFonts w:ascii="Sylfaen" w:hAnsi="Sylfaen"/>
                <w:b/>
                <w:lang w:val="ka-GE"/>
              </w:rPr>
              <w:t xml:space="preserve"> </w:t>
            </w:r>
            <w:r w:rsidRPr="00D44288">
              <w:rPr>
                <w:rFonts w:ascii="Sylfaen" w:hAnsi="Sylfaen" w:cs="Sylfaen"/>
                <w:b/>
                <w:lang w:val="ka-GE"/>
              </w:rPr>
              <w:t>ერთეულები</w:t>
            </w:r>
          </w:p>
        </w:tc>
      </w:tr>
      <w:tr w:rsidR="002E6C5C" w:rsidRPr="00D44288" w:rsidTr="00122935">
        <w:trPr>
          <w:trHeight w:val="503"/>
        </w:trPr>
        <w:tc>
          <w:tcPr>
            <w:tcW w:w="4927"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cs="Sylfaen"/>
                <w:lang w:val="uk-UA"/>
              </w:rPr>
              <w:t xml:space="preserve">შემეცნებით - </w:t>
            </w:r>
            <w:r w:rsidRPr="00D44288">
              <w:rPr>
                <w:rFonts w:ascii="Sylfaen" w:hAnsi="Sylfaen" w:cs="Sylfaen"/>
                <w:lang w:val="ka-GE"/>
              </w:rPr>
              <w:t>გასართობი აქტივობა /</w:t>
            </w:r>
            <w:r w:rsidRPr="00D44288">
              <w:rPr>
                <w:rFonts w:ascii="Sylfaen" w:hAnsi="Sylfaen" w:cs="Sylfaen"/>
                <w:lang w:val="uk-UA"/>
              </w:rPr>
              <w:t xml:space="preserve">  თ</w:t>
            </w:r>
            <w:r w:rsidRPr="00D44288">
              <w:rPr>
                <w:rFonts w:ascii="Sylfaen" w:hAnsi="Sylfaen" w:cs="Sylfaen"/>
                <w:lang w:val="ka-GE"/>
              </w:rPr>
              <w:t>ავისუფალი</w:t>
            </w:r>
            <w:r w:rsidRPr="00D44288">
              <w:rPr>
                <w:rFonts w:ascii="Sylfaen" w:hAnsi="Sylfaen"/>
                <w:lang w:val="ka-GE"/>
              </w:rPr>
              <w:t xml:space="preserve"> </w:t>
            </w:r>
            <w:r w:rsidRPr="00D44288">
              <w:rPr>
                <w:rFonts w:ascii="Sylfaen" w:hAnsi="Sylfaen" w:cs="Sylfaen"/>
                <w:lang w:val="ka-GE"/>
              </w:rPr>
              <w:t>დრო</w:t>
            </w:r>
            <w:r w:rsidRPr="00D44288">
              <w:rPr>
                <w:rFonts w:ascii="Sylfaen" w:hAnsi="Sylfaen"/>
                <w:lang w:val="ka-GE"/>
              </w:rPr>
              <w:t xml:space="preserve">\ </w:t>
            </w:r>
            <w:r w:rsidRPr="00D44288">
              <w:rPr>
                <w:rFonts w:ascii="Sylfaen" w:hAnsi="Sylfaen" w:cs="Sylfaen"/>
                <w:lang w:val="ka-GE"/>
              </w:rPr>
              <w:t>სპორტი</w:t>
            </w:r>
            <w:r w:rsidRPr="00D44288">
              <w:rPr>
                <w:rFonts w:ascii="Sylfaen" w:hAnsi="Sylfaen"/>
                <w:lang w:val="ka-GE"/>
              </w:rPr>
              <w:t>\</w:t>
            </w:r>
            <w:r w:rsidRPr="00D44288">
              <w:rPr>
                <w:rFonts w:ascii="Sylfaen" w:hAnsi="Sylfaen"/>
              </w:rPr>
              <w:t xml:space="preserve"> </w:t>
            </w:r>
          </w:p>
        </w:tc>
        <w:tc>
          <w:tcPr>
            <w:tcW w:w="4928"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lang w:val="uk-UA"/>
              </w:rPr>
              <w:t>Добре проводити час</w:t>
            </w:r>
            <w:r w:rsidRPr="00D44288">
              <w:rPr>
                <w:rFonts w:ascii="Sylfaen" w:hAnsi="Sylfaen"/>
                <w:lang w:val="ka-GE"/>
              </w:rPr>
              <w:t>, хобі, танцювати, співати, малювати,  грати на піаніно/гітар</w:t>
            </w:r>
            <w:r w:rsidRPr="00D44288">
              <w:rPr>
                <w:rFonts w:ascii="Sylfaen" w:hAnsi="Sylfaen"/>
                <w:lang w:val="uk-UA"/>
              </w:rPr>
              <w:t>і,...</w:t>
            </w:r>
            <w:r w:rsidRPr="00D44288">
              <w:rPr>
                <w:rFonts w:ascii="Sylfaen" w:hAnsi="Sylfaen"/>
                <w:lang w:val="ka-GE"/>
              </w:rPr>
              <w:t xml:space="preserve">  </w:t>
            </w:r>
          </w:p>
          <w:p w:rsidR="002E6C5C" w:rsidRPr="00D44288" w:rsidRDefault="002E6C5C" w:rsidP="00122935">
            <w:pPr>
              <w:spacing w:after="0" w:line="240" w:lineRule="auto"/>
              <w:rPr>
                <w:rFonts w:ascii="Sylfaen" w:hAnsi="Sylfaen"/>
                <w:lang w:val="uk-UA"/>
              </w:rPr>
            </w:pPr>
            <w:r w:rsidRPr="00D44288">
              <w:rPr>
                <w:rFonts w:ascii="Sylfaen" w:hAnsi="Sylfaen"/>
                <w:lang w:val="ka-GE"/>
              </w:rPr>
              <w:t>Займатися спортом: бігати, плавати, боулінг, слот-клуб</w:t>
            </w:r>
            <w:r w:rsidRPr="00D44288">
              <w:rPr>
                <w:rFonts w:ascii="Sylfaen" w:hAnsi="Sylfaen"/>
                <w:lang w:val="uk-UA"/>
              </w:rPr>
              <w:t>...</w:t>
            </w:r>
          </w:p>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У нас в школі є комбінований  спортивний стадіон.  </w:t>
            </w:r>
          </w:p>
          <w:p w:rsidR="002E6C5C" w:rsidRPr="00D44288" w:rsidRDefault="002E6C5C" w:rsidP="00122935">
            <w:pPr>
              <w:spacing w:after="0" w:line="240" w:lineRule="auto"/>
              <w:rPr>
                <w:rFonts w:ascii="Sylfaen" w:hAnsi="Sylfaen"/>
                <w:lang w:val="ka-GE"/>
              </w:rPr>
            </w:pPr>
            <w:r w:rsidRPr="00D44288">
              <w:rPr>
                <w:rFonts w:ascii="Sylfaen" w:hAnsi="Sylfaen"/>
                <w:lang w:val="ka-GE"/>
              </w:rPr>
              <w:t>Вести активне життя,  отримувати задоволення...</w:t>
            </w:r>
          </w:p>
        </w:tc>
      </w:tr>
      <w:tr w:rsidR="002E6C5C" w:rsidRPr="00D44288" w:rsidTr="00122935">
        <w:tc>
          <w:tcPr>
            <w:tcW w:w="492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დღესასწაულები</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ზეიმები</w:t>
            </w:r>
          </w:p>
        </w:tc>
        <w:tc>
          <w:tcPr>
            <w:tcW w:w="4928"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Відм</w:t>
            </w:r>
            <w:r w:rsidRPr="00D44288">
              <w:rPr>
                <w:rFonts w:ascii="Sylfaen" w:hAnsi="Sylfaen"/>
                <w:lang w:val="uk-UA"/>
              </w:rPr>
              <w:t>і</w:t>
            </w:r>
            <w:r w:rsidRPr="00D44288">
              <w:rPr>
                <w:rFonts w:ascii="Sylfaen" w:hAnsi="Sylfaen"/>
                <w:lang w:val="ka-GE"/>
              </w:rPr>
              <w:t xml:space="preserve">тити ювілей / день народження, свята, зустрічати </w:t>
            </w:r>
            <w:r w:rsidRPr="00D44288">
              <w:rPr>
                <w:rFonts w:ascii="Sylfaen" w:hAnsi="Sylfaen"/>
                <w:lang w:val="uk-UA"/>
              </w:rPr>
              <w:t>Н</w:t>
            </w:r>
            <w:r w:rsidRPr="00D44288">
              <w:rPr>
                <w:rFonts w:ascii="Sylfaen" w:hAnsi="Sylfaen"/>
                <w:lang w:val="ka-GE"/>
              </w:rPr>
              <w:t xml:space="preserve">овий рік.. </w:t>
            </w:r>
          </w:p>
          <w:p w:rsidR="002E6C5C" w:rsidRPr="00D44288" w:rsidRDefault="002E6C5C" w:rsidP="00122935">
            <w:pPr>
              <w:spacing w:after="0" w:line="240" w:lineRule="auto"/>
              <w:rPr>
                <w:rFonts w:ascii="Sylfaen" w:hAnsi="Sylfaen"/>
              </w:rPr>
            </w:pPr>
            <w:r w:rsidRPr="00D44288">
              <w:rPr>
                <w:rFonts w:ascii="Sylfaen" w:hAnsi="Sylfaen"/>
                <w:lang w:val="ka-GE"/>
              </w:rPr>
              <w:t>Накр</w:t>
            </w:r>
            <w:r w:rsidRPr="00D44288">
              <w:rPr>
                <w:rFonts w:ascii="Sylfaen" w:hAnsi="Sylfaen"/>
              </w:rPr>
              <w:t xml:space="preserve">ивати святковий стіл. . . прошу до святкового столу, зустрічати / проваджати гостей. </w:t>
            </w:r>
          </w:p>
          <w:p w:rsidR="002E6C5C" w:rsidRPr="00D44288" w:rsidRDefault="002E6C5C" w:rsidP="00122935">
            <w:pPr>
              <w:spacing w:after="0" w:line="240" w:lineRule="auto"/>
              <w:rPr>
                <w:rFonts w:ascii="Sylfaen" w:hAnsi="Sylfaen"/>
              </w:rPr>
            </w:pPr>
            <w:r w:rsidRPr="00D44288">
              <w:rPr>
                <w:rFonts w:ascii="Sylfaen" w:hAnsi="Sylfaen"/>
              </w:rPr>
              <w:t>Радити, дарувати подарунки, банкети, святковий прийом, святковий вечір, релігійні свята...</w:t>
            </w:r>
          </w:p>
        </w:tc>
      </w:tr>
      <w:tr w:rsidR="002E6C5C" w:rsidRPr="00D44288" w:rsidTr="00122935">
        <w:tc>
          <w:tcPr>
            <w:tcW w:w="492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აღქმა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ინტელექტუალური</w:t>
            </w:r>
            <w:r w:rsidRPr="00D44288">
              <w:rPr>
                <w:rFonts w:ascii="Sylfaen" w:hAnsi="Sylfaen"/>
                <w:lang w:val="ka-GE"/>
              </w:rPr>
              <w:t xml:space="preserve"> </w:t>
            </w:r>
            <w:r w:rsidRPr="00D44288">
              <w:rPr>
                <w:rFonts w:ascii="Sylfaen" w:hAnsi="Sylfaen" w:cs="Sylfaen"/>
                <w:lang w:val="ka-GE"/>
              </w:rPr>
              <w:t>აქტივობები</w:t>
            </w:r>
          </w:p>
        </w:tc>
        <w:tc>
          <w:tcPr>
            <w:tcW w:w="4928" w:type="dxa"/>
          </w:tcPr>
          <w:p w:rsidR="002E6C5C" w:rsidRPr="00D44288" w:rsidRDefault="002E6C5C" w:rsidP="00122935">
            <w:pPr>
              <w:spacing w:after="0" w:line="240" w:lineRule="auto"/>
              <w:rPr>
                <w:rFonts w:ascii="Sylfaen" w:hAnsi="Sylfaen"/>
              </w:rPr>
            </w:pPr>
            <w:r w:rsidRPr="00D44288">
              <w:rPr>
                <w:rFonts w:ascii="Sylfaen" w:hAnsi="Sylfaen"/>
              </w:rPr>
              <w:t xml:space="preserve">Подумати, проаналізувати, прийняти,  логічно осмислити, сприйняти... </w:t>
            </w:r>
          </w:p>
        </w:tc>
      </w:tr>
    </w:tbl>
    <w:p w:rsidR="002E6C5C" w:rsidRPr="00D44288" w:rsidRDefault="002E6C5C" w:rsidP="002E6C5C">
      <w:pPr>
        <w:spacing w:after="0" w:line="240" w:lineRule="auto"/>
        <w:rPr>
          <w:rFonts w:ascii="Sylfaen" w:hAnsi="Sylfa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5"/>
        <w:gridCol w:w="4776"/>
      </w:tblGrid>
      <w:tr w:rsidR="002E6C5C" w:rsidRPr="00D44288" w:rsidTr="00122935">
        <w:tc>
          <w:tcPr>
            <w:tcW w:w="4927" w:type="dxa"/>
            <w:shd w:val="clear" w:color="auto" w:fill="D9D9D9"/>
          </w:tcPr>
          <w:p w:rsidR="002E6C5C" w:rsidRPr="00D44288" w:rsidRDefault="002E6C5C" w:rsidP="00122935">
            <w:pPr>
              <w:numPr>
                <w:ilvl w:val="1"/>
                <w:numId w:val="23"/>
              </w:numPr>
              <w:spacing w:after="0" w:line="240" w:lineRule="auto"/>
              <w:ind w:left="0" w:firstLine="0"/>
              <w:rPr>
                <w:rFonts w:ascii="Sylfaen" w:hAnsi="Sylfaen"/>
                <w:b/>
                <w:lang w:val="ka-GE"/>
              </w:rPr>
            </w:pPr>
            <w:r w:rsidRPr="00D44288">
              <w:rPr>
                <w:rFonts w:ascii="Sylfaen" w:hAnsi="Sylfaen" w:cs="Sylfaen"/>
                <w:b/>
              </w:rPr>
              <w:t xml:space="preserve"> </w:t>
            </w:r>
            <w:r w:rsidRPr="00D44288">
              <w:rPr>
                <w:rFonts w:ascii="Sylfaen" w:hAnsi="Sylfaen" w:cs="Sylfaen"/>
                <w:b/>
                <w:lang w:val="ka-GE"/>
              </w:rPr>
              <w:t>ორიენტირები</w:t>
            </w:r>
          </w:p>
        </w:tc>
        <w:tc>
          <w:tcPr>
            <w:tcW w:w="4928"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b/>
                <w:lang w:val="ka-GE"/>
              </w:rPr>
              <w:t xml:space="preserve"> </w:t>
            </w:r>
            <w:r w:rsidRPr="00D44288">
              <w:rPr>
                <w:rFonts w:ascii="Sylfaen" w:hAnsi="Sylfaen" w:cs="Sylfaen"/>
                <w:b/>
                <w:lang w:val="ka-GE"/>
              </w:rPr>
              <w:t>ლექსიკური</w:t>
            </w:r>
            <w:r w:rsidRPr="00D44288">
              <w:rPr>
                <w:rFonts w:ascii="Sylfaen" w:hAnsi="Sylfaen"/>
                <w:b/>
                <w:lang w:val="ka-GE"/>
              </w:rPr>
              <w:t xml:space="preserve"> </w:t>
            </w:r>
            <w:r w:rsidRPr="00D44288">
              <w:rPr>
                <w:rFonts w:ascii="Sylfaen" w:hAnsi="Sylfaen" w:cs="Sylfaen"/>
                <w:b/>
                <w:lang w:val="ka-GE"/>
              </w:rPr>
              <w:t>ერთეულები</w:t>
            </w:r>
          </w:p>
        </w:tc>
      </w:tr>
      <w:tr w:rsidR="002E6C5C" w:rsidRPr="00D44288" w:rsidTr="00122935">
        <w:tc>
          <w:tcPr>
            <w:tcW w:w="4927"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cs="Sylfaen"/>
                <w:b/>
                <w:lang w:val="ka-GE"/>
              </w:rPr>
              <w:t>მახასიათებლები</w:t>
            </w:r>
          </w:p>
        </w:tc>
        <w:tc>
          <w:tcPr>
            <w:tcW w:w="4928" w:type="dxa"/>
            <w:shd w:val="clear" w:color="auto" w:fill="D9D9D9"/>
          </w:tcPr>
          <w:p w:rsidR="002E6C5C" w:rsidRPr="00D44288" w:rsidRDefault="002E6C5C" w:rsidP="00122935">
            <w:pPr>
              <w:spacing w:after="0" w:line="240" w:lineRule="auto"/>
              <w:rPr>
                <w:rFonts w:ascii="Sylfaen" w:hAnsi="Sylfaen"/>
                <w:lang w:val="ka-GE"/>
              </w:rPr>
            </w:pPr>
          </w:p>
        </w:tc>
      </w:tr>
      <w:tr w:rsidR="002E6C5C" w:rsidRPr="00D44288" w:rsidTr="00122935">
        <w:tc>
          <w:tcPr>
            <w:tcW w:w="492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ზომა</w:t>
            </w:r>
          </w:p>
        </w:tc>
        <w:tc>
          <w:tcPr>
            <w:tcW w:w="4928" w:type="dxa"/>
          </w:tcPr>
          <w:p w:rsidR="002E6C5C" w:rsidRPr="00D44288" w:rsidRDefault="002E6C5C" w:rsidP="00122935">
            <w:pPr>
              <w:spacing w:after="0" w:line="240" w:lineRule="auto"/>
              <w:rPr>
                <w:rFonts w:ascii="Sylfaen" w:hAnsi="Sylfaen"/>
              </w:rPr>
            </w:pPr>
            <w:r w:rsidRPr="00D44288">
              <w:rPr>
                <w:rFonts w:ascii="Sylfaen" w:hAnsi="Sylfaen"/>
              </w:rPr>
              <w:t>Розмір \рівень\не більше 5 сантиметів/ метрів/ кілометрів, півметру...</w:t>
            </w:r>
          </w:p>
          <w:p w:rsidR="002E6C5C" w:rsidRPr="00D44288" w:rsidRDefault="002E6C5C" w:rsidP="00122935">
            <w:pPr>
              <w:spacing w:after="0" w:line="240" w:lineRule="auto"/>
              <w:rPr>
                <w:rFonts w:ascii="Sylfaen" w:hAnsi="Sylfaen"/>
              </w:rPr>
            </w:pPr>
            <w:r w:rsidRPr="00D44288">
              <w:rPr>
                <w:rFonts w:ascii="Sylfaen" w:hAnsi="Sylfaen"/>
              </w:rPr>
              <w:t>Який номер взуття ви носите? Загорніть, будь ласка!</w:t>
            </w:r>
          </w:p>
        </w:tc>
      </w:tr>
      <w:tr w:rsidR="002E6C5C" w:rsidRPr="00D44288" w:rsidTr="00122935">
        <w:tc>
          <w:tcPr>
            <w:tcW w:w="492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წონა</w:t>
            </w:r>
            <w:r w:rsidRPr="00D44288">
              <w:rPr>
                <w:rFonts w:ascii="Sylfaen" w:hAnsi="Sylfaen"/>
                <w:lang w:val="ka-GE"/>
              </w:rPr>
              <w:t>\</w:t>
            </w:r>
            <w:r w:rsidRPr="00D44288">
              <w:rPr>
                <w:rFonts w:ascii="Sylfaen" w:hAnsi="Sylfaen" w:cs="Sylfaen"/>
                <w:lang w:val="ka-GE"/>
              </w:rPr>
              <w:t>რაოდენობა</w:t>
            </w:r>
          </w:p>
        </w:tc>
        <w:tc>
          <w:tcPr>
            <w:tcW w:w="4928" w:type="dxa"/>
          </w:tcPr>
          <w:p w:rsidR="002E6C5C" w:rsidRPr="00D44288" w:rsidRDefault="002E6C5C" w:rsidP="00122935">
            <w:pPr>
              <w:spacing w:after="0" w:line="240" w:lineRule="auto"/>
              <w:rPr>
                <w:rFonts w:ascii="Sylfaen" w:hAnsi="Sylfaen"/>
                <w:lang w:val="ka-GE"/>
              </w:rPr>
            </w:pPr>
            <w:r w:rsidRPr="00D44288">
              <w:rPr>
                <w:rFonts w:ascii="Sylfaen" w:hAnsi="Sylfaen"/>
                <w:lang w:val="ka-GE"/>
              </w:rPr>
              <w:t xml:space="preserve">Вага, кількість, черговість. </w:t>
            </w:r>
          </w:p>
          <w:p w:rsidR="002E6C5C" w:rsidRPr="00D44288" w:rsidRDefault="002E6C5C" w:rsidP="00122935">
            <w:pPr>
              <w:spacing w:after="0" w:line="240" w:lineRule="auto"/>
              <w:rPr>
                <w:rFonts w:ascii="Sylfaen" w:hAnsi="Sylfaen"/>
                <w:lang w:val="ka-GE"/>
              </w:rPr>
            </w:pPr>
            <w:r w:rsidRPr="00D44288">
              <w:rPr>
                <w:rFonts w:ascii="Sylfaen" w:hAnsi="Sylfaen"/>
                <w:lang w:val="ka-GE"/>
              </w:rPr>
              <w:t>Кілограм, грам,  літр, пів літра, тона, центнер</w:t>
            </w:r>
          </w:p>
          <w:p w:rsidR="002E6C5C" w:rsidRPr="00D44288" w:rsidRDefault="002E6C5C" w:rsidP="00122935">
            <w:pPr>
              <w:spacing w:after="0" w:line="240" w:lineRule="auto"/>
              <w:rPr>
                <w:rFonts w:ascii="Sylfaen" w:hAnsi="Sylfaen"/>
                <w:lang w:val="ka-GE"/>
              </w:rPr>
            </w:pPr>
            <w:r w:rsidRPr="00D44288">
              <w:rPr>
                <w:rFonts w:ascii="Sylfaen" w:hAnsi="Sylfaen"/>
                <w:lang w:val="ka-GE"/>
              </w:rPr>
              <w:t>Зважте мені: кілограм цибулі, один бур</w:t>
            </w:r>
            <w:r w:rsidRPr="00D44288">
              <w:rPr>
                <w:rFonts w:ascii="Sylfaen" w:hAnsi="Sylfaen"/>
              </w:rPr>
              <w:t>’</w:t>
            </w:r>
            <w:r w:rsidRPr="00D44288">
              <w:rPr>
                <w:rFonts w:ascii="Sylfaen" w:hAnsi="Sylfaen"/>
                <w:lang w:val="ka-GE"/>
              </w:rPr>
              <w:t>як, чотири моркви, два кілограми картоплі та 200 грам</w:t>
            </w:r>
            <w:r w:rsidRPr="00D44288">
              <w:rPr>
                <w:rFonts w:ascii="Sylfaen" w:hAnsi="Sylfaen"/>
                <w:lang w:val="uk-UA"/>
              </w:rPr>
              <w:t>ів</w:t>
            </w:r>
            <w:r w:rsidRPr="00D44288">
              <w:rPr>
                <w:rFonts w:ascii="Sylfaen" w:hAnsi="Sylfaen"/>
                <w:lang w:val="ka-GE"/>
              </w:rPr>
              <w:t xml:space="preserve"> зелені.</w:t>
            </w:r>
          </w:p>
        </w:tc>
      </w:tr>
      <w:tr w:rsidR="002E6C5C" w:rsidRPr="00D44288" w:rsidTr="00122935">
        <w:tc>
          <w:tcPr>
            <w:tcW w:w="492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ტემპერატურა</w:t>
            </w:r>
            <w:r w:rsidRPr="00D44288">
              <w:rPr>
                <w:rFonts w:ascii="Sylfaen" w:hAnsi="Sylfaen"/>
                <w:lang w:val="ka-GE"/>
              </w:rPr>
              <w:t xml:space="preserve">, </w:t>
            </w:r>
            <w:r w:rsidRPr="00D44288">
              <w:rPr>
                <w:rFonts w:ascii="Sylfaen" w:hAnsi="Sylfaen" w:cs="Sylfaen"/>
                <w:lang w:val="ka-GE"/>
              </w:rPr>
              <w:t>ტენიანობა</w:t>
            </w:r>
          </w:p>
        </w:tc>
        <w:tc>
          <w:tcPr>
            <w:tcW w:w="4928" w:type="dxa"/>
          </w:tcPr>
          <w:p w:rsidR="002E6C5C" w:rsidRPr="00D44288" w:rsidRDefault="002E6C5C" w:rsidP="00122935">
            <w:pPr>
              <w:spacing w:after="0" w:line="240" w:lineRule="auto"/>
              <w:rPr>
                <w:rFonts w:ascii="Sylfaen" w:hAnsi="Sylfaen"/>
                <w:lang w:val="ka-GE"/>
              </w:rPr>
            </w:pPr>
            <w:r w:rsidRPr="00D44288">
              <w:rPr>
                <w:rFonts w:ascii="Sylfaen" w:hAnsi="Sylfaen"/>
                <w:lang w:val="uk-UA"/>
              </w:rPr>
              <w:t>від</w:t>
            </w:r>
            <w:r w:rsidRPr="00D44288">
              <w:rPr>
                <w:rFonts w:ascii="Sylfaen" w:hAnsi="Sylfaen"/>
                <w:lang w:val="ka-GE"/>
              </w:rPr>
              <w:t xml:space="preserve"> </w:t>
            </w:r>
            <w:r w:rsidRPr="00D44288">
              <w:rPr>
                <w:rFonts w:ascii="Sylfaen" w:hAnsi="Sylfaen"/>
                <w:lang w:val="uk-UA"/>
              </w:rPr>
              <w:t>5</w:t>
            </w:r>
            <w:r w:rsidRPr="00D44288">
              <w:rPr>
                <w:rFonts w:ascii="Sylfaen" w:hAnsi="Sylfaen"/>
                <w:lang w:val="ka-GE"/>
              </w:rPr>
              <w:t xml:space="preserve"> градус</w:t>
            </w:r>
            <w:r w:rsidRPr="00D44288">
              <w:rPr>
                <w:rFonts w:ascii="Sylfaen" w:hAnsi="Sylfaen"/>
                <w:lang w:val="uk-UA"/>
              </w:rPr>
              <w:t>і</w:t>
            </w:r>
            <w:r w:rsidRPr="00D44288">
              <w:rPr>
                <w:rFonts w:ascii="Sylfaen" w:hAnsi="Sylfaen"/>
                <w:lang w:val="ka-GE"/>
              </w:rPr>
              <w:t>в, плюс /м</w:t>
            </w:r>
            <w:r w:rsidRPr="00D44288">
              <w:rPr>
                <w:rFonts w:ascii="Sylfaen" w:hAnsi="Sylfaen"/>
                <w:lang w:val="uk-UA"/>
              </w:rPr>
              <w:t>і</w:t>
            </w:r>
            <w:r w:rsidRPr="00D44288">
              <w:rPr>
                <w:rFonts w:ascii="Sylfaen" w:hAnsi="Sylfaen"/>
                <w:lang w:val="ka-GE"/>
              </w:rPr>
              <w:t xml:space="preserve">нус..., </w:t>
            </w:r>
            <w:r w:rsidRPr="00D44288">
              <w:rPr>
                <w:rFonts w:ascii="Sylfaen" w:hAnsi="Sylfaen"/>
                <w:lang w:val="uk-UA"/>
              </w:rPr>
              <w:t>туман</w:t>
            </w:r>
            <w:r w:rsidRPr="00D44288">
              <w:rPr>
                <w:rFonts w:ascii="Sylfaen" w:hAnsi="Sylfaen"/>
                <w:lang w:val="ka-GE"/>
              </w:rPr>
              <w:t xml:space="preserve">, висока </w:t>
            </w:r>
            <w:r w:rsidRPr="00D44288">
              <w:rPr>
                <w:rFonts w:ascii="Sylfaen" w:hAnsi="Sylfaen"/>
                <w:lang w:val="ka-GE"/>
              </w:rPr>
              <w:lastRenderedPageBreak/>
              <w:t>вологіст</w:t>
            </w:r>
            <w:r w:rsidRPr="00D44288">
              <w:rPr>
                <w:rFonts w:ascii="Sylfaen" w:hAnsi="Sylfaen"/>
                <w:lang w:val="uk-UA"/>
              </w:rPr>
              <w:t>ь, сухо</w:t>
            </w:r>
            <w:r w:rsidRPr="00D44288">
              <w:rPr>
                <w:rFonts w:ascii="Sylfaen" w:hAnsi="Sylfaen"/>
                <w:lang w:val="ka-GE"/>
              </w:rPr>
              <w:t xml:space="preserve">... </w:t>
            </w:r>
          </w:p>
        </w:tc>
      </w:tr>
    </w:tbl>
    <w:p w:rsidR="002E6C5C" w:rsidRPr="00D44288" w:rsidRDefault="002E6C5C" w:rsidP="002E6C5C">
      <w:pPr>
        <w:spacing w:after="0" w:line="240" w:lineRule="auto"/>
        <w:rPr>
          <w:rFonts w:ascii="Sylfaen" w:hAnsi="Sylfaen"/>
          <w:lang w:val="ka-GE"/>
        </w:rPr>
      </w:pPr>
    </w:p>
    <w:p w:rsidR="002E6C5C" w:rsidRPr="00D44288" w:rsidRDefault="002E6C5C" w:rsidP="002E6C5C">
      <w:pPr>
        <w:numPr>
          <w:ilvl w:val="0"/>
          <w:numId w:val="23"/>
        </w:numPr>
        <w:spacing w:after="0" w:line="240" w:lineRule="auto"/>
        <w:ind w:left="0" w:firstLine="0"/>
        <w:jc w:val="center"/>
        <w:rPr>
          <w:rFonts w:ascii="Sylfaen" w:hAnsi="Sylfaen"/>
          <w:b/>
          <w:lang w:val="ka-GE"/>
        </w:rPr>
      </w:pPr>
      <w:r w:rsidRPr="00D44288">
        <w:rPr>
          <w:rFonts w:ascii="Sylfaen" w:hAnsi="Sylfaen"/>
          <w:b/>
          <w:lang w:val="ka-GE"/>
        </w:rPr>
        <w:t>გრამატიკა</w:t>
      </w:r>
    </w:p>
    <w:p w:rsidR="002E6C5C" w:rsidRPr="00D44288" w:rsidRDefault="002E6C5C" w:rsidP="002E6C5C">
      <w:pPr>
        <w:spacing w:after="0" w:line="240" w:lineRule="auto"/>
        <w:rPr>
          <w:rFonts w:ascii="Sylfaen" w:hAnsi="Sylfaen"/>
          <w:b/>
          <w:lang w:val="ka-GE"/>
        </w:rPr>
      </w:pPr>
    </w:p>
    <w:p w:rsidR="002E6C5C" w:rsidRPr="00D44288" w:rsidRDefault="002E6C5C" w:rsidP="002E6C5C">
      <w:pPr>
        <w:spacing w:after="0" w:line="240" w:lineRule="auto"/>
        <w:jc w:val="both"/>
        <w:rPr>
          <w:rFonts w:ascii="Sylfaen" w:hAnsi="Sylfaen"/>
          <w:lang w:val="de-DE"/>
        </w:rPr>
      </w:pPr>
      <w:r w:rsidRPr="00D44288">
        <w:rPr>
          <w:rFonts w:ascii="Sylfaen" w:hAnsi="Sylfaen"/>
          <w:lang w:val="de-DE"/>
        </w:rPr>
        <w:t xml:space="preserve">გრამატიკის სწავლება კონტექსტშია სასურველი და არა კონტექსტისაგან მოწყვეტილად, რაც საკომუნიკაციო მიზნებს უნდა ემსახურებოდეს. წესებისა და ტერმინების ზეპირად სწავლება არ არის რეკომენდებული. მოსწავლეს საშუალება უნდა მიეცეს დააკვირდეს, ამოიცნოს, გაიაზროს და კონტექსტში გამოიყენოს გრამატიკული თავისებურებები და კონსტრუქციები/ მოვლენები. ამისათვის სასურველია: </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ასათვისებელ ენობრივ მასალაზე აგებული დიდაქტიზებული ტექსტების მეშვეობით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Pr="00D44288">
        <w:rPr>
          <w:rFonts w:ascii="Sylfaen" w:hAnsi="Sylfaen"/>
          <w:lang w:val="ka-GE"/>
        </w:rPr>
        <w:t>;</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 xml:space="preserve">მრავალფეროვანი აქტივობებისა და სავარჯიშოების შეთავაზება. </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w:t>
      </w:r>
      <w:r w:rsidRPr="00D44288">
        <w:rPr>
          <w:rFonts w:ascii="Sylfaen" w:hAnsi="Sylfaen"/>
          <w:lang w:val="uk-UA"/>
        </w:rPr>
        <w:t>1</w:t>
      </w:r>
      <w:r w:rsidRPr="00D44288">
        <w:rPr>
          <w:rFonts w:ascii="Sylfaen" w:hAnsi="Sylfaen"/>
          <w:lang w:val="ka-GE"/>
        </w:rPr>
        <w:t>. მორფოლოგია</w:t>
      </w:r>
    </w:p>
    <w:p w:rsidR="002E6C5C" w:rsidRPr="00D44288" w:rsidRDefault="002E6C5C" w:rsidP="002E6C5C">
      <w:pPr>
        <w:spacing w:after="0" w:line="240" w:lineRule="auto"/>
        <w:jc w:val="both"/>
        <w:rPr>
          <w:rFonts w:ascii="Sylfaen" w:hAnsi="Sylfaen"/>
        </w:rPr>
      </w:pPr>
      <w:r w:rsidRPr="00D44288">
        <w:rPr>
          <w:rFonts w:ascii="Sylfaen" w:hAnsi="Sylfaen"/>
          <w:lang w:val="ka-GE"/>
        </w:rPr>
        <w:t>3.</w:t>
      </w:r>
      <w:r w:rsidRPr="00D44288">
        <w:rPr>
          <w:rFonts w:ascii="Sylfaen" w:hAnsi="Sylfaen"/>
          <w:lang w:val="uk-UA"/>
        </w:rPr>
        <w:t>2</w:t>
      </w:r>
      <w:r w:rsidRPr="00D44288">
        <w:rPr>
          <w:rFonts w:ascii="Sylfaen" w:hAnsi="Sylfaen"/>
          <w:lang w:val="ka-GE"/>
        </w:rPr>
        <w:t>. სინტაქსი</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3.3.  მართლწერა</w:t>
      </w:r>
    </w:p>
    <w:p w:rsidR="002E6C5C" w:rsidRPr="00D44288" w:rsidRDefault="002E6C5C" w:rsidP="002E6C5C">
      <w:pPr>
        <w:spacing w:after="0" w:line="240" w:lineRule="auto"/>
        <w:jc w:val="both"/>
        <w:rPr>
          <w:rFonts w:ascii="Sylfaen" w:hAnsi="Sylfaen"/>
        </w:rPr>
      </w:pPr>
      <w:r w:rsidRPr="00D44288">
        <w:rPr>
          <w:rFonts w:ascii="Sylfaen" w:hAnsi="Sylfaen"/>
          <w:lang w:val="ka-GE"/>
        </w:rPr>
        <w:t>3.4</w:t>
      </w:r>
      <w:r w:rsidRPr="00D44288">
        <w:rPr>
          <w:rFonts w:ascii="Sylfaen" w:hAnsi="Sylfaen"/>
        </w:rPr>
        <w:t xml:space="preserve">  ტ</w:t>
      </w:r>
      <w:r w:rsidRPr="00D44288">
        <w:rPr>
          <w:rFonts w:ascii="Sylfaen" w:hAnsi="Sylfaen"/>
          <w:lang w:val="ka-GE"/>
        </w:rPr>
        <w:t>ექსტი</w:t>
      </w:r>
    </w:p>
    <w:p w:rsidR="002E6C5C" w:rsidRPr="00D44288" w:rsidRDefault="002E6C5C" w:rsidP="002E6C5C">
      <w:pPr>
        <w:spacing w:after="0" w:line="240" w:lineRule="auto"/>
        <w:jc w:val="center"/>
        <w:rPr>
          <w:rFonts w:ascii="Sylfaen" w:hAnsi="Sylfaen"/>
          <w:b/>
        </w:rPr>
      </w:pPr>
      <w:r w:rsidRPr="00D44288">
        <w:rPr>
          <w:rFonts w:ascii="Sylfaen" w:hAnsi="Sylfaen"/>
          <w:b/>
          <w:lang w:val="ka-GE"/>
        </w:rPr>
        <w:t>3. Граматика</w:t>
      </w:r>
    </w:p>
    <w:p w:rsidR="002E6C5C" w:rsidRPr="00D44288" w:rsidRDefault="002E6C5C" w:rsidP="002E6C5C">
      <w:pPr>
        <w:widowControl w:val="0"/>
        <w:spacing w:after="0" w:line="240" w:lineRule="auto"/>
        <w:jc w:val="both"/>
        <w:rPr>
          <w:rFonts w:ascii="Sylfaen" w:hAnsi="Sylfaen"/>
          <w:b/>
        </w:rPr>
      </w:pPr>
    </w:p>
    <w:p w:rsidR="002E6C5C" w:rsidRPr="00D44288" w:rsidRDefault="002E6C5C" w:rsidP="002E6C5C">
      <w:pPr>
        <w:widowControl w:val="0"/>
        <w:numPr>
          <w:ilvl w:val="1"/>
          <w:numId w:val="23"/>
        </w:numPr>
        <w:spacing w:after="0" w:line="240" w:lineRule="auto"/>
        <w:ind w:left="0" w:firstLine="0"/>
        <w:jc w:val="both"/>
        <w:rPr>
          <w:rFonts w:ascii="Sylfaen" w:hAnsi="Sylfaen"/>
          <w:b/>
        </w:rPr>
      </w:pPr>
      <w:r w:rsidRPr="00D44288">
        <w:rPr>
          <w:rFonts w:ascii="Sylfaen" w:hAnsi="Sylfaen"/>
          <w:b/>
        </w:rPr>
        <w:t xml:space="preserve"> Морфолог</w:t>
      </w:r>
      <w:r w:rsidRPr="00D44288">
        <w:rPr>
          <w:rFonts w:ascii="Sylfaen" w:hAnsi="Sylfaen"/>
          <w:b/>
          <w:lang w:val="uk-UA"/>
        </w:rPr>
        <w:t>і</w:t>
      </w:r>
      <w:r w:rsidRPr="00D44288">
        <w:rPr>
          <w:rFonts w:ascii="Sylfaen" w:hAnsi="Sylfaen"/>
          <w:b/>
        </w:rPr>
        <w:t>я</w:t>
      </w:r>
    </w:p>
    <w:p w:rsidR="002E6C5C" w:rsidRPr="00D44288" w:rsidRDefault="002E6C5C" w:rsidP="002E6C5C">
      <w:pPr>
        <w:spacing w:after="0" w:line="240" w:lineRule="auto"/>
        <w:jc w:val="both"/>
        <w:rPr>
          <w:rFonts w:ascii="Sylfaen" w:hAnsi="Sylfaen"/>
          <w:b/>
          <w:lang w:val="uk-UA"/>
        </w:rPr>
      </w:pPr>
      <w:r w:rsidRPr="00D44288">
        <w:rPr>
          <w:rFonts w:ascii="Sylfaen" w:hAnsi="Sylfaen"/>
          <w:b/>
          <w:lang w:val="uk-UA"/>
        </w:rPr>
        <w:t xml:space="preserve">Іменник: </w:t>
      </w:r>
    </w:p>
    <w:p w:rsidR="002E6C5C" w:rsidRPr="00D44288" w:rsidRDefault="002E6C5C" w:rsidP="002E6C5C">
      <w:pPr>
        <w:spacing w:after="0" w:line="240" w:lineRule="auto"/>
        <w:jc w:val="both"/>
        <w:rPr>
          <w:rFonts w:ascii="Sylfaen" w:hAnsi="Sylfaen"/>
          <w:i/>
          <w:lang w:val="uk-UA"/>
        </w:rPr>
      </w:pPr>
      <w:r w:rsidRPr="00D44288">
        <w:rPr>
          <w:rFonts w:ascii="Sylfaen" w:hAnsi="Sylfaen"/>
          <w:i/>
          <w:lang w:val="uk-UA"/>
        </w:rPr>
        <w:t>Родовий відмінок</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 особливості відмінювання іменників чоловічого роду в родовому відмінку.</w:t>
      </w:r>
    </w:p>
    <w:p w:rsidR="002E6C5C" w:rsidRPr="00D44288" w:rsidRDefault="002E6C5C" w:rsidP="002E6C5C">
      <w:pPr>
        <w:spacing w:after="0" w:line="240" w:lineRule="auto"/>
        <w:jc w:val="both"/>
        <w:rPr>
          <w:rFonts w:ascii="Sylfaen" w:hAnsi="Sylfaen"/>
          <w:lang w:val="uk-UA"/>
        </w:rPr>
      </w:pPr>
      <w:r w:rsidRPr="00D44288">
        <w:rPr>
          <w:rFonts w:ascii="Sylfaen" w:hAnsi="Sylfaen"/>
          <w:bCs/>
        </w:rPr>
        <w:t>- особливості відімінювання множини іменників у родовому відмінку.</w:t>
      </w:r>
      <w:r w:rsidRPr="00D44288">
        <w:rPr>
          <w:rFonts w:ascii="Sylfaen" w:hAnsi="Sylfaen"/>
          <w:lang w:val="uk-UA"/>
        </w:rPr>
        <w:t xml:space="preserve"> </w:t>
      </w:r>
    </w:p>
    <w:p w:rsidR="002E6C5C" w:rsidRPr="00D44288" w:rsidRDefault="002E6C5C" w:rsidP="002E6C5C">
      <w:pPr>
        <w:spacing w:after="0" w:line="240" w:lineRule="auto"/>
        <w:jc w:val="both"/>
        <w:rPr>
          <w:rFonts w:ascii="Sylfaen" w:hAnsi="Sylfaen"/>
        </w:rPr>
      </w:pPr>
      <w:r w:rsidRPr="00D44288">
        <w:rPr>
          <w:rFonts w:ascii="Sylfaen" w:hAnsi="Sylfaen"/>
          <w:lang w:val="uk-UA"/>
        </w:rPr>
        <w:t>- відмінювання іменників, що мають форму лише множини.</w:t>
      </w:r>
    </w:p>
    <w:p w:rsidR="002E6C5C" w:rsidRPr="00D44288" w:rsidRDefault="002E6C5C" w:rsidP="002E6C5C">
      <w:pPr>
        <w:spacing w:after="0" w:line="240" w:lineRule="auto"/>
        <w:jc w:val="both"/>
        <w:rPr>
          <w:rFonts w:ascii="Sylfaen" w:hAnsi="Sylfaen"/>
        </w:rPr>
      </w:pPr>
      <w:r w:rsidRPr="00D44288">
        <w:rPr>
          <w:rFonts w:ascii="Sylfaen" w:hAnsi="Sylfaen"/>
        </w:rPr>
        <w:t>-  закінчення -ів: ласощів, дріжджів, сходів, обіймів, оку</w:t>
      </w:r>
      <w:r w:rsidRPr="00D44288">
        <w:rPr>
          <w:rFonts w:ascii="Sylfaen" w:hAnsi="Sylfaen"/>
        </w:rPr>
        <w:softHyphen/>
        <w:t>лярів, Жигулів, Чернівців;</w:t>
      </w:r>
    </w:p>
    <w:p w:rsidR="002E6C5C" w:rsidRPr="00D44288" w:rsidRDefault="002E6C5C" w:rsidP="002E6C5C">
      <w:pPr>
        <w:spacing w:after="0" w:line="240" w:lineRule="auto"/>
        <w:jc w:val="both"/>
        <w:rPr>
          <w:rFonts w:ascii="Sylfaen" w:hAnsi="Sylfaen"/>
          <w:b/>
          <w:i/>
          <w:lang w:val="uk-UA"/>
        </w:rPr>
      </w:pPr>
      <w:r w:rsidRPr="00D44288">
        <w:rPr>
          <w:rFonts w:ascii="Sylfaen" w:hAnsi="Sylfaen"/>
          <w:b/>
          <w:i/>
          <w:lang w:val="uk-UA"/>
        </w:rPr>
        <w:t xml:space="preserve">Незмінювані іменники. </w:t>
      </w:r>
    </w:p>
    <w:p w:rsidR="002E6C5C" w:rsidRPr="00D44288" w:rsidRDefault="002E6C5C" w:rsidP="002E6C5C">
      <w:pPr>
        <w:spacing w:after="0" w:line="240" w:lineRule="auto"/>
        <w:jc w:val="both"/>
        <w:rPr>
          <w:rFonts w:ascii="Sylfaen" w:hAnsi="Sylfaen"/>
          <w:b/>
          <w:i/>
          <w:lang w:val="uk-UA"/>
        </w:rPr>
      </w:pPr>
      <w:r w:rsidRPr="00D44288">
        <w:rPr>
          <w:rFonts w:ascii="Sylfaen" w:hAnsi="Sylfaen"/>
          <w:b/>
          <w:bCs/>
          <w:i/>
          <w:lang w:val="uk-UA"/>
        </w:rPr>
        <w:t>Давальний відмінок однини:</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w:t>
      </w:r>
      <w:r w:rsidRPr="00D44288">
        <w:rPr>
          <w:rFonts w:ascii="Sylfaen" w:hAnsi="Sylfaen"/>
        </w:rPr>
        <w:t> </w:t>
      </w:r>
      <w:r w:rsidRPr="00D44288">
        <w:rPr>
          <w:rFonts w:ascii="Sylfaen" w:hAnsi="Sylfaen"/>
          <w:lang w:val="uk-UA"/>
        </w:rPr>
        <w:t>назви істот з закінченням -ові (тверда група), -еві (м'яка й мішана групи): (батькові, синові, мулярові, слюсареві, сторожеві, газетяреві, коневі, горобцеві);</w:t>
      </w:r>
    </w:p>
    <w:p w:rsidR="002E6C5C" w:rsidRPr="00D44288" w:rsidRDefault="002E6C5C" w:rsidP="002E6C5C">
      <w:pPr>
        <w:spacing w:after="0" w:line="240" w:lineRule="auto"/>
        <w:jc w:val="both"/>
        <w:rPr>
          <w:rFonts w:ascii="Sylfaen" w:hAnsi="Sylfaen"/>
        </w:rPr>
      </w:pPr>
      <w:r w:rsidRPr="00D44288">
        <w:rPr>
          <w:rFonts w:ascii="Sylfaen" w:hAnsi="Sylfaen"/>
        </w:rPr>
        <w:t xml:space="preserve">- назви неістот з закінченням -у: (дубу, столу, мосту, суду, заводу, краю).  </w:t>
      </w:r>
      <w:r w:rsidRPr="00D44288">
        <w:rPr>
          <w:rFonts w:ascii="Sylfaen" w:hAnsi="Sylfaen"/>
          <w:b/>
          <w:bCs/>
          <w:i/>
        </w:rPr>
        <w:t>Знахідний відмінок</w:t>
      </w:r>
      <w:r w:rsidRPr="00D44288">
        <w:rPr>
          <w:rFonts w:ascii="Sylfaen" w:hAnsi="Sylfaen"/>
          <w:bCs/>
          <w:i/>
        </w:rPr>
        <w:t xml:space="preserve"> однини</w:t>
      </w:r>
      <w:r w:rsidRPr="00D44288">
        <w:rPr>
          <w:rFonts w:ascii="Sylfaen" w:hAnsi="Sylfaen"/>
          <w:bCs/>
        </w:rPr>
        <w:t>:</w:t>
      </w:r>
      <w:r w:rsidRPr="00D44288">
        <w:rPr>
          <w:rFonts w:ascii="Sylfaen" w:hAnsi="Sylfaen"/>
        </w:rPr>
        <w:t xml:space="preserve">  співпадіння форми іменників у знахідному та родовому відмінку (бачу товариша, лікаря).</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 xml:space="preserve">Закінчення прикметнників, займенників і порядкових числівників жіночого, чоловічого роду в </w:t>
      </w:r>
      <w:r w:rsidRPr="00D44288">
        <w:rPr>
          <w:rFonts w:ascii="Sylfaen" w:hAnsi="Sylfaen"/>
          <w:b/>
          <w:i/>
          <w:lang w:val="uk-UA"/>
        </w:rPr>
        <w:t>орудному відмінику</w:t>
      </w:r>
      <w:r w:rsidRPr="00D44288">
        <w:rPr>
          <w:rFonts w:ascii="Sylfaen" w:hAnsi="Sylfaen"/>
          <w:lang w:val="uk-UA"/>
        </w:rPr>
        <w:t xml:space="preserve"> однини (-ою, -єю,  -им, -їм, -ім)</w:t>
      </w:r>
    </w:p>
    <w:p w:rsidR="002E6C5C" w:rsidRPr="00D44288" w:rsidRDefault="002E6C5C" w:rsidP="002E6C5C">
      <w:pPr>
        <w:spacing w:after="0" w:line="240" w:lineRule="auto"/>
        <w:jc w:val="both"/>
        <w:rPr>
          <w:rFonts w:ascii="Sylfaen" w:hAnsi="Sylfaen"/>
          <w:color w:val="555555"/>
        </w:rPr>
      </w:pPr>
      <w:r w:rsidRPr="00D44288">
        <w:rPr>
          <w:rFonts w:ascii="Sylfaen" w:hAnsi="Sylfaen"/>
          <w:b/>
          <w:i/>
        </w:rPr>
        <w:t>Кличний відмінок</w:t>
      </w:r>
      <w:r w:rsidRPr="00D44288">
        <w:rPr>
          <w:rFonts w:ascii="Sylfaen" w:hAnsi="Sylfaen"/>
        </w:rPr>
        <w:t xml:space="preserve"> імен, по батькові.  Треба (потрібно, необхідно) читати ... Слова вітання. Шанобливе звертання до старших: Добрий день, Олександре Васильовичу! Доброго дня, Валентино Іванівно!</w:t>
      </w:r>
      <w:r w:rsidRPr="00D44288">
        <w:rPr>
          <w:rFonts w:ascii="Sylfaen" w:hAnsi="Sylfaen"/>
        </w:rPr>
        <w:br/>
      </w:r>
    </w:p>
    <w:p w:rsidR="002E6C5C" w:rsidRPr="00D44288" w:rsidRDefault="002E6C5C" w:rsidP="002E6C5C">
      <w:pPr>
        <w:spacing w:after="0" w:line="240" w:lineRule="auto"/>
        <w:jc w:val="both"/>
        <w:rPr>
          <w:rFonts w:ascii="Sylfaen" w:hAnsi="Sylfaen"/>
        </w:rPr>
      </w:pPr>
      <w:r w:rsidRPr="00D44288">
        <w:rPr>
          <w:rFonts w:ascii="Sylfaen" w:hAnsi="Sylfaen"/>
          <w:lang w:val="uk-UA"/>
        </w:rPr>
        <w:t xml:space="preserve">Особливості впливу зміни </w:t>
      </w:r>
      <w:r w:rsidRPr="00D44288">
        <w:rPr>
          <w:rFonts w:ascii="Sylfaen" w:hAnsi="Sylfaen"/>
        </w:rPr>
        <w:t>закінчення на зна</w:t>
      </w:r>
      <w:r w:rsidRPr="00D44288">
        <w:rPr>
          <w:rFonts w:ascii="Sylfaen" w:hAnsi="Sylfaen"/>
        </w:rPr>
        <w:softHyphen/>
        <w:t>чення слова. (</w:t>
      </w:r>
      <w:r w:rsidRPr="00D44288">
        <w:rPr>
          <w:rStyle w:val="Emphasis"/>
          <w:rFonts w:ascii="Sylfaen" w:eastAsia="Calibri" w:hAnsi="Sylfaen"/>
        </w:rPr>
        <w:t>алмаза</w:t>
      </w:r>
      <w:r w:rsidRPr="00D44288">
        <w:rPr>
          <w:rStyle w:val="apple-converted-space"/>
          <w:rFonts w:ascii="Sylfaen" w:hAnsi="Sylfaen"/>
        </w:rPr>
        <w:t> </w:t>
      </w:r>
      <w:r w:rsidRPr="00D44288">
        <w:rPr>
          <w:rFonts w:ascii="Sylfaen" w:hAnsi="Sylfaen"/>
        </w:rPr>
        <w:t>(коштовний камінь) –</w:t>
      </w:r>
      <w:r w:rsidRPr="00D44288">
        <w:rPr>
          <w:rStyle w:val="apple-converted-space"/>
          <w:rFonts w:ascii="Sylfaen" w:hAnsi="Sylfaen"/>
        </w:rPr>
        <w:t> </w:t>
      </w:r>
      <w:r w:rsidRPr="00D44288">
        <w:rPr>
          <w:rStyle w:val="Emphasis"/>
          <w:rFonts w:ascii="Sylfaen" w:eastAsia="Calibri" w:hAnsi="Sylfaen"/>
        </w:rPr>
        <w:t>алмазу</w:t>
      </w:r>
      <w:r w:rsidRPr="00D44288">
        <w:rPr>
          <w:rStyle w:val="apple-converted-space"/>
          <w:rFonts w:ascii="Sylfaen" w:hAnsi="Sylfaen"/>
        </w:rPr>
        <w:t> </w:t>
      </w:r>
      <w:r w:rsidRPr="00D44288">
        <w:rPr>
          <w:rFonts w:ascii="Sylfaen" w:hAnsi="Sylfaen"/>
        </w:rPr>
        <w:t xml:space="preserve">(мінерал), </w:t>
      </w:r>
      <w:r w:rsidRPr="00D44288">
        <w:rPr>
          <w:rStyle w:val="Emphasis"/>
          <w:rFonts w:ascii="Sylfaen" w:eastAsia="Calibri" w:hAnsi="Sylfaen"/>
        </w:rPr>
        <w:t>акта</w:t>
      </w:r>
      <w:r w:rsidRPr="00D44288">
        <w:rPr>
          <w:rStyle w:val="apple-converted-space"/>
          <w:rFonts w:ascii="Sylfaen" w:hAnsi="Sylfaen"/>
        </w:rPr>
        <w:t> </w:t>
      </w:r>
      <w:r w:rsidRPr="00D44288">
        <w:rPr>
          <w:rFonts w:ascii="Sylfaen" w:hAnsi="Sylfaen"/>
        </w:rPr>
        <w:t>(документ) –</w:t>
      </w:r>
      <w:r w:rsidRPr="00D44288">
        <w:rPr>
          <w:rStyle w:val="apple-converted-space"/>
          <w:rFonts w:ascii="Sylfaen" w:hAnsi="Sylfaen"/>
        </w:rPr>
        <w:t> </w:t>
      </w:r>
      <w:r w:rsidRPr="00D44288">
        <w:rPr>
          <w:rStyle w:val="Emphasis"/>
          <w:rFonts w:ascii="Sylfaen" w:eastAsia="Calibri" w:hAnsi="Sylfaen"/>
        </w:rPr>
        <w:t>акту</w:t>
      </w:r>
      <w:r w:rsidRPr="00D44288">
        <w:rPr>
          <w:rStyle w:val="apple-converted-space"/>
          <w:rFonts w:ascii="Sylfaen" w:hAnsi="Sylfaen"/>
        </w:rPr>
        <w:t> </w:t>
      </w:r>
      <w:r w:rsidRPr="00D44288">
        <w:rPr>
          <w:rFonts w:ascii="Sylfaen" w:hAnsi="Sylfaen"/>
        </w:rPr>
        <w:t>(дія),</w:t>
      </w:r>
      <w:r w:rsidRPr="00D44288">
        <w:rPr>
          <w:rStyle w:val="apple-converted-space"/>
          <w:rFonts w:ascii="Sylfaen" w:hAnsi="Sylfaen"/>
        </w:rPr>
        <w:t> </w:t>
      </w:r>
      <w:r w:rsidRPr="00D44288">
        <w:rPr>
          <w:rStyle w:val="Emphasis"/>
          <w:rFonts w:ascii="Sylfaen" w:eastAsia="Calibri" w:hAnsi="Sylfaen"/>
        </w:rPr>
        <w:t>апарата</w:t>
      </w:r>
      <w:r w:rsidRPr="00D44288">
        <w:rPr>
          <w:rStyle w:val="apple-converted-space"/>
          <w:rFonts w:ascii="Sylfaen" w:hAnsi="Sylfaen"/>
        </w:rPr>
        <w:t> </w:t>
      </w:r>
      <w:r w:rsidRPr="00D44288">
        <w:rPr>
          <w:rFonts w:ascii="Sylfaen" w:hAnsi="Sylfaen"/>
        </w:rPr>
        <w:t>(прилад) –</w:t>
      </w:r>
      <w:r w:rsidRPr="00D44288">
        <w:rPr>
          <w:rStyle w:val="apple-converted-space"/>
          <w:rFonts w:ascii="Sylfaen" w:hAnsi="Sylfaen"/>
        </w:rPr>
        <w:t> </w:t>
      </w:r>
      <w:r w:rsidRPr="00D44288">
        <w:rPr>
          <w:rStyle w:val="Emphasis"/>
          <w:rFonts w:ascii="Sylfaen" w:eastAsia="Calibri" w:hAnsi="Sylfaen"/>
        </w:rPr>
        <w:t>апарату</w:t>
      </w:r>
      <w:r w:rsidRPr="00D44288">
        <w:rPr>
          <w:rStyle w:val="apple-converted-space"/>
          <w:rFonts w:ascii="Sylfaen" w:hAnsi="Sylfaen"/>
        </w:rPr>
        <w:t> </w:t>
      </w:r>
      <w:r w:rsidRPr="00D44288">
        <w:rPr>
          <w:rFonts w:ascii="Sylfaen" w:hAnsi="Sylfaen"/>
        </w:rPr>
        <w:t>(установа)..</w:t>
      </w:r>
      <w:r w:rsidRPr="00D44288">
        <w:rPr>
          <w:rStyle w:val="apple-converted-space"/>
          <w:rFonts w:ascii="Sylfaen" w:hAnsi="Sylfaen"/>
        </w:rPr>
        <w:t> </w:t>
      </w:r>
    </w:p>
    <w:p w:rsidR="002E6C5C" w:rsidRPr="00D44288" w:rsidRDefault="002E6C5C" w:rsidP="002E6C5C">
      <w:pPr>
        <w:shd w:val="clear" w:color="auto" w:fill="FFFFFF"/>
        <w:spacing w:after="0" w:line="240" w:lineRule="auto"/>
        <w:jc w:val="both"/>
        <w:rPr>
          <w:rFonts w:ascii="Sylfaen" w:hAnsi="Sylfaen"/>
          <w:b/>
        </w:rPr>
      </w:pPr>
      <w:r w:rsidRPr="00D44288">
        <w:rPr>
          <w:rFonts w:ascii="Sylfaen" w:hAnsi="Sylfaen"/>
          <w:b/>
        </w:rPr>
        <w:t>Прикметник</w:t>
      </w:r>
    </w:p>
    <w:p w:rsidR="002E6C5C" w:rsidRPr="00D44288" w:rsidRDefault="002E6C5C" w:rsidP="002E6C5C">
      <w:pPr>
        <w:shd w:val="clear" w:color="auto" w:fill="FFFFFF"/>
        <w:spacing w:after="0" w:line="240" w:lineRule="auto"/>
        <w:jc w:val="both"/>
        <w:rPr>
          <w:rFonts w:ascii="Sylfaen" w:hAnsi="Sylfaen"/>
        </w:rPr>
      </w:pPr>
      <w:r w:rsidRPr="00D44288">
        <w:rPr>
          <w:rFonts w:ascii="Sylfaen" w:hAnsi="Sylfaen"/>
        </w:rPr>
        <w:t>Загальне поняття про прикметник.</w:t>
      </w:r>
    </w:p>
    <w:p w:rsidR="002E6C5C" w:rsidRPr="00D44288" w:rsidRDefault="002E6C5C" w:rsidP="002E6C5C">
      <w:pPr>
        <w:shd w:val="clear" w:color="auto" w:fill="FFFFFF"/>
        <w:spacing w:after="0" w:line="240" w:lineRule="auto"/>
        <w:jc w:val="both"/>
        <w:rPr>
          <w:rFonts w:ascii="Sylfaen" w:hAnsi="Sylfaen"/>
          <w:b/>
        </w:rPr>
      </w:pPr>
      <w:r w:rsidRPr="00D44288">
        <w:rPr>
          <w:rFonts w:ascii="Sylfaen" w:hAnsi="Sylfaen"/>
        </w:rPr>
        <w:t>Поділ прикметників за значенням: якісні, відносні й присвійні</w:t>
      </w:r>
      <w:r w:rsidRPr="00D44288">
        <w:rPr>
          <w:rFonts w:ascii="Sylfaen" w:hAnsi="Sylfaen"/>
          <w:b/>
        </w:rPr>
        <w:t>.</w:t>
      </w:r>
    </w:p>
    <w:p w:rsidR="002E6C5C" w:rsidRPr="00D44288" w:rsidRDefault="002E6C5C" w:rsidP="002E6C5C">
      <w:pPr>
        <w:shd w:val="clear" w:color="auto" w:fill="FFFFFF"/>
        <w:spacing w:after="0" w:line="240" w:lineRule="auto"/>
        <w:jc w:val="both"/>
        <w:rPr>
          <w:rFonts w:ascii="Sylfaen" w:hAnsi="Sylfaen"/>
        </w:rPr>
      </w:pPr>
      <w:r w:rsidRPr="00D44288">
        <w:rPr>
          <w:rFonts w:ascii="Sylfaen" w:hAnsi="Sylfaen"/>
        </w:rPr>
        <w:t>Творення ступенів порівняння прикметників (проста  й складна).</w:t>
      </w:r>
    </w:p>
    <w:p w:rsidR="002E6C5C" w:rsidRPr="00D44288" w:rsidRDefault="002E6C5C" w:rsidP="002E6C5C">
      <w:pPr>
        <w:shd w:val="clear" w:color="auto" w:fill="FFFFFF"/>
        <w:spacing w:after="0" w:line="240" w:lineRule="auto"/>
        <w:jc w:val="both"/>
        <w:rPr>
          <w:rFonts w:ascii="Sylfaen" w:hAnsi="Sylfaen"/>
        </w:rPr>
      </w:pPr>
      <w:r w:rsidRPr="00D44288">
        <w:rPr>
          <w:rFonts w:ascii="Sylfaen" w:hAnsi="Sylfaen"/>
        </w:rPr>
        <w:t>Відмінювання прикметників.</w:t>
      </w:r>
    </w:p>
    <w:p w:rsidR="002E6C5C" w:rsidRPr="00D44288" w:rsidRDefault="002E6C5C" w:rsidP="002E6C5C">
      <w:pPr>
        <w:shd w:val="clear" w:color="auto" w:fill="FFFFFF"/>
        <w:spacing w:after="0" w:line="240" w:lineRule="auto"/>
        <w:jc w:val="both"/>
        <w:rPr>
          <w:rFonts w:ascii="Sylfaen" w:hAnsi="Sylfaen"/>
          <w:b/>
          <w:lang w:val="uk-UA"/>
        </w:rPr>
      </w:pPr>
      <w:r w:rsidRPr="00D44288">
        <w:rPr>
          <w:rFonts w:ascii="Sylfaen" w:hAnsi="Sylfaen"/>
          <w:b/>
          <w:lang w:val="uk-UA"/>
        </w:rPr>
        <w:t>Дієслово</w:t>
      </w:r>
    </w:p>
    <w:p w:rsidR="002E6C5C" w:rsidRPr="00D44288" w:rsidRDefault="002E6C5C" w:rsidP="002E6C5C">
      <w:pPr>
        <w:shd w:val="clear" w:color="auto" w:fill="FFFFFF"/>
        <w:spacing w:after="0" w:line="240" w:lineRule="auto"/>
        <w:jc w:val="both"/>
        <w:rPr>
          <w:rFonts w:ascii="Sylfaen" w:hAnsi="Sylfaen"/>
          <w:lang w:val="uk-UA"/>
        </w:rPr>
      </w:pPr>
      <w:r w:rsidRPr="00D44288">
        <w:rPr>
          <w:rFonts w:ascii="Sylfaen" w:hAnsi="Sylfaen"/>
          <w:lang w:val="uk-UA"/>
        </w:rPr>
        <w:t xml:space="preserve">Основні форми дієслова: неозначена форма, особові форми, дієприкметник, дієприслівник, безособові форми на </w:t>
      </w:r>
      <w:r w:rsidRPr="00D44288">
        <w:rPr>
          <w:rFonts w:ascii="Sylfaen" w:hAnsi="Sylfaen"/>
          <w:b/>
          <w:i/>
          <w:lang w:val="uk-UA"/>
        </w:rPr>
        <w:t>-но, -то</w:t>
      </w:r>
      <w:r w:rsidRPr="00D44288">
        <w:rPr>
          <w:rFonts w:ascii="Sylfaen" w:hAnsi="Sylfaen"/>
          <w:i/>
          <w:lang w:val="uk-UA"/>
        </w:rPr>
        <w:t xml:space="preserve"> </w:t>
      </w:r>
      <w:r w:rsidRPr="00D44288">
        <w:rPr>
          <w:rFonts w:ascii="Sylfaen" w:hAnsi="Sylfaen"/>
          <w:lang w:val="uk-UA"/>
        </w:rPr>
        <w:t>(загальне ознайомлення).</w:t>
      </w:r>
    </w:p>
    <w:p w:rsidR="002E6C5C" w:rsidRPr="00D44288" w:rsidRDefault="002E6C5C" w:rsidP="002E6C5C">
      <w:pPr>
        <w:shd w:val="clear" w:color="auto" w:fill="FFFFFF"/>
        <w:spacing w:after="0" w:line="240" w:lineRule="auto"/>
        <w:jc w:val="both"/>
        <w:rPr>
          <w:rFonts w:ascii="Sylfaen" w:hAnsi="Sylfaen"/>
          <w:lang w:val="uk-UA"/>
        </w:rPr>
      </w:pPr>
      <w:r w:rsidRPr="00D44288">
        <w:rPr>
          <w:rFonts w:ascii="Sylfaen" w:hAnsi="Sylfaen"/>
          <w:lang w:val="uk-UA"/>
        </w:rPr>
        <w:t xml:space="preserve">Неозначена форма (інфінітив) та особові форми. Доконаний і недоконаний види дієслова. </w:t>
      </w:r>
    </w:p>
    <w:p w:rsidR="002E6C5C" w:rsidRPr="00D44288" w:rsidRDefault="002E6C5C" w:rsidP="002E6C5C">
      <w:pPr>
        <w:shd w:val="clear" w:color="auto" w:fill="FFFFFF"/>
        <w:spacing w:after="0" w:line="240" w:lineRule="auto"/>
        <w:jc w:val="both"/>
        <w:rPr>
          <w:rFonts w:ascii="Sylfaen" w:hAnsi="Sylfaen"/>
          <w:lang w:val="ka-GE"/>
        </w:rPr>
      </w:pPr>
      <w:r w:rsidRPr="00D44288">
        <w:rPr>
          <w:rFonts w:ascii="Sylfaen" w:hAnsi="Sylfaen"/>
          <w:lang w:val="uk-UA"/>
        </w:rPr>
        <w:lastRenderedPageBreak/>
        <w:t xml:space="preserve">Дієслова І і ІІ дієвідмін. Дієвідмінювання дієслів теперішнього і майбутнього часу. </w:t>
      </w:r>
    </w:p>
    <w:p w:rsidR="002E6C5C" w:rsidRPr="00D44288" w:rsidRDefault="002E6C5C" w:rsidP="002E6C5C">
      <w:pPr>
        <w:shd w:val="clear" w:color="auto" w:fill="FFFFFF"/>
        <w:spacing w:after="0" w:line="240" w:lineRule="auto"/>
        <w:rPr>
          <w:rFonts w:ascii="Sylfaen" w:hAnsi="Sylfaen"/>
          <w:i/>
        </w:rPr>
      </w:pPr>
      <w:r w:rsidRPr="00D44288">
        <w:rPr>
          <w:rFonts w:ascii="Sylfaen" w:hAnsi="Sylfaen"/>
        </w:rPr>
        <w:t>Чергування приголосних у всіх формах теперішнього часу дієслів І дієвідміни.</w:t>
      </w:r>
      <w:r w:rsidRPr="00D44288">
        <w:rPr>
          <w:rFonts w:ascii="Sylfaen" w:hAnsi="Sylfaen"/>
          <w:i/>
        </w:rPr>
        <w:t xml:space="preserve"> </w:t>
      </w:r>
    </w:p>
    <w:p w:rsidR="002E6C5C" w:rsidRPr="00D44288" w:rsidRDefault="002E6C5C" w:rsidP="002E6C5C">
      <w:pPr>
        <w:shd w:val="clear" w:color="auto" w:fill="FFFFFF"/>
        <w:spacing w:after="0" w:line="240" w:lineRule="auto"/>
        <w:rPr>
          <w:rFonts w:ascii="Sylfaen" w:hAnsi="Sylfaen"/>
        </w:rPr>
      </w:pPr>
      <w:r w:rsidRPr="00D44288">
        <w:rPr>
          <w:rFonts w:ascii="Sylfaen" w:hAnsi="Sylfaen"/>
        </w:rPr>
        <w:t>Дієвідмінювання дієслів з часткою – ся (-сь): (братися, учитися, боятися).</w:t>
      </w:r>
    </w:p>
    <w:p w:rsidR="002E6C5C" w:rsidRPr="00D44288" w:rsidRDefault="002E6C5C" w:rsidP="002E6C5C">
      <w:pPr>
        <w:shd w:val="clear" w:color="auto" w:fill="FFFFFF"/>
        <w:spacing w:after="0" w:line="240" w:lineRule="auto"/>
        <w:rPr>
          <w:rFonts w:ascii="Sylfaen" w:hAnsi="Sylfaen"/>
          <w:i/>
        </w:rPr>
      </w:pPr>
      <w:r w:rsidRPr="00D44288">
        <w:rPr>
          <w:rFonts w:ascii="Sylfaen" w:hAnsi="Sylfaen"/>
        </w:rPr>
        <w:t xml:space="preserve">Особливості дієвідмінювання дієслів: </w:t>
      </w:r>
      <w:r w:rsidRPr="00D44288">
        <w:rPr>
          <w:rFonts w:ascii="Sylfaen" w:hAnsi="Sylfaen"/>
          <w:i/>
        </w:rPr>
        <w:t xml:space="preserve">дати, їсти, </w:t>
      </w:r>
      <w:r w:rsidRPr="00D44288">
        <w:rPr>
          <w:rFonts w:ascii="Sylfaen" w:hAnsi="Sylfaen"/>
        </w:rPr>
        <w:t xml:space="preserve">та дієслів з коренем </w:t>
      </w:r>
      <w:r w:rsidRPr="00D44288">
        <w:rPr>
          <w:rFonts w:ascii="Sylfaen" w:hAnsi="Sylfaen"/>
          <w:i/>
        </w:rPr>
        <w:t>– вісти</w:t>
      </w:r>
      <w:r w:rsidRPr="00D44288">
        <w:rPr>
          <w:rFonts w:ascii="Sylfaen" w:hAnsi="Sylfaen"/>
        </w:rPr>
        <w:t xml:space="preserve"> – (</w:t>
      </w:r>
      <w:r w:rsidRPr="00D44288">
        <w:rPr>
          <w:rFonts w:ascii="Sylfaen" w:hAnsi="Sylfaen"/>
          <w:i/>
        </w:rPr>
        <w:t>доповісти, розповісти та ін.)</w:t>
      </w:r>
    </w:p>
    <w:p w:rsidR="002E6C5C" w:rsidRPr="00D44288" w:rsidRDefault="002E6C5C" w:rsidP="002E6C5C">
      <w:pPr>
        <w:shd w:val="clear" w:color="auto" w:fill="FFFFFF"/>
        <w:spacing w:after="0" w:line="240" w:lineRule="auto"/>
        <w:rPr>
          <w:rFonts w:ascii="Sylfaen" w:hAnsi="Sylfaen"/>
          <w:i/>
        </w:rPr>
      </w:pPr>
      <w:r w:rsidRPr="00D44288">
        <w:rPr>
          <w:rFonts w:ascii="Sylfaen" w:hAnsi="Sylfaen"/>
          <w:i/>
        </w:rPr>
        <w:t>Майбутній час дієслів</w:t>
      </w:r>
      <w:r w:rsidRPr="00D44288">
        <w:rPr>
          <w:rFonts w:ascii="Sylfaen" w:hAnsi="Sylfaen"/>
        </w:rPr>
        <w:t>. Складена та складна форми майбутнього часу. Конструкції: (</w:t>
      </w:r>
      <w:r w:rsidRPr="00D44288">
        <w:rPr>
          <w:rFonts w:ascii="Sylfaen" w:hAnsi="Sylfaen"/>
          <w:i/>
        </w:rPr>
        <w:t>Я буду писати (писатиму),  Що ти робитимеш завтра? — Завтра я буду писати (писатиму)</w:t>
      </w:r>
    </w:p>
    <w:p w:rsidR="002E6C5C" w:rsidRPr="00D44288" w:rsidRDefault="002E6C5C" w:rsidP="002E6C5C">
      <w:pPr>
        <w:shd w:val="clear" w:color="auto" w:fill="FFFFFF"/>
        <w:spacing w:after="0" w:line="240" w:lineRule="auto"/>
        <w:rPr>
          <w:rFonts w:ascii="Sylfaen" w:hAnsi="Sylfaen"/>
        </w:rPr>
      </w:pPr>
    </w:p>
    <w:p w:rsidR="002E6C5C" w:rsidRPr="00D44288" w:rsidRDefault="002E6C5C" w:rsidP="002E6C5C">
      <w:pPr>
        <w:widowControl w:val="0"/>
        <w:numPr>
          <w:ilvl w:val="1"/>
          <w:numId w:val="23"/>
        </w:numPr>
        <w:spacing w:after="0" w:line="240" w:lineRule="auto"/>
        <w:ind w:left="0" w:firstLine="0"/>
        <w:jc w:val="both"/>
        <w:rPr>
          <w:rFonts w:ascii="Sylfaen" w:hAnsi="Sylfaen"/>
          <w:b/>
        </w:rPr>
      </w:pPr>
      <w:r w:rsidRPr="00D44288">
        <w:rPr>
          <w:rFonts w:ascii="Sylfaen" w:hAnsi="Sylfaen"/>
          <w:b/>
          <w:u w:val="single"/>
        </w:rPr>
        <w:t>Синтаксис</w:t>
      </w:r>
    </w:p>
    <w:p w:rsidR="002E6C5C" w:rsidRPr="00D44288" w:rsidRDefault="002E6C5C" w:rsidP="002E6C5C">
      <w:pPr>
        <w:widowControl w:val="0"/>
        <w:spacing w:after="0" w:line="240" w:lineRule="auto"/>
        <w:jc w:val="both"/>
        <w:rPr>
          <w:rFonts w:ascii="Sylfaen" w:hAnsi="Sylfaen"/>
          <w:b/>
        </w:rPr>
      </w:pPr>
    </w:p>
    <w:p w:rsidR="002E6C5C" w:rsidRPr="00D44288" w:rsidRDefault="002E6C5C" w:rsidP="002E6C5C">
      <w:pPr>
        <w:spacing w:after="0" w:line="240" w:lineRule="auto"/>
        <w:rPr>
          <w:rFonts w:ascii="Sylfaen" w:hAnsi="Sylfaen"/>
          <w:lang w:val="uk-UA"/>
        </w:rPr>
      </w:pPr>
      <w:r w:rsidRPr="00D44288">
        <w:rPr>
          <w:rFonts w:ascii="Sylfaen" w:hAnsi="Sylfaen"/>
          <w:lang w:val="uk-UA"/>
        </w:rPr>
        <w:t>Сполучати слова,  доповнювати, трансформувати  речення, добираючи належну форму слова,  відповідні засоби зв’язку між частинами речення, між реченнями у групі пов’язаних між собою речень тощо;</w:t>
      </w:r>
    </w:p>
    <w:p w:rsidR="002E6C5C" w:rsidRPr="00D44288" w:rsidRDefault="002E6C5C" w:rsidP="002E6C5C">
      <w:pPr>
        <w:spacing w:after="0" w:line="240" w:lineRule="auto"/>
        <w:jc w:val="both"/>
        <w:rPr>
          <w:rFonts w:ascii="Sylfaen" w:hAnsi="Sylfaen"/>
          <w:b/>
          <w:i/>
          <w:lang w:val="uk-UA"/>
        </w:rPr>
      </w:pPr>
      <w:r w:rsidRPr="00D44288">
        <w:rPr>
          <w:rFonts w:ascii="Sylfaen" w:hAnsi="Sylfaen"/>
          <w:b/>
          <w:i/>
          <w:lang w:val="uk-UA"/>
        </w:rPr>
        <w:t>Складне речення і його ознаки;</w:t>
      </w:r>
    </w:p>
    <w:p w:rsidR="002E6C5C" w:rsidRPr="00D44288" w:rsidRDefault="002E6C5C" w:rsidP="002E6C5C">
      <w:pPr>
        <w:spacing w:after="0" w:line="240" w:lineRule="auto"/>
        <w:jc w:val="both"/>
        <w:rPr>
          <w:rFonts w:ascii="Sylfaen" w:hAnsi="Sylfaen"/>
          <w:lang w:val="uk-UA"/>
        </w:rPr>
      </w:pPr>
      <w:r w:rsidRPr="00D44288">
        <w:rPr>
          <w:rFonts w:ascii="Sylfaen" w:hAnsi="Sylfaen"/>
          <w:b/>
          <w:i/>
          <w:lang w:val="uk-UA"/>
        </w:rPr>
        <w:t>Складнопідрядне речення</w:t>
      </w:r>
      <w:r w:rsidRPr="00D44288">
        <w:rPr>
          <w:rFonts w:ascii="Sylfaen" w:hAnsi="Sylfaen"/>
          <w:i/>
          <w:lang w:val="uk-UA"/>
        </w:rPr>
        <w:t>,</w:t>
      </w:r>
      <w:r w:rsidRPr="00D44288">
        <w:rPr>
          <w:rFonts w:ascii="Sylfaen" w:hAnsi="Sylfaen"/>
          <w:lang w:val="uk-UA"/>
        </w:rPr>
        <w:t xml:space="preserve"> його будова і засоби зв'язку в ньому. Основні види складнопідрядних речень: з означальними, з'ясувальними, обставинними підрядними частинами</w:t>
      </w:r>
      <w:r w:rsidRPr="00D44288">
        <w:rPr>
          <w:rFonts w:ascii="Sylfaen" w:hAnsi="Sylfaen"/>
          <w:lang w:val="ka-GE"/>
        </w:rPr>
        <w:t>.</w:t>
      </w:r>
    </w:p>
    <w:p w:rsidR="002E6C5C" w:rsidRPr="00D44288" w:rsidRDefault="002E6C5C" w:rsidP="002E6C5C">
      <w:pPr>
        <w:spacing w:after="0" w:line="240" w:lineRule="auto"/>
        <w:jc w:val="both"/>
        <w:rPr>
          <w:rFonts w:ascii="Sylfaen" w:hAnsi="Sylfaen"/>
          <w:b/>
          <w:i/>
          <w:lang w:val="uk-UA"/>
        </w:rPr>
      </w:pPr>
      <w:r w:rsidRPr="00D44288">
        <w:rPr>
          <w:rFonts w:ascii="Sylfaen" w:hAnsi="Sylfaen"/>
          <w:b/>
          <w:i/>
          <w:lang w:val="uk-UA"/>
        </w:rPr>
        <w:t>Складнопідрядні речення з кількома підрядними.</w:t>
      </w:r>
    </w:p>
    <w:p w:rsidR="002E6C5C" w:rsidRPr="00D44288" w:rsidRDefault="002E6C5C" w:rsidP="002E6C5C">
      <w:pPr>
        <w:spacing w:after="0" w:line="240" w:lineRule="auto"/>
        <w:jc w:val="both"/>
        <w:rPr>
          <w:rFonts w:ascii="Sylfaen" w:hAnsi="Sylfaen"/>
          <w:i/>
          <w:lang w:val="uk-UA"/>
        </w:rPr>
      </w:pPr>
      <w:r w:rsidRPr="00D44288">
        <w:rPr>
          <w:rFonts w:ascii="Sylfaen" w:hAnsi="Sylfaen"/>
          <w:b/>
          <w:i/>
          <w:lang w:val="uk-UA"/>
        </w:rPr>
        <w:t>Речення із звертаннями, вставними словами</w:t>
      </w:r>
      <w:r w:rsidRPr="00D44288">
        <w:rPr>
          <w:rFonts w:ascii="Sylfaen" w:hAnsi="Sylfaen"/>
          <w:i/>
          <w:lang w:val="uk-UA"/>
        </w:rPr>
        <w:t xml:space="preserve"> (словосполученнями, реченнями).</w:t>
      </w:r>
    </w:p>
    <w:p w:rsidR="002E6C5C" w:rsidRPr="00D44288" w:rsidRDefault="002E6C5C" w:rsidP="002E6C5C">
      <w:pPr>
        <w:spacing w:after="0" w:line="240" w:lineRule="auto"/>
        <w:jc w:val="both"/>
        <w:rPr>
          <w:rFonts w:ascii="Sylfaen" w:hAnsi="Sylfaen"/>
          <w:i/>
          <w:lang w:val="uk-UA"/>
        </w:rPr>
      </w:pPr>
      <w:r w:rsidRPr="00D44288">
        <w:rPr>
          <w:rFonts w:ascii="Sylfaen" w:hAnsi="Sylfaen"/>
          <w:b/>
          <w:lang w:val="uk-UA"/>
        </w:rPr>
        <w:t>Складні синтаксичні  конструкції</w:t>
      </w:r>
      <w:r w:rsidRPr="00D44288">
        <w:rPr>
          <w:rFonts w:ascii="Sylfaen" w:hAnsi="Sylfaen"/>
          <w:lang w:val="uk-UA"/>
        </w:rPr>
        <w:t>.</w:t>
      </w:r>
      <w:r w:rsidRPr="00D44288">
        <w:rPr>
          <w:rFonts w:ascii="Sylfaen" w:hAnsi="Sylfaen"/>
          <w:i/>
          <w:lang w:val="uk-UA"/>
        </w:rPr>
        <w:t>(Як швидко минають дні, коли в людини є хліб і вод, і як повільно течуть вони, коли немає ні ковтка води. (С. Скляренко).</w:t>
      </w:r>
    </w:p>
    <w:p w:rsidR="002E6C5C" w:rsidRPr="00D44288" w:rsidRDefault="002E6C5C" w:rsidP="002E6C5C">
      <w:pPr>
        <w:spacing w:after="0" w:line="240" w:lineRule="auto"/>
        <w:jc w:val="both"/>
        <w:rPr>
          <w:rFonts w:ascii="Sylfaen" w:hAnsi="Sylfaen"/>
          <w:b/>
        </w:rPr>
      </w:pPr>
    </w:p>
    <w:p w:rsidR="002E6C5C" w:rsidRPr="00D44288" w:rsidRDefault="002E6C5C" w:rsidP="002E6C5C">
      <w:pPr>
        <w:widowControl w:val="0"/>
        <w:numPr>
          <w:ilvl w:val="1"/>
          <w:numId w:val="23"/>
        </w:numPr>
        <w:spacing w:after="0" w:line="240" w:lineRule="auto"/>
        <w:ind w:left="0" w:firstLine="0"/>
        <w:jc w:val="both"/>
        <w:rPr>
          <w:rFonts w:ascii="Sylfaen" w:hAnsi="Sylfaen"/>
          <w:b/>
          <w:u w:val="single"/>
          <w:lang w:val="uk-UA"/>
        </w:rPr>
      </w:pPr>
      <w:r w:rsidRPr="00D44288">
        <w:rPr>
          <w:rFonts w:ascii="Sylfaen" w:hAnsi="Sylfaen"/>
          <w:b/>
          <w:u w:val="single"/>
          <w:lang w:val="uk-UA"/>
        </w:rPr>
        <w:t xml:space="preserve">Правопис </w:t>
      </w:r>
    </w:p>
    <w:p w:rsidR="002E6C5C" w:rsidRPr="00D44288" w:rsidRDefault="002E6C5C" w:rsidP="002E6C5C">
      <w:pPr>
        <w:spacing w:after="0" w:line="240" w:lineRule="auto"/>
        <w:jc w:val="both"/>
        <w:rPr>
          <w:rFonts w:ascii="Sylfaen" w:hAnsi="Sylfaen"/>
          <w:bCs/>
          <w:color w:val="000000"/>
          <w:lang w:val="uk-UA"/>
        </w:rPr>
      </w:pPr>
      <w:r w:rsidRPr="00D44288">
        <w:rPr>
          <w:rFonts w:ascii="Sylfaen" w:hAnsi="Sylfaen"/>
          <w:bCs/>
          <w:color w:val="000000"/>
          <w:lang w:val="uk-UA"/>
        </w:rPr>
        <w:t>Зміни приголосних при додаванні суфіксів -ськ-, -ств-</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 xml:space="preserve">Написання </w:t>
      </w:r>
      <w:r w:rsidRPr="00D44288">
        <w:rPr>
          <w:rFonts w:ascii="Sylfaen" w:hAnsi="Sylfaen"/>
          <w:b/>
          <w:i/>
          <w:lang w:val="uk-UA"/>
        </w:rPr>
        <w:t>не</w:t>
      </w:r>
      <w:r w:rsidRPr="00D44288">
        <w:rPr>
          <w:rFonts w:ascii="Sylfaen" w:hAnsi="Sylfaen"/>
          <w:lang w:val="uk-UA"/>
        </w:rPr>
        <w:t xml:space="preserve"> з прикметниками.</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Основні правила переносу, с</w:t>
      </w:r>
      <w:r w:rsidRPr="00D44288">
        <w:rPr>
          <w:rFonts w:ascii="Sylfaen" w:hAnsi="Sylfaen"/>
          <w:bCs/>
          <w:color w:val="000000"/>
          <w:lang w:val="uk-UA"/>
        </w:rPr>
        <w:t>кладоподіл і перенос частин слова</w:t>
      </w:r>
    </w:p>
    <w:p w:rsidR="002E6C5C" w:rsidRPr="00D44288" w:rsidRDefault="002E6C5C" w:rsidP="002E6C5C">
      <w:pPr>
        <w:shd w:val="clear" w:color="auto" w:fill="FFFFFF"/>
        <w:spacing w:after="0" w:line="240" w:lineRule="auto"/>
        <w:jc w:val="both"/>
        <w:rPr>
          <w:rFonts w:ascii="Sylfaen" w:hAnsi="Sylfaen"/>
          <w:lang w:val="uk-UA"/>
        </w:rPr>
      </w:pPr>
      <w:r w:rsidRPr="00D44288">
        <w:rPr>
          <w:rFonts w:ascii="Sylfaen" w:hAnsi="Sylfaen"/>
          <w:lang w:val="uk-UA"/>
        </w:rPr>
        <w:t>Позначення  на письмі ненаголошених голосних [е], [и]  у коренях слів.</w:t>
      </w:r>
      <w:r w:rsidRPr="00D44288">
        <w:rPr>
          <w:rFonts w:ascii="Sylfaen" w:hAnsi="Sylfaen"/>
          <w:b/>
          <w:lang w:val="uk-UA"/>
        </w:rPr>
        <w:t xml:space="preserve"> </w:t>
      </w:r>
    </w:p>
    <w:p w:rsidR="002E6C5C" w:rsidRPr="00D44288" w:rsidRDefault="002E6C5C" w:rsidP="002E6C5C">
      <w:pPr>
        <w:spacing w:after="0" w:line="240" w:lineRule="auto"/>
        <w:jc w:val="both"/>
        <w:rPr>
          <w:rFonts w:ascii="Sylfaen" w:hAnsi="Sylfaen"/>
          <w:lang w:val="uk-UA"/>
        </w:rPr>
      </w:pPr>
      <w:r w:rsidRPr="00D44288">
        <w:rPr>
          <w:rFonts w:ascii="Sylfaen" w:hAnsi="Sylfaen"/>
          <w:lang w:val="uk-UA"/>
        </w:rPr>
        <w:t xml:space="preserve">Сполучені слова,  доповннення, трансформування  речення. </w:t>
      </w:r>
    </w:p>
    <w:p w:rsidR="002E6C5C" w:rsidRPr="00D44288" w:rsidRDefault="002E6C5C" w:rsidP="002E6C5C">
      <w:pPr>
        <w:spacing w:after="0" w:line="240" w:lineRule="auto"/>
        <w:jc w:val="both"/>
        <w:rPr>
          <w:rFonts w:ascii="Sylfaen" w:hAnsi="Sylfaen"/>
          <w:lang w:val="uk-UA"/>
        </w:rPr>
      </w:pPr>
    </w:p>
    <w:p w:rsidR="002E6C5C" w:rsidRPr="00D44288" w:rsidRDefault="002E6C5C" w:rsidP="002E6C5C">
      <w:pPr>
        <w:widowControl w:val="0"/>
        <w:spacing w:after="0" w:line="240" w:lineRule="auto"/>
        <w:rPr>
          <w:rFonts w:ascii="Sylfaen" w:hAnsi="Sylfaen"/>
        </w:rPr>
      </w:pPr>
      <w:r w:rsidRPr="00D44288">
        <w:rPr>
          <w:rFonts w:ascii="Sylfaen" w:hAnsi="Sylfaen"/>
          <w:i/>
        </w:rPr>
        <w:t>Стилістика.</w:t>
      </w:r>
      <w:r w:rsidRPr="00D44288">
        <w:rPr>
          <w:rFonts w:ascii="Sylfaen" w:hAnsi="Sylfaen"/>
        </w:rPr>
        <w:t xml:space="preserve"> Основні стилі літературної мови.  Розмовний стиль української мови, його особливості.</w:t>
      </w:r>
    </w:p>
    <w:p w:rsidR="002E6C5C" w:rsidRPr="00D44288" w:rsidRDefault="002E6C5C" w:rsidP="002E6C5C">
      <w:pPr>
        <w:widowControl w:val="0"/>
        <w:spacing w:after="0" w:line="240" w:lineRule="auto"/>
        <w:jc w:val="both"/>
        <w:rPr>
          <w:rFonts w:ascii="Sylfaen" w:hAnsi="Sylfaen"/>
        </w:rPr>
      </w:pPr>
      <w:r w:rsidRPr="00D44288">
        <w:rPr>
          <w:rFonts w:ascii="Sylfaen" w:hAnsi="Sylfaen"/>
          <w:i/>
        </w:rPr>
        <w:t xml:space="preserve">Художній стиль. </w:t>
      </w:r>
      <w:r w:rsidRPr="00D44288">
        <w:rPr>
          <w:rFonts w:ascii="Sylfaen" w:hAnsi="Sylfaen"/>
        </w:rPr>
        <w:t>Особливості художнього стилю. Прикметникові, дієприкметникові та дієслівні</w:t>
      </w:r>
    </w:p>
    <w:p w:rsidR="002E6C5C" w:rsidRPr="00D44288" w:rsidRDefault="002E6C5C" w:rsidP="002E6C5C">
      <w:pPr>
        <w:widowControl w:val="0"/>
        <w:spacing w:after="0" w:line="240" w:lineRule="auto"/>
        <w:jc w:val="both"/>
        <w:rPr>
          <w:rFonts w:ascii="Sylfaen" w:hAnsi="Sylfaen"/>
        </w:rPr>
      </w:pPr>
      <w:r w:rsidRPr="00D44288">
        <w:rPr>
          <w:rFonts w:ascii="Sylfaen" w:hAnsi="Sylfaen"/>
        </w:rPr>
        <w:t>форми художнього стилю.</w:t>
      </w:r>
    </w:p>
    <w:p w:rsidR="002E6C5C" w:rsidRPr="00D44288" w:rsidRDefault="002E6C5C" w:rsidP="002E6C5C">
      <w:pPr>
        <w:widowControl w:val="0"/>
        <w:spacing w:after="0" w:line="240" w:lineRule="auto"/>
        <w:jc w:val="both"/>
        <w:rPr>
          <w:rFonts w:ascii="Sylfaen" w:hAnsi="Sylfaen"/>
          <w:lang w:val="uk-UA"/>
        </w:rPr>
      </w:pPr>
    </w:p>
    <w:p w:rsidR="002E6C5C" w:rsidRPr="00D44288" w:rsidRDefault="002E6C5C" w:rsidP="002E6C5C">
      <w:pPr>
        <w:widowControl w:val="0"/>
        <w:numPr>
          <w:ilvl w:val="1"/>
          <w:numId w:val="23"/>
        </w:numPr>
        <w:spacing w:after="0" w:line="240" w:lineRule="auto"/>
        <w:ind w:left="0" w:firstLine="0"/>
        <w:jc w:val="both"/>
        <w:rPr>
          <w:rFonts w:ascii="Sylfaen" w:hAnsi="Sylfaen"/>
          <w:b/>
          <w:u w:val="single"/>
        </w:rPr>
      </w:pPr>
      <w:r w:rsidRPr="00D44288">
        <w:rPr>
          <w:rFonts w:ascii="Sylfaen" w:hAnsi="Sylfaen"/>
          <w:b/>
          <w:u w:val="single"/>
        </w:rPr>
        <w:t xml:space="preserve">Текст </w:t>
      </w:r>
    </w:p>
    <w:p w:rsidR="002E6C5C" w:rsidRPr="00D44288" w:rsidRDefault="002E6C5C" w:rsidP="002E6C5C">
      <w:pPr>
        <w:pStyle w:val="BodyTextIndent"/>
        <w:ind w:firstLine="0"/>
        <w:jc w:val="both"/>
        <w:rPr>
          <w:rFonts w:ascii="Sylfaen" w:hAnsi="Sylfaen"/>
          <w:sz w:val="22"/>
          <w:szCs w:val="22"/>
          <w:lang w:val="uk-UA"/>
        </w:rPr>
      </w:pPr>
      <w:r w:rsidRPr="00D44288">
        <w:rPr>
          <w:rFonts w:ascii="Sylfaen" w:hAnsi="Sylfaen"/>
          <w:sz w:val="22"/>
          <w:szCs w:val="22"/>
          <w:lang w:val="uk-UA"/>
        </w:rPr>
        <w:t>Текст (риторичний аспект). Удосконалення вміння правильної вимови голосних і приголосних у процесі виступів з доповідями, повідомленнями і творами на певну соціокультурну тему.</w:t>
      </w:r>
    </w:p>
    <w:p w:rsidR="002E6C5C" w:rsidRPr="00D44288" w:rsidRDefault="002E6C5C" w:rsidP="002E6C5C">
      <w:pPr>
        <w:widowControl w:val="0"/>
        <w:spacing w:after="0" w:line="240" w:lineRule="auto"/>
        <w:jc w:val="both"/>
        <w:rPr>
          <w:rFonts w:ascii="Sylfaen" w:hAnsi="Sylfaen"/>
          <w:b/>
          <w:lang w:val="uk-UA"/>
        </w:rPr>
      </w:pPr>
    </w:p>
    <w:p w:rsidR="002E6C5C" w:rsidRPr="00D44288" w:rsidRDefault="002E6C5C" w:rsidP="002E6C5C">
      <w:pPr>
        <w:widowControl w:val="0"/>
        <w:spacing w:after="0" w:line="240" w:lineRule="auto"/>
        <w:jc w:val="both"/>
        <w:rPr>
          <w:rFonts w:ascii="Sylfaen" w:hAnsi="Sylfaen"/>
        </w:rPr>
      </w:pPr>
      <w:r w:rsidRPr="00D44288">
        <w:rPr>
          <w:rFonts w:ascii="Sylfaen" w:hAnsi="Sylfaen"/>
        </w:rPr>
        <w:t>Функціональні типи тексту: опис, розповідь, обговорення, обгрунтовування, доказ.</w:t>
      </w:r>
    </w:p>
    <w:p w:rsidR="002E6C5C" w:rsidRPr="00D44288" w:rsidRDefault="002E6C5C" w:rsidP="002E6C5C">
      <w:pPr>
        <w:spacing w:after="0" w:line="240" w:lineRule="auto"/>
        <w:jc w:val="both"/>
        <w:rPr>
          <w:rFonts w:ascii="Sylfaen" w:hAnsi="Sylfaen"/>
        </w:rPr>
      </w:pPr>
      <w:r w:rsidRPr="00D44288">
        <w:rPr>
          <w:rFonts w:ascii="Sylfaen" w:hAnsi="Sylfaen"/>
        </w:rPr>
        <w:t>Композиція. Конфлікт і сюжетні елементи.</w:t>
      </w:r>
    </w:p>
    <w:p w:rsidR="002E6C5C" w:rsidRPr="00D44288" w:rsidRDefault="002E6C5C" w:rsidP="002E6C5C">
      <w:pPr>
        <w:spacing w:after="0" w:line="240" w:lineRule="auto"/>
        <w:jc w:val="both"/>
        <w:rPr>
          <w:rFonts w:ascii="Sylfaen" w:hAnsi="Sylfaen"/>
          <w:lang w:val="ka-GE"/>
        </w:rPr>
      </w:pPr>
    </w:p>
    <w:p w:rsidR="002E6C5C" w:rsidRPr="00D44288" w:rsidRDefault="002E6C5C" w:rsidP="002E6C5C">
      <w:pPr>
        <w:pStyle w:val="ListParagraph"/>
        <w:numPr>
          <w:ilvl w:val="0"/>
          <w:numId w:val="23"/>
        </w:numPr>
        <w:spacing w:after="0" w:line="240" w:lineRule="auto"/>
        <w:ind w:left="0" w:firstLine="0"/>
        <w:contextualSpacing/>
        <w:jc w:val="both"/>
        <w:rPr>
          <w:rFonts w:ascii="Sylfaen" w:hAnsi="Sylfaen"/>
          <w:b/>
          <w:lang w:val="ka-GE"/>
        </w:rPr>
      </w:pPr>
      <w:r w:rsidRPr="00D44288">
        <w:rPr>
          <w:rFonts w:ascii="Sylfaen" w:hAnsi="Sylfaen"/>
          <w:b/>
          <w:lang w:val="ka-GE"/>
        </w:rPr>
        <w:t>სოციოკულტურა და კულტურა</w:t>
      </w:r>
    </w:p>
    <w:p w:rsidR="002E6C5C" w:rsidRPr="00D44288" w:rsidRDefault="002E6C5C" w:rsidP="002E6C5C">
      <w:pPr>
        <w:pStyle w:val="ListParagraph"/>
        <w:numPr>
          <w:ilvl w:val="0"/>
          <w:numId w:val="18"/>
        </w:numPr>
        <w:tabs>
          <w:tab w:val="left" w:pos="709"/>
        </w:tabs>
        <w:spacing w:after="0" w:line="240" w:lineRule="auto"/>
        <w:ind w:left="0" w:firstLine="0"/>
        <w:contextualSpacing/>
        <w:jc w:val="both"/>
        <w:rPr>
          <w:rFonts w:ascii="Sylfaen" w:hAnsi="Sylfaen"/>
          <w:b/>
        </w:rPr>
      </w:pPr>
      <w:r w:rsidRPr="00D44288">
        <w:rPr>
          <w:rFonts w:ascii="Sylfaen" w:hAnsi="Sylfaen"/>
          <w:b/>
          <w:lang w:val="ka-GE"/>
        </w:rPr>
        <w:t>უკრაინული საზოგადოება. უკრაინული ნაციონალური ხასიათი.</w:t>
      </w:r>
    </w:p>
    <w:p w:rsidR="002E6C5C" w:rsidRPr="00D44288" w:rsidRDefault="002E6C5C" w:rsidP="002E6C5C">
      <w:pPr>
        <w:pStyle w:val="ListParagraph"/>
        <w:numPr>
          <w:ilvl w:val="0"/>
          <w:numId w:val="18"/>
        </w:numPr>
        <w:tabs>
          <w:tab w:val="left" w:pos="709"/>
        </w:tabs>
        <w:spacing w:after="0" w:line="240" w:lineRule="auto"/>
        <w:ind w:left="0" w:firstLine="0"/>
        <w:contextualSpacing/>
        <w:jc w:val="both"/>
        <w:rPr>
          <w:rFonts w:ascii="Sylfaen" w:hAnsi="Sylfaen"/>
          <w:b/>
        </w:rPr>
      </w:pPr>
      <w:r w:rsidRPr="00D44288">
        <w:rPr>
          <w:rFonts w:ascii="Sylfaen" w:hAnsi="Sylfaen" w:cs="Sylfaen"/>
          <w:b/>
        </w:rPr>
        <w:t>განათლება</w:t>
      </w:r>
      <w:r w:rsidRPr="00D44288">
        <w:rPr>
          <w:rFonts w:ascii="Sylfaen" w:hAnsi="Sylfaen"/>
          <w:b/>
        </w:rPr>
        <w:t>;</w:t>
      </w:r>
    </w:p>
    <w:p w:rsidR="002E6C5C" w:rsidRPr="00D44288" w:rsidRDefault="002E6C5C" w:rsidP="002E6C5C">
      <w:pPr>
        <w:numPr>
          <w:ilvl w:val="0"/>
          <w:numId w:val="18"/>
        </w:numPr>
        <w:tabs>
          <w:tab w:val="left" w:pos="709"/>
        </w:tabs>
        <w:spacing w:after="0" w:line="240" w:lineRule="auto"/>
        <w:ind w:left="709" w:hanging="709"/>
        <w:jc w:val="both"/>
        <w:rPr>
          <w:rFonts w:ascii="Sylfaen" w:hAnsi="Sylfaen"/>
        </w:rPr>
      </w:pPr>
      <w:r w:rsidRPr="00D44288">
        <w:rPr>
          <w:rFonts w:ascii="Sylfaen" w:hAnsi="Sylfaen"/>
          <w:b/>
        </w:rPr>
        <w:t>ახალგაზრდების ცხოვრება</w:t>
      </w:r>
      <w:r w:rsidRPr="00D44288">
        <w:rPr>
          <w:rFonts w:ascii="Sylfaen" w:hAnsi="Sylfaen"/>
        </w:rPr>
        <w:t xml:space="preserve"> (თავისუფალი დრო/გართობა/დასვენება; მონაწილეობა საზოგადოებრივ ცხოვრებაში; ურთიერთობები; გატაცებები</w:t>
      </w:r>
      <w:r w:rsidRPr="00D44288">
        <w:rPr>
          <w:rFonts w:ascii="Sylfaen" w:hAnsi="Sylfaen"/>
          <w:lang w:val="ka-GE"/>
        </w:rPr>
        <w:t>)</w:t>
      </w:r>
      <w:r w:rsidRPr="00D44288">
        <w:rPr>
          <w:rFonts w:ascii="Sylfaen" w:hAnsi="Sylfaen"/>
        </w:rPr>
        <w:t xml:space="preserve">; ახალგაზრდული </w:t>
      </w:r>
      <w:r w:rsidRPr="00D44288">
        <w:rPr>
          <w:rFonts w:ascii="Sylfaen" w:hAnsi="Sylfaen"/>
          <w:lang w:val="ka-GE"/>
        </w:rPr>
        <w:t>ოლიმპიადები, ინფორმციის მიღებისა და გაცვლის კულტურა</w:t>
      </w:r>
      <w:r w:rsidRPr="00D44288">
        <w:rPr>
          <w:rFonts w:ascii="Sylfaen" w:hAnsi="Sylfaen"/>
        </w:rPr>
        <w:t>);</w:t>
      </w:r>
    </w:p>
    <w:p w:rsidR="002E6C5C" w:rsidRPr="00D44288" w:rsidRDefault="002E6C5C" w:rsidP="002E6C5C">
      <w:pPr>
        <w:numPr>
          <w:ilvl w:val="0"/>
          <w:numId w:val="18"/>
        </w:numPr>
        <w:tabs>
          <w:tab w:val="left" w:pos="709"/>
        </w:tabs>
        <w:spacing w:after="0" w:line="240" w:lineRule="auto"/>
        <w:ind w:left="709" w:hanging="709"/>
        <w:jc w:val="both"/>
        <w:rPr>
          <w:rFonts w:ascii="Sylfaen" w:hAnsi="Sylfaen"/>
          <w:b/>
        </w:rPr>
      </w:pPr>
      <w:r w:rsidRPr="00D44288">
        <w:rPr>
          <w:rFonts w:ascii="Sylfaen" w:hAnsi="Sylfaen"/>
          <w:b/>
        </w:rPr>
        <w:lastRenderedPageBreak/>
        <w:t>გეოგრაფიული ცნობები ქვეყნის</w:t>
      </w:r>
      <w:r w:rsidRPr="00D44288">
        <w:rPr>
          <w:rFonts w:ascii="Sylfaen" w:hAnsi="Sylfaen"/>
          <w:b/>
          <w:lang w:val="ka-GE"/>
        </w:rPr>
        <w:t xml:space="preserve"> </w:t>
      </w:r>
      <w:r w:rsidRPr="00D44288">
        <w:rPr>
          <w:rFonts w:ascii="Sylfaen" w:hAnsi="Sylfaen"/>
          <w:b/>
        </w:rPr>
        <w:t xml:space="preserve"> შესახებ;</w:t>
      </w:r>
      <w:r w:rsidRPr="00D44288">
        <w:rPr>
          <w:rFonts w:ascii="Sylfaen" w:hAnsi="Sylfaen"/>
          <w:b/>
          <w:lang w:val="ka-GE"/>
        </w:rPr>
        <w:t xml:space="preserve"> ქვეყნის გაოგრაფიული მდებარეობა, მეზობელი სახელმწიფოები, სახელმწიფო ენა, </w:t>
      </w:r>
      <w:r w:rsidRPr="00D44288">
        <w:rPr>
          <w:rFonts w:ascii="Sylfaen" w:hAnsi="Sylfaen"/>
          <w:b/>
          <w:lang w:val="uk-UA"/>
        </w:rPr>
        <w:t xml:space="preserve">უკრაინული </w:t>
      </w:r>
      <w:r w:rsidRPr="00D44288">
        <w:rPr>
          <w:rFonts w:ascii="Sylfaen" w:hAnsi="Sylfaen"/>
          <w:b/>
          <w:lang w:val="ka-GE"/>
        </w:rPr>
        <w:t>ენის ადგილი მსოფლიო ენათა შორის;</w:t>
      </w:r>
    </w:p>
    <w:p w:rsidR="002E6C5C" w:rsidRPr="00D44288" w:rsidRDefault="002E6C5C" w:rsidP="002E6C5C">
      <w:pPr>
        <w:numPr>
          <w:ilvl w:val="0"/>
          <w:numId w:val="18"/>
        </w:numPr>
        <w:tabs>
          <w:tab w:val="left" w:pos="709"/>
        </w:tabs>
        <w:spacing w:after="0" w:line="240" w:lineRule="auto"/>
        <w:ind w:left="709" w:hanging="709"/>
        <w:jc w:val="both"/>
        <w:rPr>
          <w:rFonts w:ascii="Sylfaen" w:hAnsi="Sylfaen"/>
        </w:rPr>
      </w:pPr>
      <w:r w:rsidRPr="00D44288">
        <w:rPr>
          <w:rFonts w:ascii="Sylfaen" w:hAnsi="Sylfaen"/>
          <w:b/>
          <w:lang w:val="ka-GE"/>
        </w:rPr>
        <w:t>კიევი, ხარკოვი, ლვოვი, ოდესა, ყირიმის ავტონომიური რესპუბლიკა. მათი</w:t>
      </w:r>
      <w:r w:rsidRPr="00D44288">
        <w:rPr>
          <w:rFonts w:ascii="Sylfaen" w:hAnsi="Sylfaen"/>
          <w:b/>
        </w:rPr>
        <w:t xml:space="preserve"> ისტორია, </w:t>
      </w:r>
      <w:r w:rsidRPr="00D44288">
        <w:rPr>
          <w:rFonts w:ascii="Sylfaen" w:hAnsi="Sylfaen"/>
          <w:b/>
          <w:lang w:val="ka-GE"/>
        </w:rPr>
        <w:t xml:space="preserve">მნიშვნელობა, </w:t>
      </w:r>
      <w:r w:rsidRPr="00D44288">
        <w:rPr>
          <w:rFonts w:ascii="Sylfaen" w:hAnsi="Sylfaen"/>
          <w:b/>
        </w:rPr>
        <w:t>ღირსშესანიშნაობები</w:t>
      </w:r>
      <w:r w:rsidRPr="00D44288">
        <w:rPr>
          <w:rFonts w:ascii="Sylfaen" w:hAnsi="Sylfaen"/>
        </w:rPr>
        <w:t>;</w:t>
      </w:r>
    </w:p>
    <w:p w:rsidR="002E6C5C" w:rsidRPr="00D44288" w:rsidRDefault="002E6C5C" w:rsidP="002E6C5C">
      <w:pPr>
        <w:numPr>
          <w:ilvl w:val="0"/>
          <w:numId w:val="18"/>
        </w:numPr>
        <w:tabs>
          <w:tab w:val="left" w:pos="709"/>
        </w:tabs>
        <w:spacing w:after="0" w:line="240" w:lineRule="auto"/>
        <w:ind w:left="0" w:firstLine="0"/>
        <w:jc w:val="both"/>
        <w:rPr>
          <w:rFonts w:ascii="Sylfaen" w:hAnsi="Sylfaen"/>
          <w:b/>
        </w:rPr>
      </w:pPr>
      <w:r w:rsidRPr="00D44288">
        <w:rPr>
          <w:rFonts w:ascii="Sylfaen" w:hAnsi="Sylfaen"/>
          <w:b/>
        </w:rPr>
        <w:t>ქვეყნის პოლიტიკური წყობა, ადმინისტრაციული მოწყობა;</w:t>
      </w:r>
    </w:p>
    <w:p w:rsidR="002E6C5C" w:rsidRPr="00D44288" w:rsidRDefault="002E6C5C" w:rsidP="002E6C5C">
      <w:pPr>
        <w:numPr>
          <w:ilvl w:val="0"/>
          <w:numId w:val="18"/>
        </w:numPr>
        <w:tabs>
          <w:tab w:val="left" w:pos="709"/>
        </w:tabs>
        <w:spacing w:after="0" w:line="240" w:lineRule="auto"/>
        <w:ind w:left="0" w:firstLine="0"/>
        <w:jc w:val="both"/>
        <w:rPr>
          <w:rFonts w:ascii="Sylfaen" w:hAnsi="Sylfaen"/>
        </w:rPr>
      </w:pPr>
      <w:r w:rsidRPr="00D44288">
        <w:rPr>
          <w:rFonts w:ascii="Sylfaen" w:hAnsi="Sylfaen"/>
          <w:b/>
        </w:rPr>
        <w:t>ცნობილი ადამიანები</w:t>
      </w:r>
      <w:r w:rsidRPr="00D44288">
        <w:rPr>
          <w:rFonts w:ascii="Sylfaen" w:hAnsi="Sylfaen"/>
        </w:rPr>
        <w:t xml:space="preserve"> (მეცნიერი, მომღერალი, სპორტსმენი);</w:t>
      </w:r>
    </w:p>
    <w:p w:rsidR="002E6C5C" w:rsidRPr="00D44288" w:rsidRDefault="002E6C5C" w:rsidP="002E6C5C">
      <w:pPr>
        <w:numPr>
          <w:ilvl w:val="0"/>
          <w:numId w:val="18"/>
        </w:numPr>
        <w:tabs>
          <w:tab w:val="left" w:pos="709"/>
        </w:tabs>
        <w:spacing w:after="0" w:line="240" w:lineRule="auto"/>
        <w:ind w:left="709" w:hanging="709"/>
        <w:jc w:val="both"/>
        <w:rPr>
          <w:rFonts w:ascii="Sylfaen" w:hAnsi="Sylfaen"/>
          <w:b/>
        </w:rPr>
      </w:pPr>
      <w:r w:rsidRPr="00D44288">
        <w:rPr>
          <w:rFonts w:ascii="Sylfaen" w:hAnsi="Sylfaen"/>
          <w:b/>
        </w:rPr>
        <w:t>ისტორია</w:t>
      </w:r>
      <w:r w:rsidRPr="00D44288">
        <w:rPr>
          <w:rFonts w:ascii="Sylfaen" w:hAnsi="Sylfaen"/>
        </w:rPr>
        <w:t xml:space="preserve"> - მნიშვნელოვანი ისტორიული ეპოქები/მოვლენები, ცნობილი ისტორიული პირები;</w:t>
      </w:r>
      <w:r w:rsidRPr="00D44288">
        <w:rPr>
          <w:rFonts w:ascii="Sylfaen" w:hAnsi="Sylfaen"/>
          <w:lang w:val="ka-GE"/>
        </w:rPr>
        <w:t xml:space="preserve"> კიევის რუსეთი, როგორც უძველესი სლავური ენისა და კულტურის კერა</w:t>
      </w:r>
      <w:r w:rsidRPr="00D44288">
        <w:rPr>
          <w:rFonts w:ascii="Sylfaen" w:hAnsi="Sylfaen"/>
          <w:b/>
        </w:rPr>
        <w:t>.</w:t>
      </w:r>
    </w:p>
    <w:p w:rsidR="002E6C5C" w:rsidRPr="00D44288" w:rsidRDefault="002E6C5C" w:rsidP="002E6C5C">
      <w:pPr>
        <w:pStyle w:val="Footer"/>
        <w:numPr>
          <w:ilvl w:val="0"/>
          <w:numId w:val="18"/>
        </w:numPr>
        <w:tabs>
          <w:tab w:val="clear" w:pos="4680"/>
          <w:tab w:val="clear" w:pos="9360"/>
          <w:tab w:val="left" w:pos="709"/>
          <w:tab w:val="left" w:pos="1260"/>
          <w:tab w:val="center" w:pos="4320"/>
          <w:tab w:val="right" w:pos="8640"/>
        </w:tabs>
        <w:ind w:left="709" w:hanging="709"/>
        <w:jc w:val="both"/>
        <w:rPr>
          <w:rFonts w:ascii="Sylfaen" w:hAnsi="Sylfaen"/>
          <w:sz w:val="22"/>
          <w:szCs w:val="22"/>
        </w:rPr>
      </w:pPr>
      <w:r w:rsidRPr="00D44288">
        <w:rPr>
          <w:rFonts w:ascii="Sylfaen" w:hAnsi="Sylfaen"/>
          <w:b/>
          <w:sz w:val="22"/>
          <w:szCs w:val="22"/>
        </w:rPr>
        <w:t>ხელოვნების სხვადასხვა დარგის წარმომადგენლები</w:t>
      </w:r>
      <w:r w:rsidRPr="00D44288">
        <w:rPr>
          <w:rFonts w:ascii="Sylfaen" w:hAnsi="Sylfaen"/>
          <w:b/>
          <w:sz w:val="22"/>
          <w:szCs w:val="22"/>
          <w:lang w:val="ka-GE"/>
        </w:rPr>
        <w:t>: გრაფიკა, ორნამენტი, მუსიკა, თეატრი</w:t>
      </w:r>
      <w:r w:rsidRPr="00D44288">
        <w:rPr>
          <w:rFonts w:ascii="Sylfaen" w:hAnsi="Sylfaen"/>
          <w:sz w:val="22"/>
          <w:szCs w:val="22"/>
        </w:rPr>
        <w:t>.</w:t>
      </w:r>
    </w:p>
    <w:p w:rsidR="002E6C5C" w:rsidRPr="00D44288" w:rsidRDefault="002E6C5C" w:rsidP="002E6C5C">
      <w:pPr>
        <w:pStyle w:val="Footer"/>
        <w:numPr>
          <w:ilvl w:val="0"/>
          <w:numId w:val="18"/>
        </w:numPr>
        <w:tabs>
          <w:tab w:val="clear" w:pos="4680"/>
          <w:tab w:val="clear" w:pos="9360"/>
          <w:tab w:val="left" w:pos="709"/>
          <w:tab w:val="left" w:pos="1260"/>
          <w:tab w:val="center" w:pos="4320"/>
          <w:tab w:val="right" w:pos="8640"/>
        </w:tabs>
        <w:ind w:left="709" w:hanging="709"/>
        <w:jc w:val="both"/>
        <w:rPr>
          <w:rFonts w:ascii="Sylfaen" w:hAnsi="Sylfaen"/>
          <w:sz w:val="22"/>
          <w:szCs w:val="22"/>
        </w:rPr>
      </w:pPr>
      <w:r w:rsidRPr="00D44288">
        <w:rPr>
          <w:rFonts w:ascii="Sylfaen" w:hAnsi="Sylfaen"/>
          <w:b/>
          <w:sz w:val="22"/>
          <w:szCs w:val="22"/>
        </w:rPr>
        <w:t xml:space="preserve">ლიტერატურა </w:t>
      </w:r>
      <w:r w:rsidRPr="00D44288">
        <w:rPr>
          <w:rFonts w:ascii="Sylfaen" w:hAnsi="Sylfaen"/>
          <w:sz w:val="22"/>
          <w:szCs w:val="22"/>
        </w:rPr>
        <w:t xml:space="preserve">– </w:t>
      </w:r>
      <w:r w:rsidRPr="00D44288">
        <w:rPr>
          <w:rFonts w:ascii="Sylfaen" w:hAnsi="Sylfaen"/>
          <w:sz w:val="22"/>
          <w:szCs w:val="22"/>
          <w:lang w:val="ka-GE"/>
        </w:rPr>
        <w:t>ქართულ-უკრაინული ლიტერატურული ურთიერთობები. მე-</w:t>
      </w:r>
      <w:r w:rsidRPr="00D44288">
        <w:rPr>
          <w:rFonts w:ascii="Sylfaen" w:hAnsi="Sylfaen"/>
          <w:sz w:val="22"/>
          <w:szCs w:val="22"/>
        </w:rPr>
        <w:t xml:space="preserve">XIX </w:t>
      </w:r>
      <w:r w:rsidRPr="00D44288">
        <w:rPr>
          <w:rFonts w:ascii="Sylfaen" w:hAnsi="Sylfaen"/>
          <w:sz w:val="22"/>
          <w:szCs w:val="22"/>
          <w:lang w:val="ka-GE"/>
        </w:rPr>
        <w:t>და მე-</w:t>
      </w:r>
      <w:r w:rsidRPr="00D44288">
        <w:rPr>
          <w:rFonts w:ascii="Sylfaen" w:hAnsi="Sylfaen"/>
          <w:sz w:val="22"/>
          <w:szCs w:val="22"/>
        </w:rPr>
        <w:t xml:space="preserve">XX </w:t>
      </w:r>
      <w:r w:rsidRPr="00D44288">
        <w:rPr>
          <w:rFonts w:ascii="Sylfaen" w:hAnsi="Sylfaen"/>
          <w:sz w:val="22"/>
          <w:szCs w:val="22"/>
          <w:lang w:val="ka-GE"/>
        </w:rPr>
        <w:t>სს. მწერლები და ნაწყვეტები მათი ნაწარმოებებიდან</w:t>
      </w:r>
      <w:r w:rsidRPr="00D44288">
        <w:rPr>
          <w:rFonts w:ascii="Sylfaen" w:hAnsi="Sylfaen"/>
          <w:sz w:val="22"/>
          <w:szCs w:val="22"/>
        </w:rPr>
        <w:t>;</w:t>
      </w:r>
    </w:p>
    <w:p w:rsidR="002E6C5C" w:rsidRPr="00D44288" w:rsidRDefault="002E6C5C" w:rsidP="002E6C5C">
      <w:pPr>
        <w:numPr>
          <w:ilvl w:val="0"/>
          <w:numId w:val="18"/>
        </w:numPr>
        <w:tabs>
          <w:tab w:val="left" w:pos="709"/>
        </w:tabs>
        <w:spacing w:after="0" w:line="240" w:lineRule="auto"/>
        <w:ind w:left="709" w:firstLine="0"/>
        <w:jc w:val="both"/>
        <w:rPr>
          <w:rFonts w:ascii="Sylfaen" w:hAnsi="Sylfaen"/>
          <w:b/>
        </w:rPr>
      </w:pPr>
      <w:r w:rsidRPr="00D44288">
        <w:rPr>
          <w:rFonts w:ascii="Sylfaen" w:hAnsi="Sylfaen"/>
          <w:b/>
        </w:rPr>
        <w:t>სოციალური</w:t>
      </w:r>
      <w:r w:rsidRPr="00D44288">
        <w:rPr>
          <w:rFonts w:ascii="Sylfaen" w:hAnsi="Sylfaen"/>
          <w:b/>
          <w:lang w:val="ka-GE"/>
        </w:rPr>
        <w:t>, რელიგიური, ეთნიკური</w:t>
      </w:r>
      <w:r w:rsidRPr="00D44288">
        <w:rPr>
          <w:rFonts w:ascii="Sylfaen" w:hAnsi="Sylfaen"/>
          <w:b/>
        </w:rPr>
        <w:t xml:space="preserve"> პრობლემები თანამედროვე </w:t>
      </w:r>
      <w:r w:rsidRPr="00D44288">
        <w:rPr>
          <w:rFonts w:ascii="Sylfaen" w:hAnsi="Sylfaen"/>
          <w:b/>
          <w:lang w:val="ka-GE"/>
        </w:rPr>
        <w:t xml:space="preserve">უკრაინულ </w:t>
      </w:r>
      <w:r w:rsidRPr="00D44288">
        <w:rPr>
          <w:rFonts w:ascii="Sylfaen" w:hAnsi="Sylfaen"/>
          <w:b/>
        </w:rPr>
        <w:t>საზოგადოებაში;</w:t>
      </w:r>
    </w:p>
    <w:p w:rsidR="002E6C5C" w:rsidRPr="00D44288" w:rsidRDefault="002E6C5C" w:rsidP="002E6C5C">
      <w:pPr>
        <w:numPr>
          <w:ilvl w:val="0"/>
          <w:numId w:val="18"/>
        </w:numPr>
        <w:tabs>
          <w:tab w:val="left" w:pos="709"/>
        </w:tabs>
        <w:spacing w:after="0" w:line="240" w:lineRule="auto"/>
        <w:ind w:left="0" w:firstLine="0"/>
        <w:jc w:val="both"/>
        <w:rPr>
          <w:rFonts w:ascii="Sylfaen" w:hAnsi="Sylfaen"/>
          <w:b/>
        </w:rPr>
      </w:pPr>
      <w:r w:rsidRPr="00D44288">
        <w:rPr>
          <w:rFonts w:ascii="Sylfaen" w:hAnsi="Sylfaen"/>
          <w:b/>
        </w:rPr>
        <w:t>რეგიონალური თავისებურებები;</w:t>
      </w:r>
    </w:p>
    <w:p w:rsidR="002E6C5C" w:rsidRPr="00D44288" w:rsidRDefault="002E6C5C" w:rsidP="002E6C5C">
      <w:pPr>
        <w:numPr>
          <w:ilvl w:val="0"/>
          <w:numId w:val="18"/>
        </w:numPr>
        <w:tabs>
          <w:tab w:val="left" w:pos="709"/>
        </w:tabs>
        <w:spacing w:after="0" w:line="240" w:lineRule="auto"/>
        <w:ind w:left="0" w:firstLine="0"/>
        <w:jc w:val="both"/>
        <w:rPr>
          <w:rFonts w:ascii="Sylfaen" w:hAnsi="Sylfaen"/>
          <w:b/>
        </w:rPr>
      </w:pPr>
      <w:r w:rsidRPr="00D44288">
        <w:rPr>
          <w:rFonts w:ascii="Sylfaen" w:hAnsi="Sylfaen"/>
          <w:b/>
        </w:rPr>
        <w:t>სამეცნიერო და ტექნიკური მიღწევები;</w:t>
      </w:r>
    </w:p>
    <w:p w:rsidR="002E6C5C" w:rsidRPr="00D44288" w:rsidRDefault="002E6C5C" w:rsidP="002E6C5C">
      <w:pPr>
        <w:numPr>
          <w:ilvl w:val="0"/>
          <w:numId w:val="18"/>
        </w:numPr>
        <w:tabs>
          <w:tab w:val="left" w:pos="709"/>
        </w:tabs>
        <w:spacing w:after="0" w:line="240" w:lineRule="auto"/>
        <w:ind w:left="0" w:firstLine="0"/>
        <w:jc w:val="both"/>
        <w:rPr>
          <w:rFonts w:ascii="Sylfaen" w:hAnsi="Sylfaen"/>
          <w:b/>
        </w:rPr>
      </w:pPr>
      <w:r w:rsidRPr="00D44288">
        <w:rPr>
          <w:rFonts w:ascii="Sylfaen" w:hAnsi="Sylfaen"/>
          <w:b/>
          <w:lang w:val="ka-GE"/>
        </w:rPr>
        <w:t>ეკოლოგია;</w:t>
      </w:r>
    </w:p>
    <w:p w:rsidR="002E6C5C" w:rsidRPr="00D44288" w:rsidRDefault="002E6C5C" w:rsidP="002E6C5C">
      <w:pPr>
        <w:numPr>
          <w:ilvl w:val="0"/>
          <w:numId w:val="18"/>
        </w:numPr>
        <w:tabs>
          <w:tab w:val="left" w:pos="709"/>
        </w:tabs>
        <w:spacing w:after="0" w:line="240" w:lineRule="auto"/>
        <w:ind w:left="709" w:hanging="709"/>
        <w:jc w:val="both"/>
        <w:rPr>
          <w:rFonts w:ascii="Sylfaen" w:hAnsi="Sylfaen"/>
        </w:rPr>
      </w:pPr>
      <w:r w:rsidRPr="00D44288">
        <w:rPr>
          <w:rFonts w:ascii="Sylfaen" w:hAnsi="Sylfaen"/>
          <w:b/>
          <w:lang w:val="ka-GE"/>
        </w:rPr>
        <w:t>ცნობები უკრაინისა</w:t>
      </w:r>
      <w:r w:rsidRPr="00D44288">
        <w:rPr>
          <w:rFonts w:ascii="Sylfaen" w:hAnsi="Sylfaen"/>
          <w:b/>
          <w:lang w:val="de-DE"/>
        </w:rPr>
        <w:t xml:space="preserve"> და საქართველოს ურთიერთობებიდან</w:t>
      </w:r>
      <w:r w:rsidRPr="00D44288">
        <w:rPr>
          <w:rFonts w:ascii="Sylfaen" w:hAnsi="Sylfaen"/>
          <w:b/>
          <w:lang w:val="ka-GE"/>
        </w:rPr>
        <w:t xml:space="preserve"> </w:t>
      </w:r>
      <w:r w:rsidRPr="00D44288">
        <w:rPr>
          <w:rFonts w:ascii="Sylfaen" w:hAnsi="Sylfaen"/>
          <w:lang w:val="ka-GE"/>
        </w:rPr>
        <w:t xml:space="preserve">( </w:t>
      </w:r>
      <w:r w:rsidRPr="00D44288">
        <w:rPr>
          <w:rFonts w:ascii="Sylfaen" w:hAnsi="Sylfaen"/>
        </w:rPr>
        <w:t xml:space="preserve">XX ს. </w:t>
      </w:r>
      <w:r w:rsidRPr="00D44288">
        <w:rPr>
          <w:rFonts w:ascii="Sylfaen" w:hAnsi="Sylfaen"/>
          <w:lang w:val="ka-GE"/>
        </w:rPr>
        <w:t>90-ანი წ. – XXI ს. დასაწყისი).</w:t>
      </w:r>
    </w:p>
    <w:p w:rsidR="002E6C5C" w:rsidRPr="00D44288" w:rsidRDefault="002E6C5C" w:rsidP="002E6C5C">
      <w:pPr>
        <w:tabs>
          <w:tab w:val="left" w:pos="709"/>
        </w:tabs>
        <w:spacing w:after="0" w:line="240" w:lineRule="auto"/>
        <w:jc w:val="both"/>
        <w:rPr>
          <w:rFonts w:ascii="Sylfaen" w:hAnsi="Sylfaen"/>
          <w:b/>
        </w:rPr>
      </w:pPr>
    </w:p>
    <w:p w:rsidR="002E6C5C" w:rsidRPr="00D44288" w:rsidRDefault="002E6C5C" w:rsidP="002E6C5C">
      <w:pPr>
        <w:tabs>
          <w:tab w:val="left" w:pos="709"/>
        </w:tabs>
        <w:spacing w:after="0" w:line="240" w:lineRule="auto"/>
        <w:jc w:val="both"/>
        <w:rPr>
          <w:rFonts w:ascii="Sylfaen" w:hAnsi="Sylfaen"/>
          <w:b/>
        </w:rPr>
      </w:pPr>
    </w:p>
    <w:p w:rsidR="002E6C5C" w:rsidRPr="00D44288" w:rsidRDefault="002E6C5C" w:rsidP="002E6C5C">
      <w:pPr>
        <w:tabs>
          <w:tab w:val="left" w:pos="709"/>
        </w:tabs>
        <w:spacing w:after="0" w:line="240" w:lineRule="auto"/>
        <w:jc w:val="both"/>
        <w:rPr>
          <w:rFonts w:ascii="Sylfaen" w:hAnsi="Sylfaen"/>
          <w:b/>
        </w:rPr>
      </w:pPr>
    </w:p>
    <w:p w:rsidR="002E6C5C" w:rsidRPr="00D44288" w:rsidRDefault="002E6C5C" w:rsidP="002E6C5C">
      <w:pPr>
        <w:shd w:val="clear" w:color="auto" w:fill="DAEEF3"/>
        <w:autoSpaceDE w:val="0"/>
        <w:autoSpaceDN w:val="0"/>
        <w:adjustRightInd w:val="0"/>
        <w:spacing w:after="0" w:line="240" w:lineRule="auto"/>
        <w:jc w:val="center"/>
        <w:rPr>
          <w:rFonts w:ascii="Sylfaen" w:hAnsi="Sylfaen"/>
          <w:b/>
          <w:lang w:val="ka-GE"/>
        </w:rPr>
      </w:pPr>
      <w:r w:rsidRPr="00D44288">
        <w:rPr>
          <w:rFonts w:ascii="Sylfaen" w:hAnsi="Sylfaen"/>
          <w:b/>
          <w:lang w:val="ka-GE"/>
        </w:rPr>
        <w:t>საბაზო</w:t>
      </w:r>
      <w:r w:rsidRPr="00D44288">
        <w:rPr>
          <w:rFonts w:ascii="Sylfaen" w:hAnsi="Sylfaen"/>
          <w:b/>
        </w:rPr>
        <w:t>-საშუალო</w:t>
      </w:r>
      <w:r w:rsidRPr="00D44288">
        <w:rPr>
          <w:rFonts w:ascii="Sylfaen" w:hAnsi="Sylfaen"/>
          <w:b/>
          <w:lang w:val="ka-GE"/>
        </w:rPr>
        <w:t xml:space="preserve"> საფეხურის </w:t>
      </w:r>
      <w:r w:rsidRPr="00D44288">
        <w:rPr>
          <w:rFonts w:ascii="Sylfaen" w:hAnsi="Sylfaen"/>
          <w:b/>
        </w:rPr>
        <w:t xml:space="preserve">უკრაინული </w:t>
      </w:r>
      <w:r w:rsidRPr="00D44288">
        <w:rPr>
          <w:rFonts w:ascii="Sylfaen" w:hAnsi="Sylfaen"/>
          <w:b/>
          <w:lang w:val="ka-GE"/>
        </w:rPr>
        <w:t>ენის პროგრამის შინაარსი</w:t>
      </w:r>
    </w:p>
    <w:p w:rsidR="002E6C5C" w:rsidRPr="00D44288" w:rsidRDefault="002E6C5C" w:rsidP="002E6C5C">
      <w:pPr>
        <w:autoSpaceDE w:val="0"/>
        <w:autoSpaceDN w:val="0"/>
        <w:adjustRightInd w:val="0"/>
        <w:spacing w:after="0" w:line="240" w:lineRule="auto"/>
        <w:jc w:val="center"/>
        <w:rPr>
          <w:rFonts w:ascii="Sylfaen" w:hAnsi="Sylfaen"/>
          <w:b/>
        </w:rPr>
      </w:pPr>
      <w:r w:rsidRPr="00D44288">
        <w:rPr>
          <w:rFonts w:ascii="Sylfaen" w:hAnsi="Sylfaen"/>
          <w:b/>
        </w:rPr>
        <w:t xml:space="preserve">VII-VIII </w:t>
      </w:r>
      <w:r w:rsidRPr="00D44288">
        <w:rPr>
          <w:rFonts w:ascii="Sylfaen" w:hAnsi="Sylfaen"/>
          <w:b/>
          <w:lang w:val="ka-GE"/>
        </w:rPr>
        <w:t>დონ</w:t>
      </w:r>
      <w:r w:rsidRPr="00D44288">
        <w:rPr>
          <w:rFonts w:ascii="Sylfaen" w:hAnsi="Sylfaen"/>
          <w:b/>
        </w:rPr>
        <w:t>ეებისა</w:t>
      </w:r>
      <w:r w:rsidRPr="00D44288">
        <w:rPr>
          <w:rFonts w:ascii="Sylfaen" w:hAnsi="Sylfaen"/>
          <w:b/>
          <w:lang w:val="ka-GE"/>
        </w:rPr>
        <w:t>თვის</w:t>
      </w:r>
      <w:r w:rsidRPr="00D44288">
        <w:rPr>
          <w:rFonts w:ascii="Sylfaen" w:hAnsi="Sylfaen"/>
          <w:b/>
          <w:lang w:val="fr-FR"/>
        </w:rPr>
        <w:t xml:space="preserve"> </w:t>
      </w:r>
      <w:r w:rsidRPr="00D44288">
        <w:rPr>
          <w:rFonts w:ascii="Sylfaen" w:hAnsi="Sylfaen"/>
          <w:b/>
          <w:lang w:val="ka-GE"/>
        </w:rPr>
        <w:t>(</w:t>
      </w:r>
      <w:r w:rsidRPr="00D44288">
        <w:rPr>
          <w:rFonts w:ascii="Sylfaen" w:hAnsi="Sylfaen"/>
          <w:b/>
        </w:rPr>
        <w:t>ს</w:t>
      </w:r>
      <w:r w:rsidRPr="00D44288">
        <w:rPr>
          <w:rFonts w:ascii="Sylfaen" w:hAnsi="Sylfaen"/>
          <w:b/>
          <w:lang w:val="fr-FR"/>
        </w:rPr>
        <w:t>VII</w:t>
      </w:r>
      <w:r w:rsidRPr="00D44288">
        <w:rPr>
          <w:rFonts w:ascii="Sylfaen" w:hAnsi="Sylfaen"/>
          <w:b/>
          <w:lang w:val="ka-GE"/>
        </w:rPr>
        <w:t>,</w:t>
      </w:r>
      <w:r w:rsidRPr="00D44288">
        <w:rPr>
          <w:rFonts w:ascii="Sylfaen" w:hAnsi="Sylfaen"/>
          <w:b/>
          <w:lang w:val="fr-FR"/>
        </w:rPr>
        <w:t xml:space="preserve"> </w:t>
      </w:r>
      <w:r w:rsidRPr="00D44288">
        <w:rPr>
          <w:rFonts w:ascii="Sylfaen" w:hAnsi="Sylfaen"/>
          <w:b/>
          <w:lang w:val="ka-GE"/>
        </w:rPr>
        <w:t>ს</w:t>
      </w:r>
      <w:r w:rsidRPr="00D44288">
        <w:rPr>
          <w:rFonts w:ascii="Sylfaen" w:hAnsi="Sylfaen"/>
          <w:b/>
          <w:lang w:val="fr-FR"/>
        </w:rPr>
        <w:t>VIII</w:t>
      </w:r>
      <w:r w:rsidRPr="00D44288">
        <w:rPr>
          <w:rFonts w:ascii="Sylfaen" w:hAnsi="Sylfaen"/>
          <w:b/>
          <w:lang w:val="ka-GE"/>
        </w:rPr>
        <w:t>)</w:t>
      </w:r>
    </w:p>
    <w:p w:rsidR="002E6C5C" w:rsidRPr="00D44288" w:rsidRDefault="002E6C5C" w:rsidP="002E6C5C">
      <w:pPr>
        <w:autoSpaceDE w:val="0"/>
        <w:autoSpaceDN w:val="0"/>
        <w:adjustRightInd w:val="0"/>
        <w:spacing w:after="0" w:line="240" w:lineRule="auto"/>
        <w:rPr>
          <w:rFonts w:ascii="Sylfaen" w:hAnsi="Sylfaen"/>
          <w:b/>
          <w:lang w:val="ka-GE"/>
        </w:rPr>
      </w:pPr>
      <w:r w:rsidRPr="00D44288">
        <w:rPr>
          <w:rFonts w:ascii="Sylfaen" w:hAnsi="Sylfaen"/>
          <w:b/>
        </w:rPr>
        <w:t>სარეკომენდაციო შინაარსი</w:t>
      </w:r>
    </w:p>
    <w:p w:rsidR="002E6C5C" w:rsidRPr="00D44288" w:rsidRDefault="002E6C5C" w:rsidP="002E6C5C">
      <w:pPr>
        <w:spacing w:after="0" w:line="240" w:lineRule="auto"/>
        <w:jc w:val="center"/>
        <w:rPr>
          <w:rFonts w:ascii="Sylfaen" w:hAnsi="Sylfaen"/>
          <w:b/>
          <w:lang w:val="ka-GE"/>
        </w:rPr>
      </w:pPr>
      <w:r w:rsidRPr="00D44288">
        <w:rPr>
          <w:rFonts w:ascii="Sylfaen" w:hAnsi="Sylfaen"/>
          <w:b/>
        </w:rPr>
        <w:t>პანორამა</w:t>
      </w:r>
    </w:p>
    <w:p w:rsidR="002E6C5C" w:rsidRPr="00966256" w:rsidRDefault="002E6C5C" w:rsidP="002E6C5C">
      <w:pPr>
        <w:pStyle w:val="ListParagraph"/>
        <w:numPr>
          <w:ilvl w:val="3"/>
          <w:numId w:val="39"/>
        </w:numPr>
        <w:spacing w:after="0" w:line="240" w:lineRule="auto"/>
        <w:rPr>
          <w:rFonts w:ascii="Sylfaen" w:hAnsi="Sylfaen"/>
          <w:b/>
          <w:bCs/>
          <w:lang w:val="ka-GE"/>
        </w:rPr>
      </w:pPr>
      <w:r w:rsidRPr="00966256">
        <w:rPr>
          <w:rFonts w:ascii="Sylfaen" w:hAnsi="Sylfaen" w:cs="Sylfaen"/>
          <w:b/>
          <w:bCs/>
          <w:lang w:val="ka-GE"/>
        </w:rPr>
        <w:t>სამეტყველო</w:t>
      </w:r>
      <w:r w:rsidRPr="00966256">
        <w:rPr>
          <w:rFonts w:ascii="Sylfaen" w:hAnsi="Sylfaen"/>
          <w:b/>
          <w:bCs/>
          <w:lang w:val="ka-GE"/>
        </w:rPr>
        <w:t xml:space="preserve"> ფუნქციები</w:t>
      </w:r>
    </w:p>
    <w:p w:rsidR="002E6C5C" w:rsidRPr="00D44288" w:rsidRDefault="002E6C5C" w:rsidP="002E6C5C">
      <w:pPr>
        <w:spacing w:after="0" w:line="240" w:lineRule="auto"/>
        <w:rPr>
          <w:rFonts w:ascii="Sylfaen" w:hAnsi="Sylfaen"/>
        </w:rPr>
      </w:pPr>
      <w:r w:rsidRPr="00D44288">
        <w:rPr>
          <w:rFonts w:ascii="Sylfaen" w:hAnsi="Sylfaen"/>
        </w:rPr>
        <w:t>1.1. სოციალური ურთიერთობის დამყარება</w:t>
      </w:r>
    </w:p>
    <w:p w:rsidR="002E6C5C" w:rsidRPr="00D44288" w:rsidRDefault="002E6C5C" w:rsidP="002E6C5C">
      <w:pPr>
        <w:spacing w:after="0" w:line="240" w:lineRule="auto"/>
        <w:rPr>
          <w:rFonts w:ascii="Sylfaen" w:hAnsi="Sylfaen"/>
        </w:rPr>
      </w:pPr>
      <w:r w:rsidRPr="00D44288">
        <w:rPr>
          <w:rFonts w:ascii="Sylfaen" w:hAnsi="Sylfaen"/>
        </w:rPr>
        <w:t>1.2. აზრი, პოზიცია</w:t>
      </w:r>
    </w:p>
    <w:p w:rsidR="002E6C5C" w:rsidRPr="00D44288" w:rsidRDefault="002E6C5C" w:rsidP="002E6C5C">
      <w:pPr>
        <w:spacing w:after="0" w:line="240" w:lineRule="auto"/>
        <w:rPr>
          <w:rFonts w:ascii="Sylfaen" w:hAnsi="Sylfaen"/>
        </w:rPr>
      </w:pPr>
      <w:r w:rsidRPr="00D44288">
        <w:rPr>
          <w:rFonts w:ascii="Sylfaen" w:hAnsi="Sylfaen"/>
        </w:rPr>
        <w:t>1.3. ინფორმაციის გაცვლა</w:t>
      </w:r>
    </w:p>
    <w:p w:rsidR="002E6C5C" w:rsidRPr="00D44288" w:rsidRDefault="002E6C5C" w:rsidP="002E6C5C">
      <w:pPr>
        <w:spacing w:after="0" w:line="240" w:lineRule="auto"/>
        <w:rPr>
          <w:rFonts w:ascii="Sylfaen" w:hAnsi="Sylfaen"/>
        </w:rPr>
      </w:pPr>
      <w:r w:rsidRPr="00D44288">
        <w:rPr>
          <w:rFonts w:ascii="Sylfaen" w:hAnsi="Sylfaen"/>
        </w:rPr>
        <w:t>1.4. ემოციების, გრძნობების გამოხატვა</w:t>
      </w:r>
    </w:p>
    <w:p w:rsidR="002E6C5C" w:rsidRPr="00D44288" w:rsidRDefault="002E6C5C" w:rsidP="002E6C5C">
      <w:pPr>
        <w:pStyle w:val="Footer"/>
        <w:rPr>
          <w:rFonts w:ascii="Sylfaen" w:hAnsi="Sylfaen"/>
          <w:sz w:val="22"/>
          <w:szCs w:val="22"/>
          <w:lang w:val="en-US"/>
        </w:rPr>
      </w:pPr>
      <w:r w:rsidRPr="00D44288">
        <w:rPr>
          <w:rFonts w:ascii="Sylfaen" w:hAnsi="Sylfaen"/>
          <w:sz w:val="22"/>
          <w:szCs w:val="22"/>
          <w:lang w:val="en-US"/>
        </w:rPr>
        <w:t>1.</w:t>
      </w:r>
      <w:r w:rsidRPr="00D44288">
        <w:rPr>
          <w:rFonts w:ascii="Sylfaen" w:hAnsi="Sylfaen"/>
          <w:sz w:val="22"/>
          <w:szCs w:val="22"/>
        </w:rPr>
        <w:t>5</w:t>
      </w:r>
      <w:r w:rsidRPr="00D44288">
        <w:rPr>
          <w:rFonts w:ascii="Sylfaen" w:hAnsi="Sylfaen"/>
          <w:sz w:val="22"/>
          <w:szCs w:val="22"/>
          <w:lang w:val="en-US"/>
        </w:rPr>
        <w:t>. დროში ორიენტირება</w:t>
      </w:r>
    </w:p>
    <w:p w:rsidR="002E6C5C" w:rsidRPr="00D44288" w:rsidRDefault="002E6C5C" w:rsidP="002E6C5C">
      <w:pPr>
        <w:spacing w:after="0" w:line="240" w:lineRule="auto"/>
        <w:rPr>
          <w:rFonts w:ascii="Sylfaen" w:hAnsi="Sylfaen"/>
        </w:rPr>
      </w:pPr>
      <w:r w:rsidRPr="00D44288">
        <w:rPr>
          <w:rFonts w:ascii="Sylfaen" w:hAnsi="Sylfaen"/>
        </w:rPr>
        <w:t>1.6. სივრცეში განთავსება</w:t>
      </w:r>
    </w:p>
    <w:p w:rsidR="002E6C5C" w:rsidRPr="00D44288" w:rsidRDefault="002E6C5C" w:rsidP="002E6C5C">
      <w:pPr>
        <w:spacing w:after="0" w:line="240" w:lineRule="auto"/>
        <w:rPr>
          <w:rFonts w:ascii="Sylfaen" w:hAnsi="Sylfaen"/>
        </w:rPr>
      </w:pPr>
      <w:r w:rsidRPr="00D44288">
        <w:rPr>
          <w:rFonts w:ascii="Sylfaen" w:hAnsi="Sylfaen"/>
        </w:rPr>
        <w:t>1.7. ლოგიკური კავშირების გამოხატვა</w:t>
      </w:r>
    </w:p>
    <w:p w:rsidR="002E6C5C" w:rsidRPr="00D44288" w:rsidRDefault="002E6C5C" w:rsidP="002E6C5C">
      <w:pPr>
        <w:spacing w:after="0" w:line="240" w:lineRule="auto"/>
        <w:rPr>
          <w:rFonts w:ascii="Sylfaen" w:hAnsi="Sylfaen"/>
        </w:rPr>
      </w:pPr>
      <w:r w:rsidRPr="00D44288">
        <w:rPr>
          <w:rFonts w:ascii="Sylfaen" w:hAnsi="Sylfaen"/>
        </w:rPr>
        <w:t>1.8. იძულება, რჩევის მიცემა</w:t>
      </w:r>
    </w:p>
    <w:p w:rsidR="002E6C5C" w:rsidRPr="00966256" w:rsidRDefault="002E6C5C" w:rsidP="002E6C5C">
      <w:pPr>
        <w:spacing w:after="0" w:line="240" w:lineRule="auto"/>
        <w:rPr>
          <w:rFonts w:ascii="Sylfaen" w:hAnsi="Sylfaen"/>
          <w:b/>
        </w:rPr>
      </w:pPr>
    </w:p>
    <w:p w:rsidR="002E6C5C" w:rsidRPr="00966256" w:rsidRDefault="002E6C5C" w:rsidP="002E6C5C">
      <w:pPr>
        <w:spacing w:after="0" w:line="240" w:lineRule="auto"/>
        <w:rPr>
          <w:rFonts w:ascii="Sylfaen" w:hAnsi="Sylfaen"/>
          <w:b/>
        </w:rPr>
      </w:pPr>
    </w:p>
    <w:p w:rsidR="002E6C5C" w:rsidRPr="00D44288" w:rsidRDefault="002E6C5C" w:rsidP="002E6C5C">
      <w:pPr>
        <w:numPr>
          <w:ilvl w:val="1"/>
          <w:numId w:val="16"/>
        </w:numPr>
        <w:tabs>
          <w:tab w:val="clear" w:pos="1440"/>
          <w:tab w:val="num" w:pos="142"/>
        </w:tabs>
        <w:spacing w:after="0" w:line="240" w:lineRule="auto"/>
        <w:ind w:left="0" w:firstLine="0"/>
        <w:rPr>
          <w:rFonts w:ascii="Sylfaen" w:hAnsi="Sylfaen"/>
          <w:b/>
        </w:rPr>
      </w:pPr>
      <w:r w:rsidRPr="00D44288">
        <w:rPr>
          <w:rFonts w:ascii="Sylfaen" w:hAnsi="Sylfaen"/>
          <w:b/>
        </w:rPr>
        <w:t>ლინგვისტური რეალიზაციის ნიმუ</w:t>
      </w:r>
      <w:r w:rsidRPr="00D44288">
        <w:rPr>
          <w:rFonts w:ascii="Sylfaen" w:hAnsi="Sylfaen"/>
          <w:b/>
          <w:lang w:val="ka-GE"/>
        </w:rPr>
        <w:t>შ</w:t>
      </w:r>
      <w:r w:rsidRPr="00D44288">
        <w:rPr>
          <w:rFonts w:ascii="Sylfaen" w:hAnsi="Sylfaen"/>
          <w:b/>
        </w:rPr>
        <w:t>ები VII-VIII დონ</w:t>
      </w:r>
      <w:r w:rsidRPr="00D44288">
        <w:rPr>
          <w:rFonts w:ascii="Sylfaen" w:hAnsi="Sylfaen"/>
          <w:b/>
          <w:lang w:val="ka-GE"/>
        </w:rPr>
        <w:t>ეებ</w:t>
      </w:r>
      <w:r w:rsidRPr="00D44288">
        <w:rPr>
          <w:rFonts w:ascii="Sylfaen" w:hAnsi="Sylfaen"/>
          <w:b/>
        </w:rPr>
        <w:t>ის</w:t>
      </w:r>
      <w:r w:rsidRPr="00D44288">
        <w:rPr>
          <w:rFonts w:ascii="Sylfaen" w:hAnsi="Sylfaen"/>
          <w:b/>
          <w:lang w:val="ka-GE"/>
        </w:rPr>
        <w:t>ა</w:t>
      </w:r>
      <w:r w:rsidRPr="00D44288">
        <w:rPr>
          <w:rFonts w:ascii="Sylfaen" w:hAnsi="Sylfaen"/>
          <w:b/>
        </w:rPr>
        <w:t>თვის</w:t>
      </w:r>
      <w:r>
        <w:rPr>
          <w:rFonts w:ascii="Sylfaen" w:hAnsi="Sylfaen"/>
          <w:b/>
          <w:lang w:val="ka-GE"/>
        </w:rPr>
        <w:t xml:space="preserve"> (ს</w:t>
      </w:r>
      <w:r>
        <w:rPr>
          <w:rFonts w:ascii="Sylfaen" w:hAnsi="Sylfaen"/>
          <w:b/>
          <w:lang w:val="en-US"/>
        </w:rPr>
        <w:t>VII-</w:t>
      </w:r>
      <w:r>
        <w:rPr>
          <w:rFonts w:ascii="Sylfaen" w:hAnsi="Sylfaen"/>
          <w:b/>
          <w:lang w:val="ka-GE"/>
        </w:rPr>
        <w:t>ს</w:t>
      </w:r>
      <w:r>
        <w:rPr>
          <w:rFonts w:ascii="Sylfaen" w:hAnsi="Sylfaen"/>
          <w:b/>
          <w:lang w:val="en-US"/>
        </w:rPr>
        <w:t>VIII</w:t>
      </w:r>
      <w:r>
        <w:rPr>
          <w:rFonts w:ascii="Sylfaen" w:hAnsi="Sylfaen"/>
          <w:b/>
          <w:lang w:val="ka-GE"/>
        </w:rPr>
        <w:t>)</w:t>
      </w:r>
    </w:p>
    <w:p w:rsidR="002E6C5C" w:rsidRPr="00D44288" w:rsidRDefault="002E6C5C" w:rsidP="002E6C5C">
      <w:pPr>
        <w:spacing w:after="0" w:line="240" w:lineRule="auto"/>
        <w:rPr>
          <w:rFonts w:ascii="Sylfaen" w:hAnsi="Sylfae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493"/>
      </w:tblGrid>
      <w:tr w:rsidR="002E6C5C" w:rsidRPr="00D44288" w:rsidTr="00122935">
        <w:tc>
          <w:tcPr>
            <w:tcW w:w="3794" w:type="dxa"/>
          </w:tcPr>
          <w:p w:rsidR="002E6C5C" w:rsidRPr="00D44288" w:rsidRDefault="002E6C5C" w:rsidP="00122935">
            <w:pPr>
              <w:spacing w:after="0" w:line="240" w:lineRule="auto"/>
              <w:rPr>
                <w:rFonts w:ascii="Sylfaen" w:hAnsi="Sylfaen"/>
                <w:b/>
                <w:color w:val="000000"/>
                <w:lang w:val="ka-GE"/>
              </w:rPr>
            </w:pPr>
            <w:r w:rsidRPr="00D44288">
              <w:rPr>
                <w:rFonts w:ascii="Sylfaen" w:hAnsi="Sylfaen" w:cs="Sylfaen"/>
                <w:b/>
                <w:color w:val="000000"/>
                <w:lang w:val="ka-GE"/>
              </w:rPr>
              <w:t>სამეტყველო</w:t>
            </w:r>
            <w:r w:rsidRPr="00D44288">
              <w:rPr>
                <w:rFonts w:ascii="Sylfaen" w:hAnsi="Sylfaen"/>
                <w:b/>
                <w:color w:val="000000"/>
                <w:lang w:val="ka-GE"/>
              </w:rPr>
              <w:t xml:space="preserve"> </w:t>
            </w:r>
            <w:r w:rsidRPr="00D44288">
              <w:rPr>
                <w:rFonts w:ascii="Sylfaen" w:hAnsi="Sylfaen" w:cs="Sylfaen"/>
                <w:b/>
                <w:color w:val="000000"/>
                <w:lang w:val="ka-GE"/>
              </w:rPr>
              <w:t>ფუნქციები</w:t>
            </w:r>
          </w:p>
        </w:tc>
        <w:tc>
          <w:tcPr>
            <w:tcW w:w="5493" w:type="dxa"/>
          </w:tcPr>
          <w:p w:rsidR="002E6C5C" w:rsidRPr="00D44288" w:rsidRDefault="002E6C5C" w:rsidP="00122935">
            <w:pPr>
              <w:spacing w:after="0" w:line="240" w:lineRule="auto"/>
              <w:rPr>
                <w:rFonts w:ascii="Sylfaen" w:hAnsi="Sylfaen"/>
                <w:b/>
                <w:color w:val="000000"/>
                <w:lang w:val="ka-GE"/>
              </w:rPr>
            </w:pPr>
            <w:r w:rsidRPr="00D44288">
              <w:rPr>
                <w:rFonts w:ascii="Sylfaen" w:hAnsi="Sylfaen" w:cs="Sylfaen"/>
                <w:b/>
                <w:color w:val="000000"/>
                <w:lang w:val="ka-GE"/>
              </w:rPr>
              <w:t>ლინგვისტური</w:t>
            </w:r>
            <w:r w:rsidRPr="00D44288">
              <w:rPr>
                <w:rFonts w:ascii="Sylfaen" w:hAnsi="Sylfaen"/>
                <w:b/>
                <w:color w:val="000000"/>
                <w:lang w:val="ka-GE"/>
              </w:rPr>
              <w:t xml:space="preserve"> </w:t>
            </w:r>
            <w:r w:rsidRPr="00D44288">
              <w:rPr>
                <w:rFonts w:ascii="Sylfaen" w:hAnsi="Sylfaen" w:cs="Sylfaen"/>
                <w:b/>
                <w:color w:val="000000"/>
                <w:lang w:val="ka-GE"/>
              </w:rPr>
              <w:t>რეალიზაციის</w:t>
            </w:r>
            <w:r w:rsidRPr="00D44288">
              <w:rPr>
                <w:rFonts w:ascii="Sylfaen" w:hAnsi="Sylfaen"/>
                <w:b/>
                <w:color w:val="000000"/>
                <w:lang w:val="ka-GE"/>
              </w:rPr>
              <w:t xml:space="preserve"> </w:t>
            </w:r>
            <w:r w:rsidRPr="00D44288">
              <w:rPr>
                <w:rFonts w:ascii="Sylfaen" w:hAnsi="Sylfaen" w:cs="Sylfaen"/>
                <w:b/>
                <w:color w:val="000000"/>
                <w:lang w:val="ka-GE"/>
              </w:rPr>
              <w:t>ნიმუშები</w:t>
            </w:r>
            <w:r w:rsidRPr="00D44288">
              <w:rPr>
                <w:rFonts w:ascii="Sylfaen" w:hAnsi="Sylfaen"/>
                <w:b/>
                <w:color w:val="000000"/>
                <w:lang w:val="ka-GE"/>
              </w:rPr>
              <w:t xml:space="preserve"> </w:t>
            </w:r>
          </w:p>
        </w:tc>
      </w:tr>
      <w:tr w:rsidR="002E6C5C" w:rsidRPr="00D44288" w:rsidTr="00122935">
        <w:tc>
          <w:tcPr>
            <w:tcW w:w="3794" w:type="dxa"/>
            <w:shd w:val="clear" w:color="auto" w:fill="D9D9D9"/>
          </w:tcPr>
          <w:p w:rsidR="002E6C5C" w:rsidRPr="00D44288" w:rsidRDefault="002E6C5C" w:rsidP="00122935">
            <w:pPr>
              <w:pStyle w:val="ListParagraph"/>
              <w:numPr>
                <w:ilvl w:val="1"/>
                <w:numId w:val="19"/>
              </w:numPr>
              <w:spacing w:after="0" w:line="240" w:lineRule="auto"/>
              <w:ind w:left="0" w:firstLine="0"/>
              <w:contextualSpacing/>
              <w:jc w:val="both"/>
              <w:rPr>
                <w:rFonts w:ascii="Sylfaen" w:hAnsi="Sylfaen"/>
                <w:b/>
                <w:color w:val="000000"/>
                <w:lang w:val="ka-GE"/>
              </w:rPr>
            </w:pPr>
            <w:r w:rsidRPr="00D44288">
              <w:rPr>
                <w:rFonts w:ascii="Sylfaen" w:hAnsi="Sylfaen"/>
                <w:b/>
                <w:color w:val="000000"/>
              </w:rPr>
              <w:t xml:space="preserve"> </w:t>
            </w:r>
            <w:r w:rsidRPr="00D44288">
              <w:rPr>
                <w:rFonts w:ascii="Sylfaen" w:hAnsi="Sylfaen"/>
                <w:b/>
                <w:color w:val="000000"/>
                <w:lang w:val="ka-GE"/>
              </w:rPr>
              <w:t>სოციალური ურთიერთობის დამყარება</w:t>
            </w:r>
          </w:p>
        </w:tc>
        <w:tc>
          <w:tcPr>
            <w:tcW w:w="549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მოკითხვა</w:t>
            </w:r>
          </w:p>
        </w:tc>
        <w:tc>
          <w:tcPr>
            <w:tcW w:w="5493"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 Доброго дня! Як ти живеш?</w:t>
            </w:r>
            <w:r w:rsidRPr="00D44288">
              <w:rPr>
                <w:rFonts w:ascii="Sylfaen" w:hAnsi="Sylfaen"/>
              </w:rPr>
              <w:t xml:space="preserve">  </w:t>
            </w:r>
            <w:r w:rsidRPr="00D44288">
              <w:rPr>
                <w:rFonts w:ascii="Sylfaen" w:hAnsi="Sylfaen"/>
                <w:lang w:val="uk-UA"/>
              </w:rPr>
              <w:t>Як в тебе справи?</w:t>
            </w:r>
            <w:r w:rsidRPr="00D44288">
              <w:rPr>
                <w:rFonts w:ascii="Sylfaen" w:hAnsi="Sylfaen"/>
                <w:lang w:val="ka-GE"/>
              </w:rPr>
              <w:t xml:space="preserve"> Як самопочуття</w:t>
            </w:r>
            <w:r w:rsidRPr="00D44288">
              <w:rPr>
                <w:rFonts w:ascii="Sylfaen" w:hAnsi="Sylfaen"/>
              </w:rPr>
              <w:t>?</w:t>
            </w:r>
          </w:p>
          <w:p w:rsidR="002E6C5C" w:rsidRPr="00D44288" w:rsidRDefault="002E6C5C" w:rsidP="00122935">
            <w:pPr>
              <w:spacing w:after="0" w:line="240" w:lineRule="auto"/>
              <w:rPr>
                <w:rFonts w:ascii="Sylfaen" w:hAnsi="Sylfaen"/>
              </w:rPr>
            </w:pPr>
            <w:r w:rsidRPr="00D44288">
              <w:rPr>
                <w:rFonts w:ascii="Sylfaen" w:hAnsi="Sylfaen"/>
              </w:rPr>
              <w:t>Добре, дякую! Все гаразд/чудово!</w:t>
            </w:r>
          </w:p>
          <w:p w:rsidR="002E6C5C" w:rsidRPr="00D44288" w:rsidRDefault="002E6C5C" w:rsidP="00122935">
            <w:pPr>
              <w:spacing w:after="0" w:line="240" w:lineRule="auto"/>
              <w:rPr>
                <w:rFonts w:ascii="Sylfaen" w:hAnsi="Sylfaen"/>
                <w:color w:val="000000"/>
                <w:lang w:val="ka-GE"/>
              </w:rPr>
            </w:pPr>
            <w:r w:rsidRPr="00D44288">
              <w:rPr>
                <w:rFonts w:ascii="Sylfaen" w:hAnsi="Sylfaen"/>
              </w:rPr>
              <w:t>Спасибі</w:t>
            </w:r>
            <w:r w:rsidRPr="00D44288">
              <w:rPr>
                <w:rFonts w:ascii="Sylfaen" w:hAnsi="Sylfaen"/>
                <w:lang w:val="ka-GE"/>
              </w:rPr>
              <w:t>,</w:t>
            </w:r>
            <w:r w:rsidRPr="00D44288">
              <w:rPr>
                <w:rFonts w:ascii="Sylfaen" w:hAnsi="Sylfaen"/>
              </w:rPr>
              <w:t xml:space="preserve"> добре</w:t>
            </w:r>
            <w:r w:rsidRPr="00D44288">
              <w:rPr>
                <w:rFonts w:ascii="Sylfaen" w:hAnsi="Sylfaen"/>
                <w:lang w:val="uk-UA"/>
              </w:rPr>
              <w:t xml:space="preserve"> </w:t>
            </w:r>
            <w:r w:rsidRPr="00D44288">
              <w:rPr>
                <w:rFonts w:ascii="Sylfaen" w:hAnsi="Sylfaen"/>
              </w:rPr>
              <w:t>/непогано /так собі</w:t>
            </w:r>
            <w:r w:rsidRPr="00D44288">
              <w:rPr>
                <w:rFonts w:ascii="Sylfaen" w:hAnsi="Sylfaen"/>
                <w:lang w:val="ka-GE"/>
              </w:rPr>
              <w:t>..</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პიროვნების</w:t>
            </w:r>
            <w:r w:rsidRPr="00D44288">
              <w:rPr>
                <w:rFonts w:ascii="Sylfaen" w:hAnsi="Sylfaen"/>
                <w:color w:val="000000"/>
                <w:lang w:val="ka-GE"/>
              </w:rPr>
              <w:t xml:space="preserve"> </w:t>
            </w:r>
            <w:r w:rsidRPr="00D44288">
              <w:rPr>
                <w:rFonts w:ascii="Sylfaen" w:hAnsi="Sylfaen" w:cs="Sylfaen"/>
                <w:color w:val="000000"/>
                <w:lang w:val="ka-GE"/>
              </w:rPr>
              <w:t>წარდგენა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Я би хотів / хотіла з Вами познайомитися...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Давайте познайомимося!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lastRenderedPageBreak/>
              <w:t xml:space="preserve">Дуже приємно!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Ми не зустрічались раніше?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Можете назвати мені (як ваше) ім’я, по батькові. Пан / Пані (ім’я)...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თავაზიანად</w:t>
            </w:r>
            <w:r w:rsidRPr="00D44288">
              <w:rPr>
                <w:rFonts w:ascii="Sylfaen" w:hAnsi="Sylfaen"/>
                <w:color w:val="000000"/>
                <w:lang w:val="ka-GE"/>
              </w:rPr>
              <w:t xml:space="preserve"> </w:t>
            </w:r>
            <w:r w:rsidRPr="00D44288">
              <w:rPr>
                <w:rFonts w:ascii="Sylfaen" w:hAnsi="Sylfaen" w:cs="Sylfaen"/>
                <w:color w:val="000000"/>
                <w:lang w:val="ka-GE"/>
              </w:rPr>
              <w:t>მიმართვა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У діловому мовленні:</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 xml:space="preserve">Шановний /на/ Пані /Пане  Олегу! Шановні друзі / колеги / гості...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მობოდიშება</w:t>
            </w:r>
          </w:p>
        </w:tc>
        <w:tc>
          <w:tcPr>
            <w:tcW w:w="549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Прошу вибачення! Я дуже шкодую, що так сталося.</w:t>
            </w:r>
            <w:r w:rsidRPr="00D44288">
              <w:rPr>
                <w:rFonts w:ascii="Sylfaen" w:hAnsi="Sylfaen"/>
                <w:color w:val="000000"/>
                <w:lang w:val="uk-UA"/>
              </w:rPr>
              <w:t xml:space="preserve"> </w:t>
            </w:r>
            <w:r w:rsidRPr="00D44288">
              <w:rPr>
                <w:rFonts w:ascii="Sylfaen" w:hAnsi="Sylfaen"/>
                <w:color w:val="000000"/>
                <w:lang w:val="ka-GE"/>
              </w:rPr>
              <w:t xml:space="preserve">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Боюся, що я не зможу вам допомогти.</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მადლობის</w:t>
            </w:r>
            <w:r w:rsidRPr="00D44288">
              <w:rPr>
                <w:rFonts w:ascii="Sylfaen" w:hAnsi="Sylfaen"/>
                <w:color w:val="000000"/>
                <w:lang w:val="ka-GE"/>
              </w:rPr>
              <w:t xml:space="preserve"> </w:t>
            </w:r>
            <w:r w:rsidRPr="00D44288">
              <w:rPr>
                <w:rFonts w:ascii="Sylfaen" w:hAnsi="Sylfaen" w:cs="Sylfaen"/>
                <w:color w:val="000000"/>
                <w:lang w:val="ka-GE"/>
              </w:rPr>
              <w:t>გადახდა</w:t>
            </w:r>
            <w:r w:rsidRPr="00D44288">
              <w:rPr>
                <w:rFonts w:ascii="Sylfaen" w:hAnsi="Sylfaen"/>
                <w:color w:val="000000"/>
                <w:lang w:val="ka-GE"/>
              </w:rPr>
              <w:t xml:space="preserve"> </w:t>
            </w:r>
            <w:r w:rsidRPr="00D44288">
              <w:rPr>
                <w:rFonts w:ascii="Sylfaen" w:hAnsi="Sylfaen" w:cs="Sylfaen"/>
                <w:color w:val="000000"/>
                <w:lang w:val="ka-GE"/>
              </w:rPr>
              <w:t>და</w:t>
            </w:r>
            <w:r w:rsidRPr="00D44288">
              <w:rPr>
                <w:rFonts w:ascii="Sylfaen" w:hAnsi="Sylfaen"/>
                <w:color w:val="000000"/>
                <w:lang w:val="ka-GE"/>
              </w:rPr>
              <w:t xml:space="preserve"> </w:t>
            </w:r>
            <w:r w:rsidRPr="00D44288">
              <w:rPr>
                <w:rFonts w:ascii="Sylfaen" w:hAnsi="Sylfaen" w:cs="Sylfaen"/>
                <w:color w:val="000000"/>
                <w:lang w:val="ka-GE"/>
              </w:rPr>
              <w:t>სათანადო</w:t>
            </w:r>
            <w:r w:rsidRPr="00D44288">
              <w:rPr>
                <w:rFonts w:ascii="Sylfaen" w:hAnsi="Sylfaen"/>
                <w:color w:val="000000"/>
                <w:lang w:val="ka-GE"/>
              </w:rPr>
              <w:t xml:space="preserve"> </w:t>
            </w:r>
            <w:r w:rsidRPr="00D44288">
              <w:rPr>
                <w:rFonts w:ascii="Sylfaen" w:hAnsi="Sylfaen" w:cs="Sylfaen"/>
                <w:color w:val="000000"/>
                <w:lang w:val="ka-GE"/>
              </w:rPr>
              <w:t>პასუხი</w:t>
            </w:r>
          </w:p>
        </w:tc>
        <w:tc>
          <w:tcPr>
            <w:tcW w:w="549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Прийміть мою подяку!  Я/ми Вам дуже вдячна (вдячні).</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Величезне вам спасибі!</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За</w:t>
            </w:r>
            <w:r w:rsidRPr="00D44288">
              <w:rPr>
                <w:rFonts w:ascii="Sylfaen" w:hAnsi="Sylfaen"/>
                <w:color w:val="000000"/>
              </w:rPr>
              <w:t>здалегі</w:t>
            </w:r>
            <w:r w:rsidRPr="00D44288">
              <w:rPr>
                <w:rFonts w:ascii="Sylfaen" w:hAnsi="Sylfaen"/>
                <w:color w:val="000000"/>
                <w:lang w:val="uk-UA"/>
              </w:rPr>
              <w:t>д</w:t>
            </w:r>
            <w:r w:rsidRPr="00D44288">
              <w:rPr>
                <w:rFonts w:ascii="Sylfaen" w:hAnsi="Sylfaen"/>
                <w:color w:val="000000"/>
              </w:rPr>
              <w:t>ь</w:t>
            </w:r>
            <w:r w:rsidRPr="00D44288">
              <w:rPr>
                <w:rFonts w:ascii="Sylfaen" w:hAnsi="Sylfaen"/>
                <w:color w:val="000000"/>
                <w:lang w:val="uk-UA"/>
              </w:rPr>
              <w:t xml:space="preserve"> вам вдячні!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სტუმრის</w:t>
            </w:r>
            <w:r w:rsidRPr="00D44288">
              <w:rPr>
                <w:rFonts w:ascii="Sylfaen" w:hAnsi="Sylfaen"/>
                <w:color w:val="000000"/>
              </w:rPr>
              <w:t xml:space="preserve"> </w:t>
            </w:r>
            <w:r w:rsidRPr="00D44288">
              <w:rPr>
                <w:rFonts w:ascii="Sylfaen" w:hAnsi="Sylfaen" w:cs="Sylfaen"/>
                <w:color w:val="000000"/>
                <w:lang w:val="ka-GE"/>
              </w:rPr>
              <w:t>მიღება</w:t>
            </w:r>
            <w:r w:rsidRPr="00D44288">
              <w:rPr>
                <w:rFonts w:ascii="Sylfaen" w:hAnsi="Sylfaen"/>
                <w:color w:val="000000"/>
              </w:rPr>
              <w:t xml:space="preserve"> </w:t>
            </w:r>
          </w:p>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შეთავაზება</w:t>
            </w:r>
            <w:r w:rsidRPr="00D44288">
              <w:rPr>
                <w:rFonts w:ascii="Sylfaen" w:hAnsi="Sylfaen"/>
                <w:color w:val="000000"/>
                <w:lang w:val="ka-GE"/>
              </w:rPr>
              <w:t>,</w:t>
            </w:r>
            <w:r w:rsidRPr="00D44288">
              <w:rPr>
                <w:rFonts w:ascii="Sylfaen" w:hAnsi="Sylfaen" w:cs="Sylfaen"/>
                <w:color w:val="000000"/>
                <w:lang w:val="ka-GE"/>
              </w:rPr>
              <w:t>დაპატიჟება</w:t>
            </w:r>
            <w:r w:rsidRPr="00D44288">
              <w:rPr>
                <w:rFonts w:ascii="Sylfaen" w:hAnsi="Sylfaen"/>
                <w:color w:val="000000"/>
                <w:lang w:val="ka-GE"/>
              </w:rPr>
              <w:t xml:space="preserve">, </w:t>
            </w:r>
            <w:r w:rsidRPr="00D44288">
              <w:rPr>
                <w:rFonts w:ascii="Sylfaen" w:hAnsi="Sylfaen" w:cs="Sylfaen"/>
                <w:color w:val="000000"/>
                <w:lang w:val="ka-GE"/>
              </w:rPr>
              <w:t>დათანხმება</w:t>
            </w:r>
            <w:r w:rsidRPr="00D44288">
              <w:rPr>
                <w:rFonts w:ascii="Sylfaen" w:hAnsi="Sylfaen"/>
                <w:color w:val="000000"/>
                <w:lang w:val="ka-GE"/>
              </w:rPr>
              <w:t xml:space="preserve">\ </w:t>
            </w:r>
            <w:r w:rsidRPr="00D44288">
              <w:rPr>
                <w:rFonts w:ascii="Sylfaen" w:hAnsi="Sylfaen" w:cs="Sylfaen"/>
                <w:color w:val="000000"/>
                <w:lang w:val="ka-GE"/>
              </w:rPr>
              <w:t>უარის</w:t>
            </w:r>
            <w:r w:rsidRPr="00D44288">
              <w:rPr>
                <w:rFonts w:ascii="Sylfaen" w:hAnsi="Sylfaen"/>
                <w:color w:val="000000"/>
                <w:lang w:val="ka-GE"/>
              </w:rPr>
              <w:t xml:space="preserve"> </w:t>
            </w:r>
            <w:r w:rsidRPr="00D44288">
              <w:rPr>
                <w:rFonts w:ascii="Sylfaen" w:hAnsi="Sylfaen" w:cs="Sylfaen"/>
                <w:color w:val="000000"/>
                <w:lang w:val="ka-GE"/>
              </w:rPr>
              <w:t>თქმა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Нас запрошують на урочистий вечір/прийом/ювілей!</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Цей захід відбудеться в Палаці Україна  з нагоди 50 –річного ювілею видатного письменника.... (кого?)</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 xml:space="preserve">Святковий вечір починається о (....) годині, в (де?)........ В ньому будуть брати участь політичні діячі та відомі люди. Дякую, обов’язково прийду! На жаль, не зможу прийти, у мене інші справи.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Із задоволенням прийму Ваше запрошення.</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Отже, домовились!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სუფრასთან</w:t>
            </w:r>
            <w:r w:rsidRPr="00D44288">
              <w:rPr>
                <w:rFonts w:ascii="Sylfaen" w:hAnsi="Sylfaen"/>
                <w:color w:val="000000"/>
                <w:lang w:val="ka-GE"/>
              </w:rPr>
              <w:t xml:space="preserve"> (</w:t>
            </w:r>
            <w:r w:rsidRPr="00D44288">
              <w:rPr>
                <w:rFonts w:ascii="Sylfaen" w:hAnsi="Sylfaen" w:cs="Sylfaen"/>
                <w:color w:val="000000"/>
                <w:lang w:val="ka-GE"/>
              </w:rPr>
              <w:t>სახლში</w:t>
            </w:r>
            <w:r w:rsidRPr="00D44288">
              <w:rPr>
                <w:rFonts w:ascii="Sylfaen" w:hAnsi="Sylfaen"/>
                <w:color w:val="000000"/>
                <w:lang w:val="ka-GE"/>
              </w:rPr>
              <w:t xml:space="preserve"> </w:t>
            </w:r>
            <w:r w:rsidRPr="00D44288">
              <w:rPr>
                <w:rFonts w:ascii="Sylfaen" w:hAnsi="Sylfaen" w:cs="Sylfaen"/>
                <w:color w:val="000000"/>
                <w:lang w:val="ka-GE"/>
              </w:rPr>
              <w:t>და</w:t>
            </w:r>
            <w:r w:rsidRPr="00D44288">
              <w:rPr>
                <w:rFonts w:ascii="Sylfaen" w:hAnsi="Sylfaen"/>
                <w:color w:val="000000"/>
                <w:lang w:val="ka-GE"/>
              </w:rPr>
              <w:t xml:space="preserve"> </w:t>
            </w:r>
            <w:r w:rsidRPr="00D44288">
              <w:rPr>
                <w:rFonts w:ascii="Sylfaen" w:hAnsi="Sylfaen" w:cs="Sylfaen"/>
                <w:color w:val="000000"/>
                <w:lang w:val="ka-GE"/>
              </w:rPr>
              <w:t>საზოგადოებრივი</w:t>
            </w:r>
            <w:r w:rsidRPr="00D44288">
              <w:rPr>
                <w:rFonts w:ascii="Sylfaen" w:hAnsi="Sylfaen"/>
                <w:color w:val="000000"/>
                <w:lang w:val="ka-GE"/>
              </w:rPr>
              <w:t xml:space="preserve"> </w:t>
            </w:r>
            <w:r w:rsidRPr="00D44288">
              <w:rPr>
                <w:rFonts w:ascii="Sylfaen" w:hAnsi="Sylfaen" w:cs="Sylfaen"/>
                <w:color w:val="000000"/>
                <w:lang w:val="ka-GE"/>
              </w:rPr>
              <w:t>კვების</w:t>
            </w:r>
            <w:r w:rsidRPr="00D44288">
              <w:rPr>
                <w:rFonts w:ascii="Sylfaen" w:hAnsi="Sylfaen"/>
                <w:color w:val="000000"/>
                <w:lang w:val="ka-GE"/>
              </w:rPr>
              <w:t xml:space="preserve"> </w:t>
            </w:r>
            <w:r w:rsidRPr="00D44288">
              <w:rPr>
                <w:rFonts w:ascii="Sylfaen" w:hAnsi="Sylfaen" w:cs="Sylfaen"/>
                <w:color w:val="000000"/>
                <w:lang w:val="ka-GE"/>
              </w:rPr>
              <w:t>ობიექტებში</w:t>
            </w:r>
            <w:r w:rsidRPr="00D44288">
              <w:rPr>
                <w:rFonts w:ascii="Sylfaen" w:hAnsi="Sylfaen"/>
                <w:color w:val="000000"/>
                <w:lang w:val="ka-GE"/>
              </w:rPr>
              <w:t>)</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lang w:val="ka-GE"/>
              </w:rPr>
              <w:t>Чи є у вас вільні столики? На ж</w:t>
            </w:r>
            <w:r w:rsidRPr="00D44288">
              <w:rPr>
                <w:rFonts w:ascii="Sylfaen" w:hAnsi="Sylfaen"/>
                <w:color w:val="000000"/>
                <w:lang w:val="uk-UA"/>
              </w:rPr>
              <w:t>а</w:t>
            </w:r>
            <w:r w:rsidRPr="00D44288">
              <w:rPr>
                <w:rFonts w:ascii="Sylfaen" w:hAnsi="Sylfaen"/>
                <w:color w:val="000000"/>
                <w:lang w:val="ka-GE"/>
              </w:rPr>
              <w:t>ль, усі за</w:t>
            </w:r>
            <w:r w:rsidRPr="00D44288">
              <w:rPr>
                <w:rFonts w:ascii="Sylfaen" w:hAnsi="Sylfaen"/>
                <w:color w:val="000000"/>
                <w:lang w:val="uk-UA"/>
              </w:rPr>
              <w:t>й</w:t>
            </w:r>
            <w:r w:rsidRPr="00D44288">
              <w:rPr>
                <w:rFonts w:ascii="Sylfaen" w:hAnsi="Sylfaen"/>
                <w:color w:val="000000"/>
                <w:lang w:val="ka-GE"/>
              </w:rPr>
              <w:t xml:space="preserve">няті. </w:t>
            </w:r>
            <w:r w:rsidRPr="00D44288">
              <w:rPr>
                <w:rFonts w:ascii="Sylfaen" w:hAnsi="Sylfaen"/>
                <w:color w:val="000000"/>
              </w:rPr>
              <w:t>Доведеться трохи зачекати.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Ми краще зачекаємо, поки звільниться столик для двох.</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Що будете замовляти?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б хотіла щось українське/національне. Що ви порадите?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Можна принести рахунок?  Сьогодні я запрошую!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У цієї страви цікавий смак.</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ტელეფონით</w:t>
            </w:r>
            <w:r w:rsidRPr="00D44288">
              <w:rPr>
                <w:rFonts w:ascii="Sylfaen" w:hAnsi="Sylfaen"/>
                <w:color w:val="000000"/>
                <w:lang w:val="ka-GE"/>
              </w:rPr>
              <w:t xml:space="preserve"> </w:t>
            </w:r>
            <w:r w:rsidRPr="00D44288">
              <w:rPr>
                <w:rFonts w:ascii="Sylfaen" w:hAnsi="Sylfaen" w:cs="Sylfaen"/>
                <w:color w:val="000000"/>
                <w:lang w:val="ka-GE"/>
              </w:rPr>
              <w:t>საუბარი</w:t>
            </w:r>
          </w:p>
        </w:tc>
        <w:tc>
          <w:tcPr>
            <w:tcW w:w="5493"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Я можу замовити/викликати таксі до аеропорту?</w:t>
            </w:r>
          </w:p>
          <w:p w:rsidR="002E6C5C" w:rsidRPr="00D44288" w:rsidRDefault="002E6C5C" w:rsidP="00122935">
            <w:pPr>
              <w:spacing w:after="0" w:line="240" w:lineRule="auto"/>
              <w:rPr>
                <w:rFonts w:ascii="Sylfaen" w:hAnsi="Sylfaen"/>
              </w:rPr>
            </w:pPr>
            <w:r w:rsidRPr="00D44288">
              <w:rPr>
                <w:rFonts w:ascii="Sylfaen" w:hAnsi="Sylfaen"/>
              </w:rPr>
              <w:t>Я хочу змінити номер телефону / взяти новий номер...</w:t>
            </w:r>
          </w:p>
          <w:p w:rsidR="002E6C5C" w:rsidRPr="00D44288" w:rsidRDefault="002E6C5C" w:rsidP="00122935">
            <w:pPr>
              <w:spacing w:after="0" w:line="240" w:lineRule="auto"/>
              <w:rPr>
                <w:rFonts w:ascii="Sylfaen" w:hAnsi="Sylfaen"/>
              </w:rPr>
            </w:pPr>
            <w:r w:rsidRPr="00D44288">
              <w:rPr>
                <w:rFonts w:ascii="Sylfaen" w:hAnsi="Sylfaen"/>
              </w:rPr>
              <w:t xml:space="preserve">Мені треба записати ваш номер телефону. </w:t>
            </w:r>
          </w:p>
          <w:p w:rsidR="002E6C5C" w:rsidRPr="00D44288" w:rsidRDefault="002E6C5C" w:rsidP="00122935">
            <w:pPr>
              <w:spacing w:after="0" w:line="240" w:lineRule="auto"/>
              <w:rPr>
                <w:rFonts w:ascii="Sylfaen" w:hAnsi="Sylfaen"/>
              </w:rPr>
            </w:pPr>
            <w:r w:rsidRPr="00D44288">
              <w:rPr>
                <w:rFonts w:ascii="Sylfaen" w:hAnsi="Sylfaen"/>
              </w:rPr>
              <w:t>На жаль, абонент не може прийняти ваш дзвінок!</w:t>
            </w:r>
          </w:p>
          <w:p w:rsidR="002E6C5C" w:rsidRPr="00D44288" w:rsidRDefault="002E6C5C" w:rsidP="00122935">
            <w:pPr>
              <w:tabs>
                <w:tab w:val="left" w:pos="3310"/>
              </w:tabs>
              <w:spacing w:after="0" w:line="240" w:lineRule="auto"/>
              <w:rPr>
                <w:rFonts w:ascii="Sylfaen" w:hAnsi="Sylfaen"/>
              </w:rPr>
            </w:pPr>
            <w:r w:rsidRPr="00D44288">
              <w:rPr>
                <w:rFonts w:ascii="Sylfaen" w:hAnsi="Sylfaen"/>
              </w:rPr>
              <w:t>Номер зайнятий. Абонент не відповідає.</w:t>
            </w:r>
            <w:r w:rsidRPr="00D44288">
              <w:rPr>
                <w:rFonts w:ascii="Sylfaen" w:hAnsi="Sylfaen"/>
              </w:rPr>
              <w:tab/>
            </w:r>
          </w:p>
          <w:p w:rsidR="002E6C5C" w:rsidRPr="00D44288" w:rsidRDefault="002E6C5C" w:rsidP="00122935">
            <w:pPr>
              <w:tabs>
                <w:tab w:val="left" w:pos="3310"/>
              </w:tabs>
              <w:spacing w:after="0" w:line="240" w:lineRule="auto"/>
              <w:rPr>
                <w:rFonts w:ascii="Sylfaen" w:hAnsi="Sylfaen"/>
                <w:color w:val="000000"/>
              </w:rPr>
            </w:pPr>
            <w:r w:rsidRPr="00D44288">
              <w:rPr>
                <w:rFonts w:ascii="Sylfaen" w:hAnsi="Sylfaen"/>
              </w:rPr>
              <w:t>Я вас не чую, повторіть ще раз, будь ласка.</w:t>
            </w:r>
            <w:r w:rsidRPr="00D44288">
              <w:rPr>
                <w:rFonts w:ascii="Sylfaen" w:hAnsi="Sylfaen"/>
                <w:color w:val="FF0000"/>
              </w:rPr>
              <w:t xml:space="preserve"> </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დამშვიდება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Заспокій</w:t>
            </w:r>
            <w:r w:rsidRPr="00D44288">
              <w:rPr>
                <w:rFonts w:ascii="Sylfaen" w:hAnsi="Sylfaen"/>
                <w:color w:val="000000"/>
                <w:lang w:val="uk-UA"/>
              </w:rPr>
              <w:t>тесь</w:t>
            </w:r>
            <w:r w:rsidRPr="00D44288">
              <w:rPr>
                <w:rFonts w:ascii="Sylfaen" w:hAnsi="Sylfaen"/>
                <w:color w:val="000000"/>
              </w:rPr>
              <w:t xml:space="preserve">, нічого страшного!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 турбуйтесь. Ваше занепокоєння швидко пройде.</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თხოვნის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Дайте мені будь ласка щось від головного болю…</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Вас  прошу, зробіть телевізор тихіше…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Можна Вам запропонувати піти на виставку зі мною?</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Невже це можливо</w:t>
            </w:r>
            <w:r w:rsidRPr="00D44288">
              <w:rPr>
                <w:rFonts w:ascii="Sylfaen" w:hAnsi="Sylfaen"/>
                <w:color w:val="000000"/>
              </w:rPr>
              <w:t xml:space="preserve">? </w:t>
            </w:r>
          </w:p>
        </w:tc>
      </w:tr>
      <w:tr w:rsidR="002E6C5C" w:rsidRPr="00D44288" w:rsidTr="00122935">
        <w:trPr>
          <w:trHeight w:val="1600"/>
        </w:trPr>
        <w:tc>
          <w:tcPr>
            <w:tcW w:w="3794" w:type="dxa"/>
          </w:tcPr>
          <w:p w:rsidR="002E6C5C" w:rsidRPr="00D44288" w:rsidRDefault="002E6C5C" w:rsidP="00122935">
            <w:pPr>
              <w:shd w:val="clear" w:color="auto" w:fill="FFFFFF"/>
              <w:spacing w:after="0" w:line="240" w:lineRule="auto"/>
              <w:rPr>
                <w:rFonts w:ascii="Sylfaen" w:hAnsi="Sylfaen" w:cs="Tahoma"/>
                <w:color w:val="000000"/>
                <w:lang w:val="ka-GE"/>
              </w:rPr>
            </w:pPr>
            <w:r w:rsidRPr="00D44288">
              <w:rPr>
                <w:rFonts w:ascii="Sylfaen" w:hAnsi="Sylfaen" w:cs="Sylfaen"/>
                <w:color w:val="000000"/>
                <w:lang w:val="ka-GE"/>
              </w:rPr>
              <w:t>გაფრთხილება</w:t>
            </w:r>
            <w:r w:rsidRPr="00D44288">
              <w:rPr>
                <w:rFonts w:ascii="Sylfaen" w:hAnsi="Sylfaen"/>
                <w:color w:val="000000"/>
              </w:rPr>
              <w:t xml:space="preserve">, </w:t>
            </w:r>
            <w:r w:rsidRPr="00D44288">
              <w:rPr>
                <w:rFonts w:ascii="Sylfaen" w:hAnsi="Sylfaen" w:cs="Sylfaen"/>
                <w:color w:val="000000"/>
                <w:lang w:val="ka-GE"/>
              </w:rPr>
              <w:t>გარანტირება</w:t>
            </w:r>
            <w:r w:rsidRPr="00D44288">
              <w:rPr>
                <w:rFonts w:ascii="Sylfaen" w:hAnsi="Sylfaen"/>
                <w:color w:val="000000"/>
                <w:lang w:val="ka-GE"/>
              </w:rPr>
              <w:t xml:space="preserve"> </w:t>
            </w:r>
          </w:p>
          <w:p w:rsidR="002E6C5C" w:rsidRPr="00D44288" w:rsidRDefault="002E6C5C" w:rsidP="00122935">
            <w:pPr>
              <w:spacing w:after="0" w:line="240" w:lineRule="auto"/>
              <w:rPr>
                <w:rFonts w:ascii="Sylfaen" w:hAnsi="Sylfaen"/>
                <w:color w:val="000000"/>
              </w:rPr>
            </w:pP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Будьте уважними!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Увага! Будьте уважними!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Під час обідньої перерви, всі робітники відпочивають!</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 залишайте власні речі!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lastRenderedPageBreak/>
              <w:t>Він несе відповідальність за виконання наданої правочинності.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Я не можу гарантувати вам безпеку, якщо  не будете слухати мене!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Я гарантую, що машина довго буде працювати! </w:t>
            </w:r>
          </w:p>
        </w:tc>
      </w:tr>
      <w:tr w:rsidR="002E6C5C" w:rsidRPr="00D44288" w:rsidTr="00122935">
        <w:trPr>
          <w:trHeight w:val="322"/>
        </w:trPr>
        <w:tc>
          <w:tcPr>
            <w:tcW w:w="3794" w:type="dxa"/>
            <w:tcBorders>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lastRenderedPageBreak/>
              <w:t>კეთილი</w:t>
            </w:r>
            <w:r w:rsidRPr="00D44288">
              <w:rPr>
                <w:rFonts w:ascii="Sylfaen" w:hAnsi="Sylfaen"/>
                <w:color w:val="000000"/>
                <w:lang w:val="ka-GE"/>
              </w:rPr>
              <w:t xml:space="preserve"> </w:t>
            </w:r>
            <w:r w:rsidRPr="00D44288">
              <w:rPr>
                <w:rFonts w:ascii="Sylfaen" w:hAnsi="Sylfaen" w:cs="Sylfaen"/>
                <w:color w:val="000000"/>
                <w:lang w:val="ka-GE"/>
              </w:rPr>
              <w:t>სურვილების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p>
        </w:tc>
        <w:tc>
          <w:tcPr>
            <w:tcW w:w="5493" w:type="dxa"/>
            <w:tcBorders>
              <w:bottom w:val="single" w:sz="4" w:space="0" w:color="auto"/>
            </w:tcBorders>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 xml:space="preserve">Бажаю Вам щастя, здоров’я та </w:t>
            </w:r>
            <w:r w:rsidRPr="00D44288">
              <w:rPr>
                <w:rFonts w:ascii="Sylfaen" w:hAnsi="Sylfaen"/>
                <w:color w:val="000000"/>
                <w:lang w:val="uk-UA"/>
              </w:rPr>
              <w:t xml:space="preserve">гарного настрою! Я Вам дуже вдячний за побажання! </w:t>
            </w: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Успіхів!  Від щирого серця бажаю вам.....</w:t>
            </w:r>
          </w:p>
        </w:tc>
      </w:tr>
      <w:tr w:rsidR="002E6C5C" w:rsidRPr="00D44288" w:rsidTr="00122935">
        <w:trPr>
          <w:trHeight w:val="244"/>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სავაჭრო</w:t>
            </w:r>
            <w:r w:rsidRPr="00D44288">
              <w:rPr>
                <w:rFonts w:ascii="Sylfaen" w:hAnsi="Sylfaen"/>
                <w:color w:val="000000"/>
                <w:lang w:val="ka-GE"/>
              </w:rPr>
              <w:t xml:space="preserve"> </w:t>
            </w:r>
            <w:r w:rsidRPr="00D44288">
              <w:rPr>
                <w:rFonts w:ascii="Sylfaen" w:hAnsi="Sylfaen" w:cs="Sylfaen"/>
                <w:color w:val="000000"/>
                <w:lang w:val="ka-GE"/>
              </w:rPr>
              <w:t>ობიექტებში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Що ви тут купуєте? Вам подобається нова колекція? </w:t>
            </w:r>
          </w:p>
          <w:p w:rsidR="002E6C5C" w:rsidRPr="00D44288" w:rsidRDefault="002E6C5C" w:rsidP="00122935">
            <w:pPr>
              <w:spacing w:after="0" w:line="240" w:lineRule="auto"/>
              <w:rPr>
                <w:rFonts w:ascii="Sylfaen" w:hAnsi="Sylfaen"/>
              </w:rPr>
            </w:pPr>
            <w:r w:rsidRPr="00D44288">
              <w:rPr>
                <w:rFonts w:ascii="Sylfaen" w:hAnsi="Sylfaen"/>
              </w:rPr>
              <w:t>Де знаходиться магазин?</w:t>
            </w:r>
          </w:p>
          <w:p w:rsidR="002E6C5C" w:rsidRPr="00D44288" w:rsidRDefault="002E6C5C" w:rsidP="00122935">
            <w:pPr>
              <w:spacing w:after="0" w:line="240" w:lineRule="auto"/>
              <w:rPr>
                <w:rFonts w:ascii="Sylfaen" w:hAnsi="Sylfaen"/>
              </w:rPr>
            </w:pPr>
            <w:r w:rsidRPr="00D44288">
              <w:rPr>
                <w:rFonts w:ascii="Sylfaen" w:hAnsi="Sylfaen"/>
              </w:rPr>
              <w:t>Де можна купити сорочку, спідницю, штани,  черевики?</w:t>
            </w:r>
          </w:p>
          <w:p w:rsidR="002E6C5C" w:rsidRPr="00D44288" w:rsidRDefault="002E6C5C" w:rsidP="00122935">
            <w:pPr>
              <w:spacing w:after="0" w:line="240" w:lineRule="auto"/>
              <w:rPr>
                <w:rFonts w:ascii="Sylfaen" w:hAnsi="Sylfaen"/>
              </w:rPr>
            </w:pPr>
            <w:r w:rsidRPr="00D44288">
              <w:rPr>
                <w:rFonts w:ascii="Sylfaen" w:hAnsi="Sylfaen"/>
              </w:rPr>
              <w:t>Це мені підходить! Як раз мій розмір та мій улюблений колір.</w:t>
            </w:r>
          </w:p>
          <w:p w:rsidR="002E6C5C" w:rsidRPr="00D44288" w:rsidRDefault="002E6C5C" w:rsidP="00122935">
            <w:pPr>
              <w:spacing w:after="0" w:line="240" w:lineRule="auto"/>
              <w:rPr>
                <w:rFonts w:ascii="Sylfaen" w:hAnsi="Sylfaen"/>
              </w:rPr>
            </w:pPr>
            <w:r w:rsidRPr="00D44288">
              <w:rPr>
                <w:rFonts w:ascii="Sylfaen" w:hAnsi="Sylfaen"/>
              </w:rPr>
              <w:t xml:space="preserve">Мені подобається мій вибір! </w:t>
            </w:r>
          </w:p>
          <w:p w:rsidR="002E6C5C" w:rsidRPr="00D44288" w:rsidRDefault="002E6C5C" w:rsidP="00122935">
            <w:pPr>
              <w:spacing w:after="0" w:line="240" w:lineRule="auto"/>
              <w:rPr>
                <w:rFonts w:ascii="Sylfaen" w:hAnsi="Sylfaen"/>
              </w:rPr>
            </w:pPr>
            <w:r w:rsidRPr="00D44288">
              <w:rPr>
                <w:rFonts w:ascii="Sylfaen" w:hAnsi="Sylfaen"/>
              </w:rPr>
              <w:t xml:space="preserve">Який номер взуття  ви носите? </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Як ви будете розраховуватися, готівковой чи безготівковим розрахунком? </w:t>
            </w:r>
          </w:p>
        </w:tc>
      </w:tr>
      <w:tr w:rsidR="002E6C5C" w:rsidRPr="00D44288" w:rsidTr="00122935">
        <w:trPr>
          <w:trHeight w:val="272"/>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მგზავრობისას</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Замовити авіабілети (як?) через Інтернет/по телефону;</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Заплатити за допомогою кредитної картки.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Коли відлітає рейс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 Оголошується/починається посадка на рейс номер...,  наступний по маршруту (якому?) Тбілісі- Київ...  Рейс затримуєтсья на 2 (дві) години. Пройти паспортний контроль.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Покажіть ваш паспорт</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Виїзна/в’їзна митна декларація.</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Займіть ваше(-і) місце(-я) в салоні.  Де Ваші кв</w:t>
            </w:r>
            <w:r w:rsidRPr="00D44288">
              <w:rPr>
                <w:rFonts w:ascii="Sylfaen" w:hAnsi="Sylfaen"/>
                <w:color w:val="000000"/>
                <w:lang w:val="uk-UA"/>
              </w:rPr>
              <w:t>и</w:t>
            </w:r>
            <w:r w:rsidRPr="00D44288">
              <w:rPr>
                <w:rFonts w:ascii="Sylfaen" w:hAnsi="Sylfaen"/>
                <w:color w:val="000000"/>
              </w:rPr>
              <w:t>тки?  Ось, візьміть! Щасливої дороги!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У салоні літака палити забороняється!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Шановні пасажири</w:t>
            </w:r>
            <w:r w:rsidRPr="00D44288">
              <w:rPr>
                <w:rFonts w:ascii="Sylfaen" w:hAnsi="Sylfaen"/>
                <w:color w:val="000000"/>
                <w:lang w:val="ka-GE"/>
              </w:rPr>
              <w:t>,</w:t>
            </w:r>
            <w:r w:rsidRPr="00D44288">
              <w:rPr>
                <w:rFonts w:ascii="Sylfaen" w:hAnsi="Sylfaen"/>
                <w:color w:val="000000"/>
              </w:rPr>
              <w:t xml:space="preserve"> не залишайте особисті речі!</w:t>
            </w:r>
          </w:p>
        </w:tc>
      </w:tr>
      <w:tr w:rsidR="002E6C5C" w:rsidRPr="00D44288" w:rsidTr="00122935">
        <w:trPr>
          <w:trHeight w:val="2325"/>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ინტერაქცია</w:t>
            </w:r>
            <w:r w:rsidRPr="00D44288">
              <w:rPr>
                <w:rFonts w:ascii="Sylfaen" w:hAnsi="Sylfaen"/>
                <w:color w:val="000000"/>
                <w:lang w:val="ka-GE"/>
              </w:rPr>
              <w:t xml:space="preserve"> </w:t>
            </w:r>
            <w:r w:rsidRPr="00D44288">
              <w:rPr>
                <w:rFonts w:ascii="Sylfaen" w:hAnsi="Sylfaen" w:cs="Sylfaen"/>
                <w:color w:val="000000"/>
                <w:lang w:val="ka-GE"/>
              </w:rPr>
              <w:t>ბანკში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lang w:val="uk-UA"/>
              </w:rPr>
            </w:pPr>
            <w:r w:rsidRPr="00D44288">
              <w:rPr>
                <w:rFonts w:ascii="Sylfaen" w:hAnsi="Sylfaen"/>
                <w:lang w:val="uk-UA"/>
              </w:rPr>
              <w:t>Здійснення банківських операцій: відкрити рахунок (який) / поточний в ларі / в доларах/ в євро/ в гривні /, розрахунковий рахунок...</w:t>
            </w:r>
          </w:p>
          <w:p w:rsidR="002E6C5C" w:rsidRPr="00D44288" w:rsidRDefault="002E6C5C" w:rsidP="00122935">
            <w:pPr>
              <w:spacing w:after="0" w:line="240" w:lineRule="auto"/>
              <w:rPr>
                <w:rFonts w:ascii="Sylfaen" w:hAnsi="Sylfaen"/>
                <w:lang w:val="uk-UA"/>
              </w:rPr>
            </w:pPr>
            <w:r w:rsidRPr="00D44288">
              <w:rPr>
                <w:rFonts w:ascii="Sylfaen" w:hAnsi="Sylfaen"/>
                <w:lang w:val="uk-UA"/>
              </w:rPr>
              <w:t>Банківська каса, заплатити в касу, гроші внести в касу...</w:t>
            </w:r>
          </w:p>
          <w:p w:rsidR="002E6C5C" w:rsidRPr="00D44288" w:rsidRDefault="002E6C5C" w:rsidP="00122935">
            <w:pPr>
              <w:spacing w:after="0" w:line="240" w:lineRule="auto"/>
              <w:rPr>
                <w:rFonts w:ascii="Sylfaen" w:hAnsi="Sylfaen"/>
              </w:rPr>
            </w:pPr>
            <w:r w:rsidRPr="00D44288">
              <w:rPr>
                <w:rFonts w:ascii="Sylfaen" w:hAnsi="Sylfaen"/>
                <w:lang w:val="uk-UA"/>
              </w:rPr>
              <w:t>Банкомат / вставити пластикову картку, ввести свій пін-код/ вибрати мову операції, зняти/взяти гроші</w:t>
            </w:r>
            <w:r w:rsidRPr="00D44288">
              <w:rPr>
                <w:rFonts w:ascii="Sylfaen" w:hAnsi="Sylfaen"/>
              </w:rPr>
              <w:t xml:space="preserve">, </w:t>
            </w:r>
            <w:r w:rsidRPr="00D44288">
              <w:rPr>
                <w:rFonts w:ascii="Sylfaen" w:hAnsi="Sylfaen"/>
                <w:lang w:val="uk-UA"/>
              </w:rPr>
              <w:t xml:space="preserve">залишок на рахунку, зняти суму, яка сума? </w:t>
            </w:r>
            <w:r w:rsidRPr="00D44288">
              <w:rPr>
                <w:rFonts w:ascii="Sylfaen" w:hAnsi="Sylfaen"/>
              </w:rPr>
              <w:t>великі</w:t>
            </w:r>
            <w:r w:rsidRPr="00D44288">
              <w:rPr>
                <w:rFonts w:ascii="Sylfaen" w:hAnsi="Sylfaen"/>
                <w:lang w:val="uk-UA"/>
              </w:rPr>
              <w:t>/ дрібні куп</w:t>
            </w:r>
            <w:r w:rsidRPr="00D44288">
              <w:rPr>
                <w:rFonts w:ascii="Sylfaen" w:hAnsi="Sylfaen"/>
              </w:rPr>
              <w:t>’</w:t>
            </w:r>
            <w:r w:rsidRPr="00D44288">
              <w:rPr>
                <w:rFonts w:ascii="Sylfaen" w:hAnsi="Sylfaen"/>
                <w:lang w:val="uk-UA"/>
              </w:rPr>
              <w:t>юри</w:t>
            </w:r>
            <w:r w:rsidRPr="00D44288">
              <w:rPr>
                <w:rFonts w:ascii="Sylfaen" w:hAnsi="Sylfaen"/>
              </w:rPr>
              <w:t>.</w:t>
            </w:r>
          </w:p>
          <w:p w:rsidR="002E6C5C" w:rsidRPr="00D44288" w:rsidRDefault="002E6C5C" w:rsidP="00122935">
            <w:pPr>
              <w:spacing w:after="0" w:line="240" w:lineRule="auto"/>
              <w:rPr>
                <w:rFonts w:ascii="Sylfaen" w:hAnsi="Sylfaen"/>
              </w:rPr>
            </w:pPr>
            <w:r w:rsidRPr="00D44288">
              <w:rPr>
                <w:rFonts w:ascii="Sylfaen" w:hAnsi="Sylfaen"/>
              </w:rPr>
              <w:t>Заробітна плата та інші грошові операції нараховуються на пластикову картку.</w:t>
            </w:r>
          </w:p>
          <w:p w:rsidR="002E6C5C" w:rsidRPr="00D44288" w:rsidRDefault="002E6C5C" w:rsidP="00122935">
            <w:pPr>
              <w:spacing w:after="0" w:line="240" w:lineRule="auto"/>
              <w:rPr>
                <w:rFonts w:ascii="Sylfaen" w:hAnsi="Sylfaen"/>
              </w:rPr>
            </w:pPr>
            <w:r w:rsidRPr="00D44288">
              <w:rPr>
                <w:rFonts w:ascii="Sylfaen" w:hAnsi="Sylfaen"/>
                <w:lang w:val="uk-UA"/>
              </w:rPr>
              <w:t xml:space="preserve">Відділ грошових переказів /заповнити анкету/ отримувач грошей...  </w:t>
            </w:r>
          </w:p>
          <w:p w:rsidR="002E6C5C" w:rsidRPr="00D44288" w:rsidRDefault="002E6C5C" w:rsidP="00122935">
            <w:pPr>
              <w:spacing w:after="0" w:line="240" w:lineRule="auto"/>
              <w:rPr>
                <w:rFonts w:ascii="Sylfaen" w:hAnsi="Sylfaen"/>
                <w:color w:val="FF0000"/>
              </w:rPr>
            </w:pPr>
            <w:r w:rsidRPr="00D44288">
              <w:rPr>
                <w:rFonts w:ascii="Sylfaen" w:hAnsi="Sylfaen"/>
              </w:rPr>
              <w:t>У випадку порушення договору, банк буде наносити різні санкції на кліента</w:t>
            </w:r>
          </w:p>
        </w:tc>
      </w:tr>
      <w:tr w:rsidR="002E6C5C" w:rsidRPr="00D44288" w:rsidTr="00122935">
        <w:trPr>
          <w:trHeight w:val="273"/>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s="Sylfaen"/>
                <w:color w:val="000000"/>
                <w:lang w:val="ka-GE"/>
              </w:rPr>
              <w:t>კრედიტის</w:t>
            </w:r>
            <w:r w:rsidRPr="00D44288">
              <w:rPr>
                <w:rFonts w:ascii="Sylfaen" w:hAnsi="Sylfaen"/>
                <w:color w:val="000000"/>
                <w:lang w:val="ka-GE"/>
              </w:rPr>
              <w:t xml:space="preserve"> </w:t>
            </w:r>
            <w:r w:rsidRPr="00D44288">
              <w:rPr>
                <w:rFonts w:ascii="Sylfaen" w:hAnsi="Sylfaen" w:cs="Sylfaen"/>
                <w:color w:val="000000"/>
                <w:lang w:val="ka-GE"/>
              </w:rPr>
              <w:t>გაფორმება</w:t>
            </w:r>
            <w:r w:rsidRPr="00D44288">
              <w:rPr>
                <w:rFonts w:ascii="Sylfaen" w:hAnsi="Sylfaen"/>
                <w:color w:val="000000"/>
                <w:lang w:val="ka-GE"/>
              </w:rPr>
              <w:t xml:space="preserve">\ </w:t>
            </w:r>
            <w:r w:rsidRPr="00D44288">
              <w:rPr>
                <w:rFonts w:ascii="Sylfaen" w:hAnsi="Sylfaen" w:cs="Sylfaen"/>
                <w:color w:val="000000"/>
                <w:lang w:val="ka-GE"/>
              </w:rPr>
              <w:t>გამოტანა</w:t>
            </w:r>
            <w:r w:rsidRPr="00D44288">
              <w:rPr>
                <w:rFonts w:ascii="Sylfaen" w:hAnsi="Sylfaen"/>
                <w:color w:val="000000"/>
                <w:lang w:val="ka-GE"/>
              </w:rPr>
              <w:t xml:space="preserve"> </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rPr>
            </w:pPr>
            <w:r w:rsidRPr="00D44288">
              <w:rPr>
                <w:rFonts w:ascii="Sylfaen" w:hAnsi="Sylfaen"/>
              </w:rPr>
              <w:t xml:space="preserve">До кого можу звернутися з приводу оформлення кредиту? </w:t>
            </w:r>
          </w:p>
          <w:p w:rsidR="002E6C5C" w:rsidRPr="00D44288" w:rsidRDefault="002E6C5C" w:rsidP="00122935">
            <w:pPr>
              <w:spacing w:after="0" w:line="240" w:lineRule="auto"/>
              <w:rPr>
                <w:rFonts w:ascii="Sylfaen" w:hAnsi="Sylfaen"/>
              </w:rPr>
            </w:pPr>
            <w:r w:rsidRPr="00D44288">
              <w:rPr>
                <w:rFonts w:ascii="Sylfaen" w:hAnsi="Sylfaen"/>
              </w:rPr>
              <w:t xml:space="preserve">Які документи потрібні для заповнення анкети для </w:t>
            </w:r>
            <w:r w:rsidRPr="00D44288">
              <w:rPr>
                <w:rFonts w:ascii="Sylfaen" w:hAnsi="Sylfaen"/>
              </w:rPr>
              <w:lastRenderedPageBreak/>
              <w:t>офо</w:t>
            </w:r>
            <w:r w:rsidRPr="00D44288">
              <w:rPr>
                <w:rFonts w:ascii="Sylfaen" w:hAnsi="Sylfaen"/>
                <w:lang w:val="uk-UA"/>
              </w:rPr>
              <w:t xml:space="preserve">рмлення </w:t>
            </w:r>
            <w:r w:rsidRPr="00D44288">
              <w:rPr>
                <w:rFonts w:ascii="Sylfaen" w:hAnsi="Sylfaen"/>
              </w:rPr>
              <w:t>кредиту?</w:t>
            </w:r>
          </w:p>
          <w:p w:rsidR="002E6C5C" w:rsidRPr="00D44288" w:rsidRDefault="002E6C5C" w:rsidP="00122935">
            <w:pPr>
              <w:spacing w:after="0" w:line="240" w:lineRule="auto"/>
              <w:rPr>
                <w:rFonts w:ascii="Sylfaen" w:hAnsi="Sylfaen"/>
              </w:rPr>
            </w:pPr>
            <w:r w:rsidRPr="00D44288">
              <w:rPr>
                <w:rFonts w:ascii="Sylfaen" w:hAnsi="Sylfaen"/>
              </w:rPr>
              <w:t>Чи я зможу оформити кредит не маючи щомісячну заробітну плату?</w:t>
            </w:r>
          </w:p>
          <w:p w:rsidR="002E6C5C" w:rsidRPr="00D44288" w:rsidRDefault="002E6C5C" w:rsidP="00122935">
            <w:pPr>
              <w:spacing w:after="0" w:line="240" w:lineRule="auto"/>
              <w:rPr>
                <w:rFonts w:ascii="Sylfaen" w:hAnsi="Sylfaen"/>
              </w:rPr>
            </w:pPr>
            <w:r w:rsidRPr="00D44288">
              <w:rPr>
                <w:rFonts w:ascii="Sylfaen" w:hAnsi="Sylfaen"/>
              </w:rPr>
              <w:t xml:space="preserve"> У великих магазинах оргтехніки, можна відразу оформити кредит на телефон, комп’ютер, музикальий центр, фотоапарат та забрати бажану техніку. </w:t>
            </w:r>
          </w:p>
          <w:p w:rsidR="002E6C5C" w:rsidRPr="00D44288" w:rsidRDefault="002E6C5C" w:rsidP="00122935">
            <w:pPr>
              <w:spacing w:after="0" w:line="240" w:lineRule="auto"/>
              <w:rPr>
                <w:rFonts w:ascii="Sylfaen" w:hAnsi="Sylfaen"/>
              </w:rPr>
            </w:pPr>
            <w:r w:rsidRPr="00D44288">
              <w:rPr>
                <w:rFonts w:ascii="Sylfaen" w:hAnsi="Sylfaen"/>
              </w:rPr>
              <w:t xml:space="preserve">У випадку затвердження кредиту, Ваша щомісячна процентна ставка складає  (скільки) гривень. </w:t>
            </w:r>
          </w:p>
        </w:tc>
      </w:tr>
      <w:tr w:rsidR="002E6C5C" w:rsidRPr="00D44288" w:rsidTr="00122935">
        <w:trPr>
          <w:trHeight w:val="285"/>
        </w:trPr>
        <w:tc>
          <w:tcPr>
            <w:tcW w:w="3794" w:type="dxa"/>
            <w:tcBorders>
              <w:top w:val="single" w:sz="4" w:space="0" w:color="auto"/>
              <w:bottom w:val="single" w:sz="4" w:space="0" w:color="auto"/>
            </w:tcBorders>
            <w:shd w:val="clear" w:color="auto" w:fill="D9D9D9"/>
          </w:tcPr>
          <w:p w:rsidR="002E6C5C" w:rsidRPr="00D44288" w:rsidRDefault="002E6C5C" w:rsidP="00122935">
            <w:pPr>
              <w:numPr>
                <w:ilvl w:val="1"/>
                <w:numId w:val="19"/>
              </w:numPr>
              <w:spacing w:after="0" w:line="240" w:lineRule="auto"/>
              <w:ind w:left="0" w:firstLine="0"/>
              <w:rPr>
                <w:rFonts w:ascii="Sylfaen" w:hAnsi="Sylfaen"/>
                <w:b/>
                <w:color w:val="000000"/>
                <w:lang w:val="ka-GE"/>
              </w:rPr>
            </w:pPr>
            <w:r w:rsidRPr="00D44288">
              <w:rPr>
                <w:rFonts w:ascii="Sylfaen" w:hAnsi="Sylfaen" w:cs="Sylfaen"/>
                <w:b/>
                <w:color w:val="000000"/>
              </w:rPr>
              <w:lastRenderedPageBreak/>
              <w:t xml:space="preserve"> </w:t>
            </w:r>
            <w:r w:rsidRPr="00D44288">
              <w:rPr>
                <w:rFonts w:ascii="Sylfaen" w:hAnsi="Sylfaen" w:cs="Sylfaen"/>
                <w:b/>
                <w:color w:val="000000"/>
                <w:lang w:val="ka-GE"/>
              </w:rPr>
              <w:t>აზრი</w:t>
            </w:r>
            <w:r w:rsidRPr="00D44288">
              <w:rPr>
                <w:rFonts w:ascii="Sylfaen" w:hAnsi="Sylfaen"/>
                <w:b/>
                <w:color w:val="000000"/>
                <w:lang w:val="ka-GE"/>
              </w:rPr>
              <w:t xml:space="preserve">, </w:t>
            </w:r>
            <w:r w:rsidRPr="00D44288">
              <w:rPr>
                <w:rFonts w:ascii="Sylfaen" w:hAnsi="Sylfaen" w:cs="Sylfaen"/>
                <w:b/>
                <w:color w:val="000000"/>
                <w:lang w:val="ka-GE"/>
              </w:rPr>
              <w:t>პოზიცია</w:t>
            </w:r>
          </w:p>
        </w:tc>
        <w:tc>
          <w:tcPr>
            <w:tcW w:w="5493" w:type="dxa"/>
            <w:tcBorders>
              <w:top w:val="single" w:sz="4" w:space="0" w:color="auto"/>
              <w:bottom w:val="single" w:sz="4" w:space="0" w:color="auto"/>
            </w:tcBorders>
            <w:shd w:val="clear" w:color="auto" w:fill="D9D9D9"/>
          </w:tcPr>
          <w:p w:rsidR="002E6C5C" w:rsidRPr="00D44288" w:rsidRDefault="002E6C5C" w:rsidP="00122935">
            <w:pPr>
              <w:spacing w:after="0" w:line="240" w:lineRule="auto"/>
              <w:rPr>
                <w:rFonts w:ascii="Sylfaen" w:hAnsi="Sylfaen"/>
                <w:color w:val="000000"/>
              </w:rPr>
            </w:pPr>
          </w:p>
        </w:tc>
      </w:tr>
      <w:tr w:rsidR="002E6C5C" w:rsidRPr="00D44288" w:rsidTr="00122935">
        <w:trPr>
          <w:trHeight w:val="285"/>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პოზიციის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r w:rsidRPr="00D44288">
              <w:rPr>
                <w:rFonts w:ascii="Sylfaen" w:hAnsi="Sylfaen"/>
                <w:color w:val="000000"/>
                <w:lang w:val="ka-GE"/>
              </w:rPr>
              <w:t xml:space="preserve"> </w:t>
            </w:r>
            <w:r w:rsidRPr="00D44288">
              <w:rPr>
                <w:rFonts w:ascii="Sylfaen" w:hAnsi="Sylfaen" w:cs="Sylfaen"/>
                <w:color w:val="000000"/>
                <w:lang w:val="ka-GE"/>
              </w:rPr>
              <w:t>კამათისას</w:t>
            </w:r>
            <w:r w:rsidRPr="00D44288">
              <w:rPr>
                <w:rFonts w:ascii="Sylfaen" w:hAnsi="Sylfaen"/>
                <w:color w:val="000000"/>
                <w:lang w:val="ka-GE"/>
              </w:rPr>
              <w:t xml:space="preserve">, </w:t>
            </w:r>
            <w:r w:rsidRPr="00D44288">
              <w:rPr>
                <w:rFonts w:ascii="Sylfaen" w:hAnsi="Sylfaen" w:cs="Sylfaen"/>
                <w:color w:val="000000"/>
                <w:lang w:val="ka-GE"/>
              </w:rPr>
              <w:t>დასაბუთება</w:t>
            </w:r>
            <w:r w:rsidRPr="00D44288">
              <w:rPr>
                <w:rFonts w:ascii="Sylfaen" w:hAnsi="Sylfaen"/>
                <w:color w:val="000000"/>
                <w:lang w:val="ka-GE"/>
              </w:rPr>
              <w:t xml:space="preserve">, </w:t>
            </w:r>
            <w:r w:rsidRPr="00D44288">
              <w:rPr>
                <w:rFonts w:ascii="Sylfaen" w:hAnsi="Sylfaen" w:cs="Sylfaen"/>
                <w:color w:val="000000"/>
                <w:lang w:val="ka-GE"/>
              </w:rPr>
              <w:t>საკუთარი</w:t>
            </w:r>
            <w:r w:rsidRPr="00D44288">
              <w:rPr>
                <w:rFonts w:ascii="Sylfaen" w:hAnsi="Sylfaen"/>
                <w:color w:val="000000"/>
                <w:lang w:val="ka-GE"/>
              </w:rPr>
              <w:t xml:space="preserve"> </w:t>
            </w:r>
            <w:r w:rsidRPr="00D44288">
              <w:rPr>
                <w:rFonts w:ascii="Sylfaen" w:hAnsi="Sylfaen" w:cs="Sylfaen"/>
                <w:color w:val="000000"/>
                <w:lang w:val="ka-GE"/>
              </w:rPr>
              <w:t>აზრის</w:t>
            </w:r>
            <w:r w:rsidRPr="00D44288">
              <w:rPr>
                <w:rFonts w:ascii="Sylfaen" w:hAnsi="Sylfaen"/>
                <w:color w:val="000000"/>
                <w:lang w:val="ka-GE"/>
              </w:rPr>
              <w:t xml:space="preserve"> </w:t>
            </w:r>
            <w:r w:rsidRPr="00D44288">
              <w:rPr>
                <w:rFonts w:ascii="Sylfaen" w:hAnsi="Sylfaen" w:cs="Sylfaen"/>
                <w:color w:val="000000"/>
                <w:lang w:val="ka-GE"/>
              </w:rPr>
              <w:t>დაცვა</w:t>
            </w:r>
            <w:r w:rsidRPr="00D44288">
              <w:rPr>
                <w:rFonts w:ascii="Sylfaen" w:hAnsi="Sylfaen"/>
                <w:color w:val="000000"/>
                <w:lang w:val="ka-GE"/>
              </w:rPr>
              <w:t xml:space="preserve">, </w:t>
            </w:r>
            <w:r w:rsidRPr="00D44288">
              <w:rPr>
                <w:rFonts w:ascii="Sylfaen" w:hAnsi="Sylfaen" w:cs="Sylfaen"/>
                <w:color w:val="000000"/>
                <w:lang w:val="ka-GE"/>
              </w:rPr>
              <w:t>სხვისი</w:t>
            </w:r>
            <w:r w:rsidRPr="00D44288">
              <w:rPr>
                <w:rFonts w:ascii="Sylfaen" w:hAnsi="Sylfaen"/>
                <w:color w:val="000000"/>
                <w:lang w:val="ka-GE"/>
              </w:rPr>
              <w:t xml:space="preserve"> </w:t>
            </w:r>
            <w:r w:rsidRPr="00D44288">
              <w:rPr>
                <w:rFonts w:ascii="Sylfaen" w:hAnsi="Sylfaen" w:cs="Sylfaen"/>
                <w:color w:val="000000"/>
                <w:lang w:val="ka-GE"/>
              </w:rPr>
              <w:t>აზრის</w:t>
            </w:r>
            <w:r w:rsidRPr="00D44288">
              <w:rPr>
                <w:rFonts w:ascii="Sylfaen" w:hAnsi="Sylfaen"/>
                <w:color w:val="000000"/>
                <w:lang w:val="ka-GE"/>
              </w:rPr>
              <w:t xml:space="preserve"> </w:t>
            </w:r>
            <w:r w:rsidRPr="00D44288">
              <w:rPr>
                <w:rFonts w:ascii="Sylfaen" w:hAnsi="Sylfaen" w:cs="Sylfaen"/>
                <w:color w:val="000000"/>
                <w:lang w:val="ka-GE"/>
              </w:rPr>
              <w:t>გაზიარება</w:t>
            </w:r>
            <w:r w:rsidRPr="00D44288">
              <w:rPr>
                <w:rFonts w:ascii="Sylfaen" w:hAnsi="Sylfaen"/>
                <w:color w:val="000000"/>
                <w:lang w:val="ka-GE"/>
              </w:rPr>
              <w:t xml:space="preserve"> </w:t>
            </w:r>
            <w:r w:rsidRPr="00D44288">
              <w:rPr>
                <w:rFonts w:ascii="Sylfaen" w:hAnsi="Sylfaen" w:cs="Sylfaen"/>
                <w:color w:val="000000"/>
                <w:lang w:val="ka-GE"/>
              </w:rPr>
              <w:t>ან</w:t>
            </w:r>
            <w:r w:rsidRPr="00D44288">
              <w:rPr>
                <w:rFonts w:ascii="Sylfaen" w:hAnsi="Sylfaen"/>
                <w:color w:val="000000"/>
                <w:lang w:val="ka-GE"/>
              </w:rPr>
              <w:t xml:space="preserve"> </w:t>
            </w:r>
            <w:r w:rsidRPr="00D44288">
              <w:rPr>
                <w:rFonts w:ascii="Sylfaen" w:hAnsi="Sylfaen" w:cs="Sylfaen"/>
                <w:color w:val="000000"/>
                <w:lang w:val="ka-GE"/>
              </w:rPr>
              <w:t>უარყოფა</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Моя позиція зовсім інша і не співпадає з твоєю.</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Ми говоримо не про це, мається на увазі  проблема навчання в університеті/коледжі.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Завжди буду твердо стояти на своїй думці, хоча, інша думка теж цікава…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Повністю з вами згодна /згоден, але, може не треба бути так впевненою / впевненим в (чому?) … .</w:t>
            </w:r>
          </w:p>
        </w:tc>
      </w:tr>
      <w:tr w:rsidR="002E6C5C" w:rsidRPr="00D44288" w:rsidTr="00122935">
        <w:trPr>
          <w:trHeight w:val="271"/>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დარწმუნებულობის</w:t>
            </w:r>
            <w:r w:rsidRPr="00D44288">
              <w:rPr>
                <w:rFonts w:ascii="Sylfaen" w:hAnsi="Sylfaen"/>
                <w:color w:val="000000"/>
                <w:lang w:val="ka-GE"/>
              </w:rPr>
              <w:t xml:space="preserve"> </w:t>
            </w:r>
            <w:r w:rsidRPr="00D44288">
              <w:rPr>
                <w:rFonts w:ascii="Sylfaen" w:hAnsi="Sylfaen" w:cs="Sylfaen"/>
                <w:color w:val="000000"/>
                <w:lang w:val="ka-GE"/>
              </w:rPr>
              <w:t>ხარისხი</w:t>
            </w:r>
            <w:r w:rsidRPr="00D44288">
              <w:rPr>
                <w:rFonts w:ascii="Sylfaen" w:hAnsi="Sylfaen"/>
                <w:color w:val="000000"/>
              </w:rPr>
              <w:t xml:space="preserve">\ </w:t>
            </w:r>
            <w:r w:rsidRPr="00D44288">
              <w:rPr>
                <w:rFonts w:ascii="Sylfaen" w:hAnsi="Sylfaen" w:cs="Sylfaen"/>
                <w:color w:val="000000"/>
              </w:rPr>
              <w:t>ეჭვი</w:t>
            </w:r>
            <w:r w:rsidRPr="00D44288">
              <w:rPr>
                <w:rFonts w:ascii="Sylfaen" w:hAnsi="Sylfaen" w:cs="Sylfaen"/>
                <w:color w:val="000000"/>
                <w:lang w:val="ka-GE"/>
              </w:rPr>
              <w:t>,</w:t>
            </w:r>
          </w:p>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მოლაპარაკება</w:t>
            </w:r>
            <w:r w:rsidRPr="00D44288">
              <w:rPr>
                <w:rFonts w:ascii="Sylfaen" w:hAnsi="Sylfaen"/>
                <w:color w:val="000000"/>
                <w:lang w:val="ka-GE"/>
              </w:rPr>
              <w:t xml:space="preserve">, </w:t>
            </w:r>
            <w:r w:rsidRPr="00D44288">
              <w:rPr>
                <w:rFonts w:ascii="Sylfaen" w:hAnsi="Sylfaen" w:cs="Sylfaen"/>
                <w:color w:val="000000"/>
                <w:lang w:val="ka-GE"/>
              </w:rPr>
              <w:t>თანხმობა</w:t>
            </w:r>
            <w:r w:rsidRPr="00D44288">
              <w:rPr>
                <w:rFonts w:ascii="Sylfaen" w:hAnsi="Sylfaen"/>
                <w:color w:val="000000"/>
                <w:lang w:val="ka-GE"/>
              </w:rPr>
              <w:t xml:space="preserve"> </w:t>
            </w:r>
            <w:r w:rsidRPr="00D44288">
              <w:rPr>
                <w:rFonts w:ascii="Sylfaen" w:hAnsi="Sylfaen" w:cs="Sylfaen"/>
                <w:color w:val="000000"/>
                <w:lang w:val="ka-GE"/>
              </w:rPr>
              <w:t>ან</w:t>
            </w:r>
            <w:r w:rsidRPr="00D44288">
              <w:rPr>
                <w:rFonts w:ascii="Sylfaen" w:hAnsi="Sylfaen"/>
                <w:color w:val="000000"/>
                <w:lang w:val="ka-GE"/>
              </w:rPr>
              <w:t xml:space="preserve"> </w:t>
            </w:r>
            <w:r w:rsidRPr="00D44288">
              <w:rPr>
                <w:rFonts w:ascii="Sylfaen" w:hAnsi="Sylfaen" w:cs="Sylfaen"/>
                <w:color w:val="000000"/>
                <w:lang w:val="ka-GE"/>
              </w:rPr>
              <w:t>უარი</w:t>
            </w:r>
            <w:r w:rsidRPr="00D44288">
              <w:rPr>
                <w:rFonts w:ascii="Sylfaen" w:hAnsi="Sylfaen"/>
                <w:color w:val="000000"/>
                <w:lang w:val="ka-GE"/>
              </w:rPr>
              <w:t xml:space="preserve"> </w:t>
            </w:r>
            <w:r w:rsidRPr="00D44288">
              <w:rPr>
                <w:rFonts w:ascii="Sylfaen" w:hAnsi="Sylfaen" w:cs="Sylfaen"/>
                <w:color w:val="000000"/>
                <w:lang w:val="ka-GE"/>
              </w:rPr>
              <w:t>ერთობლივ</w:t>
            </w:r>
            <w:r w:rsidRPr="00D44288">
              <w:rPr>
                <w:rFonts w:ascii="Sylfaen" w:hAnsi="Sylfaen"/>
                <w:color w:val="000000"/>
                <w:lang w:val="ka-GE"/>
              </w:rPr>
              <w:t xml:space="preserve"> </w:t>
            </w:r>
            <w:r w:rsidRPr="00D44288">
              <w:rPr>
                <w:rFonts w:ascii="Sylfaen" w:hAnsi="Sylfaen" w:cs="Sylfaen"/>
                <w:color w:val="000000"/>
                <w:lang w:val="ka-GE"/>
              </w:rPr>
              <w:t>მოქმედებაზე</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Я не впевнена, що ти зможеш це зробити. Чи ти впевнений в (чому?)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Майже впевнена/впевнений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переконаний  в тому,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Він сказав (сказала) чітко та  ясно та не збирається міняти думку.</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Може ви помилилися? Я вам раджу ще раз перевірити...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Укласти мирну угоду між суперечливими сторонами.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Обидві сторони твердо були впевнені в досягненні мети, але вийшло інакще.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Очікуваний результат не відповідає встановленим стандартам.</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  метою покращення співпраці  компанії дійшли до згоди.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Менеджер персоналу разом з іншими керівниками підприємства має затверджений план  підвищення кваліфікації  співробітників.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Наші думки повністю співпадають.</w:t>
            </w:r>
          </w:p>
        </w:tc>
      </w:tr>
      <w:tr w:rsidR="002E6C5C" w:rsidRPr="00D44288" w:rsidTr="00122935">
        <w:trPr>
          <w:trHeight w:val="242"/>
        </w:trPr>
        <w:tc>
          <w:tcPr>
            <w:tcW w:w="3794" w:type="dxa"/>
            <w:tcBorders>
              <w:top w:val="single" w:sz="4" w:space="0" w:color="auto"/>
              <w:left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ცოდნა</w:t>
            </w:r>
            <w:r w:rsidRPr="00D44288">
              <w:rPr>
                <w:rFonts w:ascii="Sylfaen" w:hAnsi="Sylfaen"/>
                <w:color w:val="000000"/>
                <w:lang w:val="ka-GE"/>
              </w:rPr>
              <w:t>\</w:t>
            </w:r>
            <w:r w:rsidRPr="00D44288">
              <w:rPr>
                <w:rFonts w:ascii="Sylfaen" w:hAnsi="Sylfaen" w:cs="Sylfaen"/>
                <w:color w:val="000000"/>
                <w:lang w:val="ka-GE"/>
              </w:rPr>
              <w:t>არცოდნის</w:t>
            </w:r>
            <w:r w:rsidRPr="00D44288">
              <w:rPr>
                <w:rFonts w:ascii="Sylfaen" w:hAnsi="Sylfaen"/>
                <w:color w:val="000000"/>
                <w:lang w:val="ka-GE"/>
              </w:rPr>
              <w:t xml:space="preserve"> </w:t>
            </w:r>
            <w:r w:rsidRPr="00D44288">
              <w:rPr>
                <w:rFonts w:ascii="Sylfaen" w:hAnsi="Sylfaen" w:cs="Sylfaen"/>
                <w:color w:val="000000"/>
                <w:lang w:val="ka-GE"/>
              </w:rPr>
              <w:t>გამოხატვა</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rPr>
            </w:pPr>
            <w:r w:rsidRPr="00D44288">
              <w:rPr>
                <w:rFonts w:ascii="Sylfaen" w:hAnsi="Sylfaen"/>
              </w:rPr>
              <w:t>Він/вона виявив (виявила) неправильне користування обладнанням.</w:t>
            </w:r>
          </w:p>
          <w:p w:rsidR="002E6C5C" w:rsidRPr="00D44288" w:rsidRDefault="002E6C5C" w:rsidP="00122935">
            <w:pPr>
              <w:spacing w:after="0" w:line="240" w:lineRule="auto"/>
              <w:rPr>
                <w:rFonts w:ascii="Sylfaen" w:hAnsi="Sylfaen"/>
              </w:rPr>
            </w:pPr>
            <w:r w:rsidRPr="00D44288">
              <w:rPr>
                <w:rFonts w:ascii="Sylfaen" w:hAnsi="Sylfaen"/>
              </w:rPr>
              <w:t xml:space="preserve">Я знаю  (що?), ...  володію (чим?) </w:t>
            </w:r>
          </w:p>
        </w:tc>
      </w:tr>
      <w:tr w:rsidR="002E6C5C" w:rsidRPr="00D44288" w:rsidTr="00122935">
        <w:trPr>
          <w:trHeight w:val="242"/>
        </w:trPr>
        <w:tc>
          <w:tcPr>
            <w:tcW w:w="3794" w:type="dxa"/>
            <w:tcBorders>
              <w:top w:val="single" w:sz="4" w:space="0" w:color="auto"/>
              <w:left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საქმიანი</w:t>
            </w:r>
            <w:r w:rsidRPr="00D44288">
              <w:rPr>
                <w:rFonts w:ascii="Sylfaen" w:hAnsi="Sylfaen"/>
                <w:color w:val="000000"/>
                <w:lang w:val="ka-GE"/>
              </w:rPr>
              <w:t xml:space="preserve"> </w:t>
            </w:r>
            <w:r w:rsidRPr="00D44288">
              <w:rPr>
                <w:rFonts w:ascii="Sylfaen" w:hAnsi="Sylfaen" w:cs="Sylfaen"/>
                <w:color w:val="000000"/>
                <w:lang w:val="ka-GE"/>
              </w:rPr>
              <w:t>წერილი</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Рекомендальний лист</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rPr>
              <w:t>Шановний/на,ні (хто?) друзі /колеги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Маю честь звернутися до Вас з проханням..., звернути Вашу увагу на (що?)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Хочу взяти участь в конкурсі,в розробленні плану навчання /плану сформування (чого?)...</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 газетної статті /від друга взнав /взнала,  що проводиться конкурс молодих  акторів / учнів / студентів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Дозвольте розказати про себе.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Маю досвід цієї роботи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lastRenderedPageBreak/>
              <w:t>Сподіваюсь, що моя кандидатура зацікавить Вас...</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Хочу спробувати свої сили.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З повагою, (ім’я, прізвище, по батькові) </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 xml:space="preserve">Щиро Ваш (ім’я, прізвище, по батькові) </w:t>
            </w:r>
          </w:p>
          <w:p w:rsidR="002E6C5C" w:rsidRPr="00D44288" w:rsidRDefault="002E6C5C" w:rsidP="00122935">
            <w:pPr>
              <w:spacing w:after="0" w:line="240" w:lineRule="auto"/>
              <w:rPr>
                <w:rFonts w:ascii="Sylfaen" w:hAnsi="Sylfaen"/>
                <w:color w:val="000000"/>
              </w:rPr>
            </w:pPr>
          </w:p>
          <w:p w:rsidR="002E6C5C" w:rsidRPr="00D44288" w:rsidRDefault="002E6C5C" w:rsidP="00122935">
            <w:pPr>
              <w:spacing w:after="0" w:line="240" w:lineRule="auto"/>
              <w:rPr>
                <w:rFonts w:ascii="Sylfaen" w:hAnsi="Sylfaen"/>
                <w:color w:val="000000"/>
              </w:rPr>
            </w:pPr>
            <w:r w:rsidRPr="00D44288">
              <w:rPr>
                <w:rFonts w:ascii="Sylfaen" w:hAnsi="Sylfaen"/>
                <w:color w:val="000000"/>
                <w:lang w:val="uk-UA"/>
              </w:rPr>
              <w:t>Ділова</w:t>
            </w:r>
            <w:r w:rsidRPr="00D44288">
              <w:rPr>
                <w:rFonts w:ascii="Sylfaen" w:hAnsi="Sylfaen"/>
                <w:color w:val="000000"/>
              </w:rPr>
              <w:t xml:space="preserve"> переписка / наукова публікація.</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 (хто, ім’я, прізвище, по батькові) уповноважую (кого?)...</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Надаю правомочність (кому?) від мого імені вести мої справи / заповняти заяви, анкети / підписуватися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Згідно усного / письмового домовлення / договору сторін,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Відповідно закону України / Грузії  «про (що?)»,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хочу / хочемо, зобов’язаний/ маю.</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Радий/рада повідомити Вас про успішне складання іспитів.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Просимо мати на увазі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До відома глядачів...</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Завчасно вдячні за надану допомогу.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Сподіваємося на майбутнє співробітництво з Вами. </w:t>
            </w:r>
          </w:p>
          <w:p w:rsidR="002E6C5C" w:rsidRPr="00D44288" w:rsidRDefault="002E6C5C" w:rsidP="00122935">
            <w:pPr>
              <w:spacing w:after="0" w:line="240" w:lineRule="auto"/>
              <w:rPr>
                <w:rFonts w:ascii="Sylfaen" w:hAnsi="Sylfaen"/>
                <w:color w:val="000000"/>
              </w:rPr>
            </w:pPr>
          </w:p>
          <w:p w:rsidR="002E6C5C" w:rsidRPr="00D44288" w:rsidRDefault="002E6C5C" w:rsidP="00122935">
            <w:pPr>
              <w:spacing w:after="0" w:line="240" w:lineRule="auto"/>
              <w:rPr>
                <w:rFonts w:ascii="Sylfaen" w:hAnsi="Sylfaen"/>
                <w:color w:val="000000"/>
              </w:rPr>
            </w:pPr>
            <w:r w:rsidRPr="00D44288">
              <w:rPr>
                <w:rFonts w:ascii="Sylfaen" w:hAnsi="Sylfaen"/>
                <w:color w:val="000000"/>
              </w:rPr>
              <w:t>Рубрики CV\ Резюме:</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П.І.П: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Мета: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Досвід роботи (починаючи з останнього місця роботи):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Освіта: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Вища / професійна/ початкова.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Досвід, виховання, культура мовлення, поведінка.</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Нагороди, дипломи, сертифікати.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Знання іноземних мов/ володіння іноземними мовами /знання комп’ютерних програм:</w:t>
            </w:r>
          </w:p>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Статті, публікації, хобі, та інше.</w:t>
            </w:r>
          </w:p>
        </w:tc>
      </w:tr>
      <w:tr w:rsidR="002E6C5C" w:rsidRPr="00D44288" w:rsidTr="00122935">
        <w:trPr>
          <w:trHeight w:val="203"/>
        </w:trPr>
        <w:tc>
          <w:tcPr>
            <w:tcW w:w="3794" w:type="dxa"/>
            <w:tcBorders>
              <w:top w:val="single" w:sz="4" w:space="0" w:color="auto"/>
              <w:left w:val="single" w:sz="4" w:space="0" w:color="auto"/>
              <w:bottom w:val="single" w:sz="4" w:space="0" w:color="auto"/>
            </w:tcBorders>
            <w:shd w:val="clear" w:color="auto" w:fill="D9D9D9"/>
          </w:tcPr>
          <w:p w:rsidR="002E6C5C" w:rsidRPr="00D44288" w:rsidRDefault="002E6C5C" w:rsidP="00122935">
            <w:pPr>
              <w:pStyle w:val="ListParagraph"/>
              <w:numPr>
                <w:ilvl w:val="1"/>
                <w:numId w:val="19"/>
              </w:numPr>
              <w:spacing w:after="0" w:line="240" w:lineRule="auto"/>
              <w:ind w:left="0" w:firstLine="0"/>
              <w:contextualSpacing/>
              <w:jc w:val="both"/>
              <w:rPr>
                <w:rFonts w:ascii="Sylfaen" w:hAnsi="Sylfaen"/>
                <w:b/>
                <w:color w:val="000000"/>
                <w:lang w:val="ka-GE"/>
              </w:rPr>
            </w:pPr>
            <w:r w:rsidRPr="00D44288">
              <w:rPr>
                <w:rFonts w:ascii="Sylfaen" w:hAnsi="Sylfaen"/>
                <w:b/>
                <w:color w:val="000000"/>
                <w:lang w:val="ru-RU"/>
              </w:rPr>
              <w:lastRenderedPageBreak/>
              <w:t xml:space="preserve"> </w:t>
            </w:r>
            <w:r w:rsidRPr="00D44288">
              <w:rPr>
                <w:rFonts w:ascii="Sylfaen" w:hAnsi="Sylfaen"/>
                <w:b/>
                <w:color w:val="000000"/>
                <w:lang w:val="ka-GE"/>
              </w:rPr>
              <w:t>ინფორმაციის გაცვლა</w:t>
            </w:r>
          </w:p>
        </w:tc>
        <w:tc>
          <w:tcPr>
            <w:tcW w:w="5493" w:type="dxa"/>
            <w:tcBorders>
              <w:top w:val="single" w:sz="4" w:space="0" w:color="auto"/>
              <w:bottom w:val="single" w:sz="4" w:space="0" w:color="auto"/>
            </w:tcBorders>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ka-GE"/>
              </w:rPr>
              <w:t>ინტერნეტით სარგებლობა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Користуватися електронною поштою, відкрити веб-сторінку.</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Знати операційні системи (чого?) Windows?</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Запустити нову програму редагувати (що?) текст....</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Працювати в програмі  Word\ Excel\...,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Excel</w:t>
            </w:r>
            <w:r w:rsidRPr="00D44288">
              <w:rPr>
                <w:rFonts w:ascii="Sylfaen" w:hAnsi="Sylfaen"/>
                <w:color w:val="000000"/>
                <w:lang w:val="ka-GE"/>
              </w:rPr>
              <w:t>\</w:t>
            </w:r>
            <w:r w:rsidRPr="00D44288">
              <w:rPr>
                <w:rFonts w:ascii="Sylfaen" w:hAnsi="Sylfaen"/>
                <w:color w:val="000000"/>
              </w:rPr>
              <w:t xml:space="preserve"> Word – програма,(яка?) дозволяє  обробляти базу даних, розрахунків, зкоректувати текст...</w:t>
            </w:r>
          </w:p>
        </w:tc>
      </w:tr>
      <w:tr w:rsidR="002E6C5C" w:rsidRPr="00D44288" w:rsidTr="00122935">
        <w:tc>
          <w:tcPr>
            <w:tcW w:w="3794" w:type="dxa"/>
            <w:shd w:val="clear" w:color="auto" w:fill="D9D9D9"/>
          </w:tcPr>
          <w:p w:rsidR="002E6C5C" w:rsidRPr="00D44288" w:rsidRDefault="002E6C5C" w:rsidP="00122935">
            <w:pPr>
              <w:numPr>
                <w:ilvl w:val="1"/>
                <w:numId w:val="19"/>
              </w:numPr>
              <w:spacing w:after="0" w:line="240" w:lineRule="auto"/>
              <w:ind w:left="0" w:firstLine="0"/>
              <w:rPr>
                <w:rFonts w:ascii="Sylfaen" w:hAnsi="Sylfaen"/>
                <w:b/>
                <w:color w:val="000000"/>
                <w:lang w:val="ka-GE"/>
              </w:rPr>
            </w:pPr>
            <w:r w:rsidRPr="00D44288">
              <w:rPr>
                <w:rFonts w:ascii="Sylfaen" w:hAnsi="Sylfaen"/>
                <w:b/>
                <w:color w:val="000000"/>
                <w:lang w:val="ka-GE"/>
              </w:rPr>
              <w:t xml:space="preserve"> </w:t>
            </w:r>
            <w:r w:rsidRPr="00D44288">
              <w:rPr>
                <w:rFonts w:ascii="Sylfaen" w:hAnsi="Sylfaen" w:cs="Sylfaen"/>
                <w:b/>
                <w:color w:val="000000"/>
                <w:lang w:val="ka-GE"/>
              </w:rPr>
              <w:t>ემოციების</w:t>
            </w:r>
            <w:r w:rsidRPr="00D44288">
              <w:rPr>
                <w:rFonts w:ascii="Sylfaen" w:hAnsi="Sylfaen"/>
                <w:b/>
                <w:color w:val="000000"/>
                <w:lang w:val="ka-GE"/>
              </w:rPr>
              <w:t xml:space="preserve">, </w:t>
            </w:r>
            <w:r w:rsidRPr="00D44288">
              <w:rPr>
                <w:rFonts w:ascii="Sylfaen" w:hAnsi="Sylfaen" w:cs="Sylfaen"/>
                <w:b/>
                <w:color w:val="000000"/>
                <w:lang w:val="ka-GE"/>
              </w:rPr>
              <w:t>გრძნობების</w:t>
            </w:r>
            <w:r w:rsidRPr="00D44288">
              <w:rPr>
                <w:rFonts w:ascii="Sylfaen" w:hAnsi="Sylfaen"/>
                <w:b/>
                <w:color w:val="000000"/>
                <w:lang w:val="ka-GE"/>
              </w:rPr>
              <w:t xml:space="preserve"> </w:t>
            </w:r>
            <w:r w:rsidRPr="00D44288">
              <w:rPr>
                <w:rFonts w:ascii="Sylfaen" w:hAnsi="Sylfaen" w:cs="Sylfaen"/>
                <w:b/>
                <w:color w:val="000000"/>
                <w:lang w:val="ka-GE"/>
              </w:rPr>
              <w:t>გამოხატვა</w:t>
            </w:r>
          </w:p>
        </w:tc>
        <w:tc>
          <w:tcPr>
            <w:tcW w:w="549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გაკვირვება</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Дивно! Сім чудес світу всіх здивовує!</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Як не дивно,  але ще не чекали  вас, скучали за вами!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Невже ви цього не бачили? / не знали?</w:t>
            </w:r>
          </w:p>
        </w:tc>
      </w:tr>
      <w:tr w:rsidR="002E6C5C" w:rsidRPr="00D44288" w:rsidTr="00122935">
        <w:trPr>
          <w:trHeight w:val="462"/>
        </w:trPr>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ინტერესი</w:t>
            </w:r>
          </w:p>
        </w:tc>
        <w:tc>
          <w:tcPr>
            <w:tcW w:w="5493" w:type="dxa"/>
          </w:tcPr>
          <w:p w:rsidR="002E6C5C" w:rsidRPr="00D44288" w:rsidRDefault="002E6C5C" w:rsidP="00122935">
            <w:pPr>
              <w:spacing w:after="0" w:line="240" w:lineRule="auto"/>
              <w:rPr>
                <w:rFonts w:ascii="Sylfaen" w:hAnsi="Sylfaen"/>
                <w:color w:val="000000"/>
              </w:rPr>
            </w:pPr>
            <w:r w:rsidRPr="00D44288">
              <w:rPr>
                <w:rFonts w:ascii="Sylfaen" w:hAnsi="Sylfaen"/>
                <w:color w:val="000000"/>
              </w:rPr>
              <w:t>Цікаво взнати, ...бажано знати...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Можете задовольнити мою зацікавленність?…</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სიამოვნება</w:t>
            </w:r>
            <w:r w:rsidRPr="00D44288">
              <w:rPr>
                <w:rFonts w:ascii="Sylfaen" w:hAnsi="Sylfaen"/>
                <w:color w:val="000000"/>
                <w:lang w:val="ka-GE"/>
              </w:rPr>
              <w:t xml:space="preserve">, </w:t>
            </w:r>
            <w:r w:rsidRPr="00D44288">
              <w:rPr>
                <w:rFonts w:ascii="Sylfaen" w:hAnsi="Sylfaen" w:cs="Sylfaen"/>
                <w:color w:val="000000"/>
                <w:lang w:val="ka-GE"/>
              </w:rPr>
              <w:t>სიხარული</w:t>
            </w:r>
            <w:r w:rsidRPr="00D44288">
              <w:rPr>
                <w:rFonts w:ascii="Sylfaen" w:hAnsi="Sylfaen"/>
                <w:color w:val="000000"/>
                <w:lang w:val="ka-GE"/>
              </w:rPr>
              <w:t xml:space="preserve">, </w:t>
            </w:r>
            <w:r w:rsidRPr="00D44288">
              <w:rPr>
                <w:rFonts w:ascii="Sylfaen" w:hAnsi="Sylfaen" w:cs="Sylfaen"/>
                <w:color w:val="000000"/>
                <w:lang w:val="ka-GE"/>
              </w:rPr>
              <w:lastRenderedPageBreak/>
              <w:t>აღფრთოვანება</w:t>
            </w:r>
            <w:r w:rsidRPr="00D44288">
              <w:rPr>
                <w:rFonts w:ascii="Sylfaen" w:hAnsi="Sylfaen"/>
                <w:color w:val="000000"/>
                <w:lang w:val="ka-GE"/>
              </w:rPr>
              <w:t xml:space="preserve"> </w:t>
            </w:r>
          </w:p>
        </w:tc>
        <w:tc>
          <w:tcPr>
            <w:tcW w:w="549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lang w:val="uk-UA"/>
              </w:rPr>
              <w:lastRenderedPageBreak/>
              <w:t xml:space="preserve">Це неймовірно! Яка краса! Який приємний  та </w:t>
            </w:r>
            <w:r w:rsidRPr="00D44288">
              <w:rPr>
                <w:rFonts w:ascii="Sylfaen" w:hAnsi="Sylfaen"/>
                <w:color w:val="000000"/>
                <w:lang w:val="uk-UA"/>
              </w:rPr>
              <w:lastRenderedPageBreak/>
              <w:t>неочікуваний подарунок!  Вам вдалося мене здивувати!</w:t>
            </w:r>
          </w:p>
        </w:tc>
      </w:tr>
      <w:tr w:rsidR="002E6C5C" w:rsidRPr="00D44288" w:rsidTr="00122935">
        <w:tc>
          <w:tcPr>
            <w:tcW w:w="3794" w:type="dxa"/>
            <w:shd w:val="clear" w:color="auto" w:fill="D9D9D9"/>
          </w:tcPr>
          <w:p w:rsidR="002E6C5C" w:rsidRPr="00D44288" w:rsidRDefault="002E6C5C" w:rsidP="00122935">
            <w:pPr>
              <w:pStyle w:val="ListParagraph"/>
              <w:numPr>
                <w:ilvl w:val="1"/>
                <w:numId w:val="19"/>
              </w:numPr>
              <w:spacing w:after="0" w:line="240" w:lineRule="auto"/>
              <w:ind w:left="0" w:firstLine="0"/>
              <w:contextualSpacing/>
              <w:jc w:val="both"/>
              <w:rPr>
                <w:rFonts w:ascii="Sylfaen" w:hAnsi="Sylfaen"/>
                <w:b/>
                <w:color w:val="000000"/>
                <w:lang w:val="ka-GE"/>
              </w:rPr>
            </w:pPr>
            <w:r w:rsidRPr="00D44288">
              <w:rPr>
                <w:rFonts w:ascii="Sylfaen" w:hAnsi="Sylfaen"/>
                <w:b/>
                <w:color w:val="000000"/>
                <w:lang w:val="ka-GE"/>
              </w:rPr>
              <w:lastRenderedPageBreak/>
              <w:t>დროში ორიენტირება</w:t>
            </w:r>
          </w:p>
        </w:tc>
        <w:tc>
          <w:tcPr>
            <w:tcW w:w="549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დროში</w:t>
            </w:r>
            <w:r w:rsidRPr="00D44288">
              <w:rPr>
                <w:rFonts w:ascii="Sylfaen" w:hAnsi="Sylfaen"/>
                <w:color w:val="000000"/>
                <w:lang w:val="ka-GE"/>
              </w:rPr>
              <w:t xml:space="preserve"> </w:t>
            </w:r>
            <w:r w:rsidRPr="00D44288">
              <w:rPr>
                <w:rFonts w:ascii="Sylfaen" w:hAnsi="Sylfaen" w:cs="Sylfaen"/>
                <w:color w:val="000000"/>
                <w:lang w:val="ka-GE"/>
              </w:rPr>
              <w:t>ლოკალიზება</w:t>
            </w:r>
            <w:r w:rsidRPr="00D44288">
              <w:rPr>
                <w:rFonts w:ascii="Sylfaen" w:hAnsi="Sylfaen"/>
                <w:color w:val="000000"/>
                <w:lang w:val="ka-GE"/>
              </w:rPr>
              <w:t xml:space="preserve"> (</w:t>
            </w:r>
            <w:r w:rsidRPr="00D44288">
              <w:rPr>
                <w:rFonts w:ascii="Sylfaen" w:hAnsi="Sylfaen" w:cs="Sylfaen"/>
                <w:color w:val="000000"/>
                <w:lang w:val="ka-GE"/>
              </w:rPr>
              <w:t>საათი</w:t>
            </w:r>
            <w:r w:rsidRPr="00D44288">
              <w:rPr>
                <w:rFonts w:ascii="Sylfaen" w:hAnsi="Sylfaen"/>
                <w:color w:val="000000"/>
                <w:lang w:val="ka-GE"/>
              </w:rPr>
              <w:t xml:space="preserve">, </w:t>
            </w:r>
            <w:r w:rsidRPr="00D44288">
              <w:rPr>
                <w:rFonts w:ascii="Sylfaen" w:hAnsi="Sylfaen" w:cs="Sylfaen"/>
                <w:color w:val="000000"/>
                <w:lang w:val="ka-GE"/>
              </w:rPr>
              <w:t>დღე</w:t>
            </w:r>
            <w:r w:rsidRPr="00D44288">
              <w:rPr>
                <w:rFonts w:ascii="Sylfaen" w:hAnsi="Sylfaen"/>
                <w:color w:val="000000"/>
                <w:lang w:val="ka-GE"/>
              </w:rPr>
              <w:t xml:space="preserve">, </w:t>
            </w:r>
            <w:r w:rsidRPr="00D44288">
              <w:rPr>
                <w:rFonts w:ascii="Sylfaen" w:hAnsi="Sylfaen" w:cs="Sylfaen"/>
                <w:color w:val="000000"/>
                <w:lang w:val="ka-GE"/>
              </w:rPr>
              <w:t>დღე</w:t>
            </w:r>
            <w:r w:rsidRPr="00D44288">
              <w:rPr>
                <w:rFonts w:ascii="Sylfaen" w:hAnsi="Sylfaen"/>
                <w:color w:val="000000"/>
                <w:lang w:val="ka-GE"/>
              </w:rPr>
              <w:t>-</w:t>
            </w:r>
            <w:r w:rsidRPr="00D44288">
              <w:rPr>
                <w:rFonts w:ascii="Sylfaen" w:hAnsi="Sylfaen" w:cs="Sylfaen"/>
                <w:color w:val="000000"/>
                <w:lang w:val="ka-GE"/>
              </w:rPr>
              <w:t>ღამის</w:t>
            </w:r>
            <w:r w:rsidRPr="00D44288">
              <w:rPr>
                <w:rFonts w:ascii="Sylfaen" w:hAnsi="Sylfaen"/>
                <w:color w:val="000000"/>
                <w:lang w:val="ka-GE"/>
              </w:rPr>
              <w:t xml:space="preserve"> </w:t>
            </w:r>
            <w:r w:rsidRPr="00D44288">
              <w:rPr>
                <w:rFonts w:ascii="Sylfaen" w:hAnsi="Sylfaen" w:cs="Sylfaen"/>
                <w:color w:val="000000"/>
                <w:lang w:val="ka-GE"/>
              </w:rPr>
              <w:t>მონაკვეთი</w:t>
            </w:r>
            <w:r w:rsidRPr="00D44288">
              <w:rPr>
                <w:rFonts w:ascii="Sylfaen" w:hAnsi="Sylfaen"/>
                <w:color w:val="000000"/>
                <w:lang w:val="ka-GE"/>
              </w:rPr>
              <w:t xml:space="preserve">, </w:t>
            </w:r>
            <w:r w:rsidRPr="00D44288">
              <w:rPr>
                <w:rFonts w:ascii="Sylfaen" w:hAnsi="Sylfaen" w:cs="Sylfaen"/>
                <w:color w:val="000000"/>
                <w:lang w:val="ka-GE"/>
              </w:rPr>
              <w:t>თვე</w:t>
            </w:r>
            <w:r w:rsidRPr="00D44288">
              <w:rPr>
                <w:rFonts w:ascii="Sylfaen" w:hAnsi="Sylfaen"/>
                <w:color w:val="000000"/>
                <w:lang w:val="ka-GE"/>
              </w:rPr>
              <w:t xml:space="preserve">, </w:t>
            </w:r>
            <w:r w:rsidRPr="00D44288">
              <w:rPr>
                <w:rFonts w:ascii="Sylfaen" w:hAnsi="Sylfaen" w:cs="Sylfaen"/>
                <w:color w:val="000000"/>
                <w:lang w:val="ka-GE"/>
              </w:rPr>
              <w:t>თარიღი</w:t>
            </w:r>
            <w:r w:rsidRPr="00D44288">
              <w:rPr>
                <w:rFonts w:ascii="Sylfaen" w:hAnsi="Sylfaen"/>
                <w:color w:val="000000"/>
                <w:lang w:val="ka-GE"/>
              </w:rPr>
              <w:t xml:space="preserve">, </w:t>
            </w:r>
            <w:r w:rsidRPr="00D44288">
              <w:rPr>
                <w:rFonts w:ascii="Sylfaen" w:hAnsi="Sylfaen" w:cs="Sylfaen"/>
                <w:color w:val="000000"/>
                <w:lang w:val="ka-GE"/>
              </w:rPr>
              <w:t>წელი</w:t>
            </w:r>
            <w:r w:rsidRPr="00D44288">
              <w:rPr>
                <w:rFonts w:ascii="Sylfaen" w:hAnsi="Sylfaen"/>
                <w:color w:val="000000"/>
                <w:lang w:val="ka-GE"/>
              </w:rPr>
              <w:t xml:space="preserve">, </w:t>
            </w:r>
            <w:r w:rsidRPr="00D44288">
              <w:rPr>
                <w:rFonts w:ascii="Sylfaen" w:hAnsi="Sylfaen" w:cs="Sylfaen"/>
                <w:color w:val="000000"/>
                <w:lang w:val="ka-GE"/>
              </w:rPr>
              <w:t>წელიწადის</w:t>
            </w:r>
            <w:r w:rsidRPr="00D44288">
              <w:rPr>
                <w:rFonts w:ascii="Sylfaen" w:hAnsi="Sylfaen"/>
                <w:color w:val="000000"/>
                <w:lang w:val="ka-GE"/>
              </w:rPr>
              <w:t xml:space="preserve"> </w:t>
            </w:r>
            <w:r w:rsidRPr="00D44288">
              <w:rPr>
                <w:rFonts w:ascii="Sylfaen" w:hAnsi="Sylfaen" w:cs="Sylfaen"/>
                <w:color w:val="000000"/>
                <w:lang w:val="ka-GE"/>
              </w:rPr>
              <w:t>დრო</w:t>
            </w:r>
            <w:r w:rsidRPr="00D44288">
              <w:rPr>
                <w:rFonts w:ascii="Sylfaen" w:hAnsi="Sylfaen"/>
                <w:color w:val="000000"/>
                <w:lang w:val="ka-GE"/>
              </w:rPr>
              <w:t>)</w:t>
            </w:r>
          </w:p>
        </w:tc>
        <w:tc>
          <w:tcPr>
            <w:tcW w:w="5493"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Вона / він  щодня / ввечері / вранці/ ходить на заняття </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Щоб вставати рано, не треба лягяти пізно. </w:t>
            </w:r>
          </w:p>
          <w:p w:rsidR="002E6C5C" w:rsidRPr="00D44288" w:rsidRDefault="002E6C5C" w:rsidP="00122935">
            <w:pPr>
              <w:spacing w:after="0" w:line="240" w:lineRule="auto"/>
              <w:rPr>
                <w:rFonts w:ascii="Sylfaen" w:hAnsi="Sylfaen"/>
                <w:lang w:val="uk-UA"/>
              </w:rPr>
            </w:pPr>
            <w:r w:rsidRPr="00D44288">
              <w:rPr>
                <w:rFonts w:ascii="Sylfaen" w:hAnsi="Sylfaen"/>
                <w:lang w:val="uk-UA"/>
              </w:rPr>
              <w:t>У неділю всі ідуть  до церкви / на базар ...</w:t>
            </w:r>
          </w:p>
          <w:p w:rsidR="002E6C5C" w:rsidRPr="00D44288" w:rsidRDefault="002E6C5C" w:rsidP="00122935">
            <w:pPr>
              <w:spacing w:after="0" w:line="240" w:lineRule="auto"/>
              <w:rPr>
                <w:rFonts w:ascii="Sylfaen" w:hAnsi="Sylfaen"/>
                <w:lang w:val="uk-UA"/>
              </w:rPr>
            </w:pPr>
            <w:r w:rsidRPr="00D44288">
              <w:rPr>
                <w:rFonts w:ascii="Sylfaen" w:hAnsi="Sylfaen"/>
                <w:lang w:val="uk-UA"/>
              </w:rPr>
              <w:t>Недивлячись на погану погоду, гуляти  дуже приємно та корисно.</w:t>
            </w:r>
          </w:p>
          <w:p w:rsidR="002E6C5C" w:rsidRPr="00D44288" w:rsidRDefault="002E6C5C" w:rsidP="00122935">
            <w:pPr>
              <w:spacing w:after="0" w:line="240" w:lineRule="auto"/>
              <w:rPr>
                <w:rFonts w:ascii="Sylfaen" w:hAnsi="Sylfaen"/>
              </w:rPr>
            </w:pPr>
            <w:r w:rsidRPr="00D44288">
              <w:rPr>
                <w:rFonts w:ascii="Sylfaen" w:hAnsi="Sylfaen"/>
              </w:rPr>
              <w:t>Танцювали аж до самого вечора/ранку, …</w:t>
            </w:r>
          </w:p>
          <w:p w:rsidR="002E6C5C" w:rsidRPr="00D44288" w:rsidRDefault="002E6C5C" w:rsidP="00122935">
            <w:pPr>
              <w:spacing w:after="0" w:line="240" w:lineRule="auto"/>
              <w:rPr>
                <w:rFonts w:ascii="Sylfaen" w:hAnsi="Sylfaen"/>
                <w:color w:val="000000"/>
                <w:lang w:val="uk-UA"/>
              </w:rPr>
            </w:pPr>
            <w:r w:rsidRPr="00D44288">
              <w:rPr>
                <w:rFonts w:ascii="Sylfaen" w:hAnsi="Sylfaen"/>
                <w:iCs/>
              </w:rPr>
              <w:t>О другій годині я приходжу з університету та обідаю.</w:t>
            </w: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ქრონოლოგია</w:t>
            </w:r>
          </w:p>
        </w:tc>
        <w:tc>
          <w:tcPr>
            <w:tcW w:w="5493" w:type="dxa"/>
          </w:tcPr>
          <w:p w:rsidR="002E6C5C" w:rsidRPr="00D44288" w:rsidRDefault="002E6C5C" w:rsidP="00122935">
            <w:pPr>
              <w:spacing w:after="0" w:line="240" w:lineRule="auto"/>
              <w:rPr>
                <w:rFonts w:ascii="Sylfaen" w:hAnsi="Sylfaen"/>
                <w:i/>
                <w:color w:val="000000"/>
              </w:rPr>
            </w:pPr>
            <w:r w:rsidRPr="00D44288">
              <w:rPr>
                <w:rFonts w:ascii="Sylfaen" w:hAnsi="Sylfaen"/>
                <w:color w:val="000000"/>
              </w:rPr>
              <w:t xml:space="preserve"> </w:t>
            </w:r>
            <w:r w:rsidRPr="00D44288">
              <w:rPr>
                <w:rFonts w:ascii="Sylfaen" w:hAnsi="Sylfaen"/>
                <w:i/>
                <w:color w:val="000000"/>
              </w:rPr>
              <w:t>Сполучники сурядності:</w:t>
            </w:r>
          </w:p>
          <w:p w:rsidR="002E6C5C" w:rsidRPr="00D44288" w:rsidRDefault="002E6C5C" w:rsidP="00122935">
            <w:pPr>
              <w:spacing w:after="0" w:line="240" w:lineRule="auto"/>
              <w:rPr>
                <w:rFonts w:ascii="Sylfaen" w:hAnsi="Sylfaen"/>
                <w:color w:val="000000"/>
              </w:rPr>
            </w:pPr>
            <w:r w:rsidRPr="00D44288">
              <w:rPr>
                <w:rFonts w:ascii="Sylfaen" w:hAnsi="Sylfaen"/>
                <w:b/>
                <w:color w:val="000000"/>
              </w:rPr>
              <w:t>Як</w:t>
            </w:r>
            <w:r w:rsidRPr="00D44288">
              <w:rPr>
                <w:rFonts w:ascii="Sylfaen" w:hAnsi="Sylfaen"/>
                <w:color w:val="000000"/>
              </w:rPr>
              <w:t xml:space="preserve"> вчора, </w:t>
            </w:r>
            <w:r w:rsidRPr="00D44288">
              <w:rPr>
                <w:rFonts w:ascii="Sylfaen" w:hAnsi="Sylfaen"/>
                <w:b/>
                <w:color w:val="000000"/>
              </w:rPr>
              <w:t>так</w:t>
            </w:r>
            <w:r w:rsidRPr="00D44288">
              <w:rPr>
                <w:rFonts w:ascii="Sylfaen" w:hAnsi="Sylfaen"/>
                <w:color w:val="000000"/>
              </w:rPr>
              <w:t xml:space="preserve"> і сьогодні.</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Ти скажи: </w:t>
            </w:r>
            <w:r w:rsidRPr="00D44288">
              <w:rPr>
                <w:rFonts w:ascii="Sylfaen" w:hAnsi="Sylfaen"/>
                <w:b/>
                <w:color w:val="000000"/>
              </w:rPr>
              <w:t>чи</w:t>
            </w:r>
            <w:r w:rsidRPr="00D44288">
              <w:rPr>
                <w:rFonts w:ascii="Sylfaen" w:hAnsi="Sylfaen"/>
                <w:color w:val="000000"/>
              </w:rPr>
              <w:t xml:space="preserve"> сніг, </w:t>
            </w:r>
            <w:r w:rsidRPr="00D44288">
              <w:rPr>
                <w:rFonts w:ascii="Sylfaen" w:hAnsi="Sylfaen"/>
                <w:b/>
                <w:color w:val="000000"/>
              </w:rPr>
              <w:t>чи</w:t>
            </w:r>
            <w:r w:rsidRPr="00D44288">
              <w:rPr>
                <w:rFonts w:ascii="Sylfaen" w:hAnsi="Sylfaen"/>
                <w:color w:val="000000"/>
              </w:rPr>
              <w:t xml:space="preserve"> хуртовина замели усі твої листи.</w:t>
            </w:r>
          </w:p>
          <w:p w:rsidR="002E6C5C" w:rsidRPr="00D44288" w:rsidRDefault="002E6C5C" w:rsidP="00122935">
            <w:pPr>
              <w:spacing w:after="0" w:line="240" w:lineRule="auto"/>
              <w:rPr>
                <w:rFonts w:ascii="Sylfaen" w:hAnsi="Sylfaen"/>
                <w:color w:val="000000"/>
              </w:rPr>
            </w:pPr>
            <w:r w:rsidRPr="00D44288">
              <w:rPr>
                <w:rFonts w:ascii="Sylfaen" w:hAnsi="Sylfaen"/>
                <w:b/>
                <w:color w:val="000000"/>
              </w:rPr>
              <w:t>Коли б</w:t>
            </w:r>
            <w:r w:rsidRPr="00D44288">
              <w:rPr>
                <w:rFonts w:ascii="Sylfaen" w:hAnsi="Sylfaen"/>
                <w:color w:val="000000"/>
              </w:rPr>
              <w:t xml:space="preserve"> не ми, то й ви б не шелестіли. </w:t>
            </w:r>
          </w:p>
        </w:tc>
      </w:tr>
      <w:tr w:rsidR="002E6C5C" w:rsidRPr="00D44288" w:rsidTr="00122935">
        <w:tc>
          <w:tcPr>
            <w:tcW w:w="3794" w:type="dxa"/>
            <w:shd w:val="clear" w:color="auto" w:fill="D9D9D9"/>
          </w:tcPr>
          <w:p w:rsidR="002E6C5C" w:rsidRPr="00D44288" w:rsidRDefault="002E6C5C" w:rsidP="00122935">
            <w:pPr>
              <w:pStyle w:val="ListParagraph"/>
              <w:numPr>
                <w:ilvl w:val="1"/>
                <w:numId w:val="19"/>
              </w:numPr>
              <w:spacing w:after="0" w:line="240" w:lineRule="auto"/>
              <w:ind w:left="0" w:firstLine="0"/>
              <w:contextualSpacing/>
              <w:jc w:val="both"/>
              <w:rPr>
                <w:rFonts w:ascii="Sylfaen" w:hAnsi="Sylfaen"/>
                <w:color w:val="000000"/>
                <w:lang w:val="ka-GE"/>
              </w:rPr>
            </w:pPr>
            <w:r w:rsidRPr="00D44288">
              <w:rPr>
                <w:rFonts w:ascii="Sylfaen" w:hAnsi="Sylfaen"/>
                <w:b/>
                <w:color w:val="000000"/>
                <w:lang w:val="ka-GE"/>
              </w:rPr>
              <w:t>სივრცეში განთავსება</w:t>
            </w:r>
          </w:p>
        </w:tc>
        <w:tc>
          <w:tcPr>
            <w:tcW w:w="549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ადგილმდებარეობის</w:t>
            </w:r>
            <w:r w:rsidRPr="00D44288">
              <w:rPr>
                <w:rFonts w:ascii="Sylfaen" w:hAnsi="Sylfaen"/>
                <w:color w:val="000000"/>
                <w:lang w:val="ka-GE"/>
              </w:rPr>
              <w:t xml:space="preserve"> </w:t>
            </w:r>
            <w:r w:rsidRPr="00D44288">
              <w:rPr>
                <w:rFonts w:ascii="Sylfaen" w:hAnsi="Sylfaen" w:cs="Sylfaen"/>
                <w:color w:val="000000"/>
                <w:lang w:val="ka-GE"/>
              </w:rPr>
              <w:t>მითითება</w:t>
            </w:r>
          </w:p>
        </w:tc>
        <w:tc>
          <w:tcPr>
            <w:tcW w:w="5493"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olor w:val="000000"/>
              </w:rPr>
              <w:t xml:space="preserve">йти </w:t>
            </w:r>
            <w:r w:rsidRPr="00D44288">
              <w:rPr>
                <w:rFonts w:ascii="Sylfaen" w:hAnsi="Sylfaen"/>
                <w:b/>
                <w:color w:val="000000"/>
              </w:rPr>
              <w:t>до</w:t>
            </w:r>
            <w:r w:rsidRPr="00D44288">
              <w:rPr>
                <w:rFonts w:ascii="Sylfaen" w:hAnsi="Sylfaen"/>
                <w:color w:val="000000"/>
              </w:rPr>
              <w:t xml:space="preserve"> школи, виїхати </w:t>
            </w:r>
            <w:r w:rsidRPr="00D44288">
              <w:rPr>
                <w:rFonts w:ascii="Sylfaen" w:hAnsi="Sylfaen"/>
                <w:b/>
                <w:color w:val="000000"/>
              </w:rPr>
              <w:t>з</w:t>
            </w:r>
            <w:r w:rsidRPr="00D44288">
              <w:rPr>
                <w:rFonts w:ascii="Sylfaen" w:hAnsi="Sylfaen"/>
                <w:color w:val="000000"/>
              </w:rPr>
              <w:t xml:space="preserve"> міста, хмари </w:t>
            </w:r>
            <w:r w:rsidRPr="00D44288">
              <w:rPr>
                <w:rFonts w:ascii="Sylfaen" w:hAnsi="Sylfaen"/>
                <w:b/>
                <w:color w:val="000000"/>
              </w:rPr>
              <w:t>над</w:t>
            </w:r>
            <w:r w:rsidRPr="00D44288">
              <w:rPr>
                <w:rFonts w:ascii="Sylfaen" w:hAnsi="Sylfaen"/>
                <w:color w:val="000000"/>
              </w:rPr>
              <w:t xml:space="preserve"> головою, далеко </w:t>
            </w:r>
            <w:r w:rsidRPr="00D44288">
              <w:rPr>
                <w:rFonts w:ascii="Sylfaen" w:hAnsi="Sylfaen"/>
                <w:b/>
                <w:color w:val="000000"/>
              </w:rPr>
              <w:t>від</w:t>
            </w:r>
            <w:r w:rsidRPr="00D44288">
              <w:rPr>
                <w:rFonts w:ascii="Sylfaen" w:hAnsi="Sylfaen"/>
                <w:color w:val="000000"/>
              </w:rPr>
              <w:t xml:space="preserve"> дому</w:t>
            </w:r>
            <w:r w:rsidRPr="00D44288">
              <w:rPr>
                <w:rFonts w:ascii="Sylfaen" w:hAnsi="Sylfaen"/>
                <w:color w:val="000000"/>
                <w:lang w:val="ka-GE"/>
              </w:rPr>
              <w:t>...</w:t>
            </w:r>
          </w:p>
        </w:tc>
      </w:tr>
      <w:tr w:rsidR="002E6C5C" w:rsidRPr="00D44288" w:rsidTr="00122935">
        <w:tc>
          <w:tcPr>
            <w:tcW w:w="3794" w:type="dxa"/>
            <w:shd w:val="clear" w:color="auto" w:fill="D9D9D9"/>
          </w:tcPr>
          <w:p w:rsidR="002E6C5C" w:rsidRPr="00D44288" w:rsidRDefault="002E6C5C" w:rsidP="00122935">
            <w:pPr>
              <w:pStyle w:val="ListParagraph"/>
              <w:numPr>
                <w:ilvl w:val="1"/>
                <w:numId w:val="19"/>
              </w:numPr>
              <w:spacing w:after="0" w:line="240" w:lineRule="auto"/>
              <w:ind w:left="0" w:firstLine="0"/>
              <w:contextualSpacing/>
              <w:jc w:val="both"/>
              <w:rPr>
                <w:rFonts w:ascii="Sylfaen" w:hAnsi="Sylfaen"/>
                <w:color w:val="000000"/>
                <w:lang w:val="ka-GE"/>
              </w:rPr>
            </w:pPr>
            <w:r w:rsidRPr="00D44288">
              <w:rPr>
                <w:rFonts w:ascii="Sylfaen" w:hAnsi="Sylfaen"/>
                <w:b/>
                <w:color w:val="000000"/>
                <w:lang w:val="ka-GE"/>
              </w:rPr>
              <w:t xml:space="preserve"> ლოგიკური კავშირების გამოხატვა</w:t>
            </w:r>
          </w:p>
        </w:tc>
        <w:tc>
          <w:tcPr>
            <w:tcW w:w="5493" w:type="dxa"/>
            <w:shd w:val="clear" w:color="auto" w:fill="D9D9D9"/>
          </w:tcPr>
          <w:p w:rsidR="002E6C5C" w:rsidRPr="00D44288" w:rsidRDefault="002E6C5C" w:rsidP="00122935">
            <w:pPr>
              <w:spacing w:after="0" w:line="240" w:lineRule="auto"/>
              <w:rPr>
                <w:rFonts w:ascii="Sylfaen" w:hAnsi="Sylfaen"/>
                <w:color w:val="000000"/>
                <w:lang w:val="ka-GE"/>
              </w:rPr>
            </w:pPr>
          </w:p>
        </w:tc>
      </w:tr>
      <w:tr w:rsidR="002E6C5C" w:rsidRPr="00D44288" w:rsidTr="00122935">
        <w:tc>
          <w:tcPr>
            <w:tcW w:w="3794" w:type="dxa"/>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მიზეზი</w:t>
            </w:r>
            <w:r w:rsidRPr="00D44288">
              <w:rPr>
                <w:rFonts w:ascii="Sylfaen" w:hAnsi="Sylfaen"/>
                <w:color w:val="000000"/>
                <w:lang w:val="ka-GE"/>
              </w:rPr>
              <w:t xml:space="preserve">, </w:t>
            </w:r>
            <w:r w:rsidRPr="00D44288">
              <w:rPr>
                <w:rFonts w:ascii="Sylfaen" w:hAnsi="Sylfaen" w:cs="Sylfaen"/>
                <w:color w:val="000000"/>
                <w:lang w:val="ka-GE"/>
              </w:rPr>
              <w:t>შედეგი</w:t>
            </w:r>
          </w:p>
        </w:tc>
        <w:tc>
          <w:tcPr>
            <w:tcW w:w="5493" w:type="dxa"/>
          </w:tcPr>
          <w:p w:rsidR="002E6C5C" w:rsidRPr="00D44288" w:rsidRDefault="002E6C5C" w:rsidP="00122935">
            <w:pPr>
              <w:spacing w:after="0" w:line="240" w:lineRule="auto"/>
              <w:rPr>
                <w:rFonts w:ascii="Sylfaen" w:hAnsi="Sylfaen"/>
                <w:i/>
                <w:color w:val="000000"/>
              </w:rPr>
            </w:pPr>
            <w:r w:rsidRPr="00D44288">
              <w:rPr>
                <w:rFonts w:ascii="Sylfaen" w:hAnsi="Sylfaen"/>
                <w:i/>
                <w:color w:val="000000"/>
              </w:rPr>
              <w:t>Дієприслівниковий зворот, - у реченні виконує роль обставини;</w:t>
            </w:r>
          </w:p>
          <w:p w:rsidR="002E6C5C" w:rsidRPr="00D44288" w:rsidRDefault="002E6C5C" w:rsidP="00122935">
            <w:pPr>
              <w:spacing w:after="0" w:line="240" w:lineRule="auto"/>
              <w:rPr>
                <w:rFonts w:ascii="Sylfaen" w:hAnsi="Sylfaen"/>
                <w:i/>
                <w:color w:val="000000"/>
              </w:rPr>
            </w:pPr>
            <w:r w:rsidRPr="00D44288">
              <w:rPr>
                <w:rFonts w:ascii="Sylfaen" w:hAnsi="Sylfaen"/>
                <w:i/>
                <w:color w:val="000000"/>
              </w:rPr>
              <w:t xml:space="preserve">Антім заснув, </w:t>
            </w:r>
            <w:r w:rsidRPr="00D44288">
              <w:rPr>
                <w:rFonts w:ascii="Sylfaen" w:hAnsi="Sylfaen"/>
                <w:b/>
                <w:i/>
                <w:color w:val="000000"/>
              </w:rPr>
              <w:t>не погасивши світла</w:t>
            </w:r>
            <w:r w:rsidRPr="00D44288">
              <w:rPr>
                <w:rFonts w:ascii="Sylfaen" w:hAnsi="Sylfaen"/>
                <w:i/>
                <w:color w:val="000000"/>
              </w:rPr>
              <w:t>.</w:t>
            </w:r>
          </w:p>
          <w:p w:rsidR="002E6C5C" w:rsidRPr="00D44288" w:rsidRDefault="002E6C5C" w:rsidP="00122935">
            <w:pPr>
              <w:spacing w:after="0" w:line="240" w:lineRule="auto"/>
              <w:rPr>
                <w:rFonts w:ascii="Sylfaen" w:hAnsi="Sylfaen"/>
                <w:i/>
                <w:color w:val="000000"/>
              </w:rPr>
            </w:pPr>
            <w:r w:rsidRPr="00D44288">
              <w:rPr>
                <w:rFonts w:ascii="Sylfaen" w:hAnsi="Sylfaen"/>
                <w:i/>
                <w:color w:val="000000"/>
              </w:rPr>
              <w:t xml:space="preserve">Петро швидко вийшов, </w:t>
            </w:r>
            <w:r w:rsidRPr="00D44288">
              <w:rPr>
                <w:rFonts w:ascii="Sylfaen" w:hAnsi="Sylfaen"/>
                <w:b/>
                <w:i/>
                <w:color w:val="000000"/>
              </w:rPr>
              <w:t>зачинивши</w:t>
            </w:r>
            <w:r w:rsidRPr="00D44288">
              <w:rPr>
                <w:rFonts w:ascii="Sylfaen" w:hAnsi="Sylfaen"/>
                <w:i/>
                <w:color w:val="000000"/>
              </w:rPr>
              <w:t xml:space="preserve"> за собою двері.</w:t>
            </w:r>
          </w:p>
          <w:p w:rsidR="002E6C5C" w:rsidRPr="00D44288" w:rsidRDefault="002E6C5C" w:rsidP="00122935">
            <w:pPr>
              <w:spacing w:after="0" w:line="240" w:lineRule="auto"/>
              <w:rPr>
                <w:rFonts w:ascii="Sylfaen" w:hAnsi="Sylfaen"/>
                <w:color w:val="000000"/>
              </w:rPr>
            </w:pPr>
            <w:r w:rsidRPr="00D44288">
              <w:rPr>
                <w:rFonts w:ascii="Sylfaen" w:hAnsi="Sylfaen"/>
                <w:b/>
                <w:color w:val="000000"/>
              </w:rPr>
              <w:t>Закривши</w:t>
            </w:r>
            <w:r w:rsidRPr="00D44288">
              <w:rPr>
                <w:rFonts w:ascii="Sylfaen" w:hAnsi="Sylfaen"/>
                <w:color w:val="000000"/>
              </w:rPr>
              <w:t xml:space="preserve"> очі, він злегка стогнав, ніби уві сні.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Він прийшов, </w:t>
            </w:r>
            <w:r w:rsidRPr="00D44288">
              <w:rPr>
                <w:rFonts w:ascii="Sylfaen" w:hAnsi="Sylfaen"/>
                <w:b/>
                <w:color w:val="000000"/>
              </w:rPr>
              <w:t>незважаючи на те, що</w:t>
            </w:r>
            <w:r w:rsidRPr="00D44288">
              <w:rPr>
                <w:rFonts w:ascii="Sylfaen" w:hAnsi="Sylfaen"/>
                <w:color w:val="000000"/>
              </w:rPr>
              <w:t xml:space="preserve"> його відраджували.</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 xml:space="preserve">Він сказав, </w:t>
            </w:r>
            <w:r w:rsidRPr="00D44288">
              <w:rPr>
                <w:rFonts w:ascii="Sylfaen" w:hAnsi="Sylfaen"/>
                <w:b/>
                <w:color w:val="000000"/>
              </w:rPr>
              <w:t>що</w:t>
            </w:r>
            <w:r w:rsidRPr="00D44288">
              <w:rPr>
                <w:rFonts w:ascii="Sylfaen" w:hAnsi="Sylfaen"/>
                <w:color w:val="000000"/>
              </w:rPr>
              <w:t xml:space="preserve"> зробить завтра.</w:t>
            </w:r>
          </w:p>
        </w:tc>
      </w:tr>
      <w:tr w:rsidR="002E6C5C" w:rsidRPr="00D44288" w:rsidTr="00122935">
        <w:trPr>
          <w:trHeight w:val="353"/>
        </w:trPr>
        <w:tc>
          <w:tcPr>
            <w:tcW w:w="3794"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შედარება</w:t>
            </w:r>
          </w:p>
        </w:tc>
        <w:tc>
          <w:tcPr>
            <w:tcW w:w="5493" w:type="dxa"/>
            <w:tcBorders>
              <w:top w:val="single" w:sz="4" w:space="0" w:color="auto"/>
              <w:bottom w:val="single" w:sz="4" w:space="0" w:color="auto"/>
            </w:tcBorders>
          </w:tcPr>
          <w:p w:rsidR="002E6C5C" w:rsidRPr="00D44288" w:rsidRDefault="002E6C5C" w:rsidP="00122935">
            <w:pPr>
              <w:spacing w:after="0" w:line="240" w:lineRule="auto"/>
              <w:rPr>
                <w:rFonts w:ascii="Sylfaen" w:hAnsi="Sylfaen"/>
                <w:color w:val="000000"/>
              </w:rPr>
            </w:pPr>
            <w:r w:rsidRPr="00D44288">
              <w:rPr>
                <w:rFonts w:ascii="Sylfaen" w:hAnsi="Sylfaen"/>
                <w:b/>
                <w:color w:val="000000"/>
              </w:rPr>
              <w:t>Якби</w:t>
            </w:r>
            <w:r w:rsidRPr="00D44288">
              <w:rPr>
                <w:rFonts w:ascii="Sylfaen" w:hAnsi="Sylfaen"/>
                <w:color w:val="000000"/>
              </w:rPr>
              <w:t xml:space="preserve"> ви вчились так, як треба, </w:t>
            </w:r>
            <w:r w:rsidRPr="00D44288">
              <w:rPr>
                <w:rFonts w:ascii="Sylfaen" w:hAnsi="Sylfaen"/>
                <w:b/>
                <w:color w:val="000000"/>
              </w:rPr>
              <w:t>то й</w:t>
            </w:r>
            <w:r w:rsidRPr="00D44288">
              <w:rPr>
                <w:rFonts w:ascii="Sylfaen" w:hAnsi="Sylfaen"/>
                <w:color w:val="000000"/>
              </w:rPr>
              <w:t xml:space="preserve"> мудрість  би була своя.  </w:t>
            </w:r>
          </w:p>
          <w:p w:rsidR="002E6C5C" w:rsidRPr="00D44288" w:rsidRDefault="002E6C5C" w:rsidP="00122935">
            <w:pPr>
              <w:spacing w:after="0" w:line="240" w:lineRule="auto"/>
              <w:rPr>
                <w:rFonts w:ascii="Sylfaen" w:hAnsi="Sylfaen"/>
                <w:color w:val="000000"/>
                <w:lang w:val="ka-GE"/>
              </w:rPr>
            </w:pPr>
            <w:r w:rsidRPr="00D44288">
              <w:rPr>
                <w:rFonts w:ascii="Sylfaen" w:hAnsi="Sylfaen"/>
                <w:b/>
                <w:color w:val="000000"/>
              </w:rPr>
              <w:t>Не тільки</w:t>
            </w:r>
            <w:r w:rsidRPr="00D44288">
              <w:rPr>
                <w:rFonts w:ascii="Sylfaen" w:hAnsi="Sylfaen"/>
                <w:color w:val="000000"/>
              </w:rPr>
              <w:t xml:space="preserve"> хлопці, </w:t>
            </w:r>
            <w:r w:rsidRPr="00D44288">
              <w:rPr>
                <w:rFonts w:ascii="Sylfaen" w:hAnsi="Sylfaen"/>
                <w:b/>
                <w:color w:val="000000"/>
              </w:rPr>
              <w:t>а й</w:t>
            </w:r>
            <w:r w:rsidRPr="00D44288">
              <w:rPr>
                <w:rFonts w:ascii="Sylfaen" w:hAnsi="Sylfaen"/>
                <w:color w:val="000000"/>
              </w:rPr>
              <w:t xml:space="preserve"> дівчата йдуть у похід.</w:t>
            </w:r>
          </w:p>
        </w:tc>
      </w:tr>
      <w:tr w:rsidR="002E6C5C" w:rsidRPr="00D44288" w:rsidTr="00122935">
        <w:trPr>
          <w:trHeight w:val="353"/>
        </w:trPr>
        <w:tc>
          <w:tcPr>
            <w:tcW w:w="3794" w:type="dxa"/>
            <w:tcBorders>
              <w:top w:val="single" w:sz="4" w:space="0" w:color="auto"/>
            </w:tcBorders>
          </w:tcPr>
          <w:p w:rsidR="002E6C5C" w:rsidRPr="00D44288" w:rsidRDefault="002E6C5C" w:rsidP="00122935">
            <w:pPr>
              <w:spacing w:after="0" w:line="240" w:lineRule="auto"/>
              <w:rPr>
                <w:rFonts w:ascii="Sylfaen" w:hAnsi="Sylfaen"/>
                <w:color w:val="000000"/>
                <w:lang w:val="ka-GE"/>
              </w:rPr>
            </w:pPr>
            <w:r w:rsidRPr="00D44288">
              <w:rPr>
                <w:rFonts w:ascii="Sylfaen" w:hAnsi="Sylfaen" w:cs="Sylfaen"/>
                <w:color w:val="000000"/>
                <w:lang w:val="ka-GE"/>
              </w:rPr>
              <w:t>მოქმედების</w:t>
            </w:r>
            <w:r w:rsidRPr="00D44288">
              <w:rPr>
                <w:rFonts w:ascii="Sylfaen" w:hAnsi="Sylfaen"/>
                <w:color w:val="000000"/>
                <w:lang w:val="ka-GE"/>
              </w:rPr>
              <w:t xml:space="preserve">  </w:t>
            </w:r>
            <w:r w:rsidRPr="00D44288">
              <w:rPr>
                <w:rFonts w:ascii="Sylfaen" w:hAnsi="Sylfaen" w:cs="Sylfaen"/>
                <w:color w:val="000000"/>
                <w:lang w:val="ka-GE"/>
              </w:rPr>
              <w:t>წესი</w:t>
            </w:r>
            <w:r w:rsidRPr="00D44288">
              <w:rPr>
                <w:rFonts w:ascii="Sylfaen" w:hAnsi="Sylfaen"/>
                <w:color w:val="000000"/>
                <w:lang w:val="ka-GE"/>
              </w:rPr>
              <w:t xml:space="preserve"> </w:t>
            </w:r>
            <w:r w:rsidRPr="00D44288">
              <w:rPr>
                <w:rFonts w:ascii="Sylfaen" w:hAnsi="Sylfaen" w:cs="Sylfaen"/>
                <w:color w:val="000000"/>
                <w:lang w:val="ka-GE"/>
              </w:rPr>
              <w:t>ან</w:t>
            </w:r>
            <w:r w:rsidRPr="00D44288">
              <w:rPr>
                <w:rFonts w:ascii="Sylfaen" w:hAnsi="Sylfaen"/>
                <w:color w:val="000000"/>
                <w:lang w:val="ka-GE"/>
              </w:rPr>
              <w:t xml:space="preserve"> </w:t>
            </w:r>
            <w:r w:rsidRPr="00D44288">
              <w:rPr>
                <w:rFonts w:ascii="Sylfaen" w:hAnsi="Sylfaen" w:cs="Sylfaen"/>
                <w:color w:val="000000"/>
                <w:lang w:val="ka-GE"/>
              </w:rPr>
              <w:t>ხარისხი</w:t>
            </w:r>
          </w:p>
        </w:tc>
        <w:tc>
          <w:tcPr>
            <w:tcW w:w="5493" w:type="dxa"/>
            <w:tcBorders>
              <w:top w:val="single" w:sz="4" w:space="0" w:color="auto"/>
            </w:tcBorders>
          </w:tcPr>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В</w:t>
            </w:r>
            <w:r w:rsidRPr="00D44288">
              <w:rPr>
                <w:rFonts w:ascii="Sylfaen" w:hAnsi="Sylfaen"/>
                <w:color w:val="000000"/>
                <w:lang w:val="ka-GE"/>
              </w:rPr>
              <w:t xml:space="preserve"> небі ла</w:t>
            </w:r>
            <w:r w:rsidRPr="00D44288">
              <w:rPr>
                <w:rFonts w:ascii="Sylfaen" w:hAnsi="Sylfaen"/>
                <w:color w:val="000000"/>
                <w:lang w:val="uk-UA"/>
              </w:rPr>
              <w:t>с</w:t>
            </w:r>
            <w:r w:rsidRPr="00D44288">
              <w:rPr>
                <w:rFonts w:ascii="Sylfaen" w:hAnsi="Sylfaen"/>
                <w:color w:val="000000"/>
                <w:lang w:val="ka-GE"/>
              </w:rPr>
              <w:t xml:space="preserve">тівка мріє далека, </w:t>
            </w:r>
            <w:r w:rsidRPr="00D44288">
              <w:rPr>
                <w:rFonts w:ascii="Sylfaen" w:hAnsi="Sylfaen"/>
                <w:b/>
                <w:color w:val="000000"/>
                <w:lang w:val="ka-GE"/>
              </w:rPr>
              <w:t>що</w:t>
            </w:r>
            <w:r w:rsidRPr="00D44288">
              <w:rPr>
                <w:rFonts w:ascii="Sylfaen" w:hAnsi="Sylfaen"/>
                <w:color w:val="000000"/>
                <w:lang w:val="ka-GE"/>
              </w:rPr>
              <w:t xml:space="preserve"> на крилах весну принесла.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Сонце пекло так, </w:t>
            </w:r>
            <w:r w:rsidRPr="00D44288">
              <w:rPr>
                <w:rFonts w:ascii="Sylfaen" w:hAnsi="Sylfaen"/>
                <w:b/>
                <w:color w:val="000000"/>
                <w:lang w:val="uk-UA"/>
              </w:rPr>
              <w:t>що</w:t>
            </w:r>
            <w:r w:rsidRPr="00D44288">
              <w:rPr>
                <w:rFonts w:ascii="Sylfaen" w:hAnsi="Sylfaen"/>
                <w:color w:val="000000"/>
                <w:lang w:val="uk-UA"/>
              </w:rPr>
              <w:t xml:space="preserve"> й уночі степ пашів.</w:t>
            </w:r>
          </w:p>
        </w:tc>
      </w:tr>
    </w:tbl>
    <w:p w:rsidR="002E6C5C" w:rsidRPr="00D44288" w:rsidRDefault="002E6C5C" w:rsidP="002E6C5C">
      <w:pPr>
        <w:spacing w:after="0" w:line="240" w:lineRule="auto"/>
        <w:rPr>
          <w:rFonts w:ascii="Sylfaen" w:hAnsi="Sylfaen"/>
          <w:b/>
          <w:lang w:val="ka-GE"/>
        </w:rPr>
      </w:pPr>
    </w:p>
    <w:p w:rsidR="002E6C5C" w:rsidRPr="00D44288" w:rsidRDefault="002E6C5C" w:rsidP="002E6C5C">
      <w:pPr>
        <w:spacing w:after="0" w:line="240" w:lineRule="auto"/>
        <w:jc w:val="center"/>
        <w:rPr>
          <w:rFonts w:ascii="Sylfaen" w:hAnsi="Sylfaen"/>
          <w:lang w:val="ka-GE"/>
        </w:rPr>
      </w:pPr>
      <w:r w:rsidRPr="00D44288">
        <w:rPr>
          <w:rFonts w:ascii="Sylfaen" w:hAnsi="Sylfaen"/>
          <w:b/>
          <w:lang w:val="ka-GE"/>
        </w:rPr>
        <w:t>2.</w:t>
      </w:r>
      <w:r w:rsidRPr="00D44288">
        <w:rPr>
          <w:rFonts w:ascii="Sylfaen" w:hAnsi="Sylfaen"/>
          <w:lang w:val="ka-GE"/>
        </w:rPr>
        <w:t xml:space="preserve"> </w:t>
      </w:r>
      <w:r w:rsidRPr="00D44288">
        <w:rPr>
          <w:rFonts w:ascii="Sylfaen" w:hAnsi="Sylfaen"/>
          <w:b/>
          <w:lang w:val="ka-GE"/>
        </w:rPr>
        <w:t>ლექსიკა</w:t>
      </w:r>
      <w:r>
        <w:rPr>
          <w:rFonts w:ascii="Sylfaen" w:hAnsi="Sylfaen"/>
          <w:b/>
          <w:lang w:val="en-US"/>
        </w:rPr>
        <w:t xml:space="preserve"> </w:t>
      </w:r>
      <w:r>
        <w:rPr>
          <w:rFonts w:ascii="Sylfaen" w:hAnsi="Sylfaen"/>
          <w:b/>
          <w:lang w:val="ka-GE"/>
        </w:rPr>
        <w:t>(ს</w:t>
      </w:r>
      <w:r>
        <w:rPr>
          <w:rFonts w:ascii="Sylfaen" w:hAnsi="Sylfaen"/>
          <w:b/>
          <w:lang w:val="en-US"/>
        </w:rPr>
        <w:t>VII-</w:t>
      </w:r>
      <w:r>
        <w:rPr>
          <w:rFonts w:ascii="Sylfaen" w:hAnsi="Sylfaen"/>
          <w:b/>
          <w:lang w:val="ka-GE"/>
        </w:rPr>
        <w:t>ს</w:t>
      </w:r>
      <w:r>
        <w:rPr>
          <w:rFonts w:ascii="Sylfaen" w:hAnsi="Sylfaen"/>
          <w:b/>
          <w:lang w:val="en-US"/>
        </w:rPr>
        <w:t>VIII</w:t>
      </w:r>
      <w:r>
        <w:rPr>
          <w:rFonts w:ascii="Sylfaen" w:hAnsi="Sylfaen"/>
          <w:b/>
          <w:lang w:val="ka-GE"/>
        </w:rPr>
        <w:t>)</w:t>
      </w:r>
    </w:p>
    <w:p w:rsidR="002E6C5C" w:rsidRPr="00D44288" w:rsidRDefault="002E6C5C" w:rsidP="002E6C5C">
      <w:pPr>
        <w:spacing w:after="0" w:line="240" w:lineRule="auto"/>
        <w:rPr>
          <w:rFonts w:ascii="Sylfaen" w:hAnsi="Sylfaen"/>
          <w:lang w:val="ka-GE"/>
        </w:rPr>
      </w:pPr>
      <w:r w:rsidRPr="00D44288">
        <w:rPr>
          <w:rFonts w:ascii="Sylfaen" w:hAnsi="Sylfaen"/>
          <w:lang w:val="ka-GE"/>
        </w:rPr>
        <w:t>2.1. ინდივიდი</w:t>
      </w:r>
    </w:p>
    <w:p w:rsidR="002E6C5C" w:rsidRPr="00D44288" w:rsidRDefault="002E6C5C" w:rsidP="002E6C5C">
      <w:pPr>
        <w:spacing w:after="0" w:line="240" w:lineRule="auto"/>
        <w:rPr>
          <w:rFonts w:ascii="Sylfaen" w:hAnsi="Sylfaen"/>
          <w:lang w:val="ka-GE"/>
        </w:rPr>
      </w:pPr>
      <w:r w:rsidRPr="00D44288">
        <w:rPr>
          <w:rFonts w:ascii="Sylfaen" w:hAnsi="Sylfaen"/>
          <w:lang w:val="ka-GE"/>
        </w:rPr>
        <w:t xml:space="preserve"> 2.2. ინდივიდის გარემოცვა</w:t>
      </w:r>
    </w:p>
    <w:p w:rsidR="002E6C5C" w:rsidRPr="00D44288" w:rsidRDefault="002E6C5C" w:rsidP="002E6C5C">
      <w:pPr>
        <w:spacing w:after="0" w:line="240" w:lineRule="auto"/>
        <w:rPr>
          <w:rFonts w:ascii="Sylfaen" w:hAnsi="Sylfaen"/>
          <w:lang w:val="ka-GE"/>
        </w:rPr>
      </w:pPr>
      <w:r w:rsidRPr="00D44288">
        <w:rPr>
          <w:rFonts w:ascii="Sylfaen" w:hAnsi="Sylfaen"/>
          <w:lang w:val="ka-GE"/>
        </w:rPr>
        <w:t>2.3. აქტივობები</w:t>
      </w:r>
    </w:p>
    <w:p w:rsidR="002E6C5C" w:rsidRPr="00D44288" w:rsidRDefault="002E6C5C" w:rsidP="002E6C5C">
      <w:pPr>
        <w:spacing w:after="0" w:line="240" w:lineRule="auto"/>
        <w:rPr>
          <w:rFonts w:ascii="Sylfaen" w:hAnsi="Sylfaen"/>
          <w:lang w:val="ka-GE"/>
        </w:rPr>
      </w:pPr>
      <w:r w:rsidRPr="00D44288">
        <w:rPr>
          <w:rFonts w:ascii="Sylfaen" w:hAnsi="Sylfaen"/>
          <w:lang w:val="ka-GE"/>
        </w:rPr>
        <w:t>2.4. ორიენტირები</w:t>
      </w:r>
    </w:p>
    <w:p w:rsidR="002E6C5C" w:rsidRPr="00D44288" w:rsidRDefault="002E6C5C" w:rsidP="002E6C5C">
      <w:pPr>
        <w:spacing w:after="0" w:line="240" w:lineRule="auto"/>
        <w:rPr>
          <w:rFonts w:ascii="Sylfaen" w:hAnsi="Sylfaen"/>
          <w:b/>
        </w:rPr>
      </w:pPr>
    </w:p>
    <w:p w:rsidR="002E6C5C" w:rsidRPr="00D44288" w:rsidRDefault="002E6C5C" w:rsidP="002E6C5C">
      <w:pPr>
        <w:spacing w:after="0" w:line="240" w:lineRule="auto"/>
        <w:rPr>
          <w:rFonts w:ascii="Sylfaen" w:hAnsi="Sylfae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211"/>
      </w:tblGrid>
      <w:tr w:rsidR="002E6C5C" w:rsidRPr="00D44288" w:rsidTr="00122935">
        <w:tc>
          <w:tcPr>
            <w:tcW w:w="4077" w:type="dxa"/>
            <w:shd w:val="clear" w:color="auto" w:fill="D9D9D9"/>
          </w:tcPr>
          <w:p w:rsidR="002E6C5C" w:rsidRPr="00D44288" w:rsidRDefault="002E6C5C" w:rsidP="00122935">
            <w:pPr>
              <w:numPr>
                <w:ilvl w:val="1"/>
                <w:numId w:val="19"/>
              </w:numPr>
              <w:spacing w:after="0" w:line="240" w:lineRule="auto"/>
              <w:ind w:left="0" w:firstLine="0"/>
              <w:rPr>
                <w:rFonts w:ascii="Sylfaen" w:hAnsi="Sylfaen"/>
                <w:b/>
                <w:lang w:val="ka-GE"/>
              </w:rPr>
            </w:pPr>
            <w:r w:rsidRPr="00D44288">
              <w:rPr>
                <w:rFonts w:ascii="Sylfaen" w:hAnsi="Sylfaen" w:cs="Sylfaen"/>
                <w:b/>
              </w:rPr>
              <w:t>ინდივიდი</w:t>
            </w:r>
          </w:p>
        </w:tc>
        <w:tc>
          <w:tcPr>
            <w:tcW w:w="5211" w:type="dxa"/>
            <w:shd w:val="clear" w:color="auto" w:fill="D9D9D9"/>
          </w:tcPr>
          <w:p w:rsidR="002E6C5C" w:rsidRPr="00966256" w:rsidRDefault="002E6C5C" w:rsidP="00122935">
            <w:pPr>
              <w:spacing w:after="0" w:line="240" w:lineRule="auto"/>
              <w:rPr>
                <w:rFonts w:ascii="Sylfaen" w:hAnsi="Sylfaen"/>
                <w:b/>
                <w:lang w:val="ka-GE"/>
              </w:rPr>
            </w:pPr>
            <w:r w:rsidRPr="00D44288">
              <w:rPr>
                <w:rFonts w:ascii="Sylfaen" w:hAnsi="Sylfaen" w:cs="Sylfaen"/>
                <w:b/>
                <w:lang w:val="ka-GE"/>
              </w:rPr>
              <w:t>ლექსიკური</w:t>
            </w:r>
            <w:r w:rsidRPr="00D44288">
              <w:rPr>
                <w:rFonts w:ascii="Sylfaen" w:hAnsi="Sylfaen" w:cs="Sylfaen"/>
                <w:b/>
                <w:lang w:val="uk-UA"/>
              </w:rPr>
              <w:t xml:space="preserve"> </w:t>
            </w:r>
            <w:r w:rsidRPr="00D44288">
              <w:rPr>
                <w:rFonts w:ascii="Sylfaen" w:hAnsi="Sylfaen"/>
                <w:b/>
                <w:lang w:val="ka-GE"/>
              </w:rPr>
              <w:t xml:space="preserve"> </w:t>
            </w:r>
            <w:r w:rsidRPr="00D44288">
              <w:rPr>
                <w:rFonts w:ascii="Sylfaen" w:hAnsi="Sylfaen" w:cs="Sylfaen"/>
                <w:b/>
                <w:lang w:val="ka-GE"/>
              </w:rPr>
              <w:t>ერთეულები</w:t>
            </w:r>
            <w:r>
              <w:rPr>
                <w:rFonts w:ascii="Sylfaen" w:hAnsi="Sylfaen" w:cs="Sylfaen"/>
                <w:b/>
                <w:lang w:val="ka-GE"/>
              </w:rPr>
              <w:t xml:space="preserve"> </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ტანსაცმელი</w:t>
            </w:r>
            <w:r w:rsidRPr="00D44288">
              <w:rPr>
                <w:rFonts w:ascii="Sylfaen" w:hAnsi="Sylfaen"/>
                <w:lang w:val="ka-GE"/>
              </w:rPr>
              <w:t>\</w:t>
            </w:r>
            <w:r w:rsidRPr="00D44288">
              <w:rPr>
                <w:rFonts w:ascii="Sylfaen" w:hAnsi="Sylfaen" w:cs="Sylfaen"/>
                <w:lang w:val="ka-GE"/>
              </w:rPr>
              <w:t>აქსესუარები</w:t>
            </w:r>
            <w:r w:rsidRPr="00D44288">
              <w:rPr>
                <w:rFonts w:ascii="Sylfaen" w:hAnsi="Sylfaen"/>
              </w:rPr>
              <w:t>\</w:t>
            </w:r>
            <w:r w:rsidRPr="00D44288">
              <w:rPr>
                <w:rFonts w:ascii="Sylfaen" w:hAnsi="Sylfaen" w:cs="Sylfaen"/>
              </w:rPr>
              <w:t>აქტივობები</w:t>
            </w:r>
          </w:p>
        </w:tc>
        <w:tc>
          <w:tcPr>
            <w:tcW w:w="5211" w:type="dxa"/>
          </w:tcPr>
          <w:p w:rsidR="002E6C5C" w:rsidRPr="00D44288" w:rsidRDefault="002E6C5C" w:rsidP="00122935">
            <w:pPr>
              <w:spacing w:after="0" w:line="240" w:lineRule="auto"/>
              <w:rPr>
                <w:rFonts w:ascii="Sylfaen" w:hAnsi="Sylfaen"/>
              </w:rPr>
            </w:pPr>
            <w:r w:rsidRPr="00D44288">
              <w:rPr>
                <w:rFonts w:ascii="Sylfaen" w:hAnsi="Sylfaen"/>
              </w:rPr>
              <w:t xml:space="preserve">... вихідний /щоденний одяг, блузки, плащ, кроватка, шкарпетки, босоніжки, хустка; одягатися модно. </w:t>
            </w:r>
          </w:p>
          <w:p w:rsidR="002E6C5C" w:rsidRPr="00D44288" w:rsidRDefault="002E6C5C" w:rsidP="00122935">
            <w:pPr>
              <w:spacing w:after="0" w:line="240" w:lineRule="auto"/>
              <w:rPr>
                <w:rFonts w:ascii="Sylfaen" w:hAnsi="Sylfaen"/>
              </w:rPr>
            </w:pPr>
            <w:r w:rsidRPr="00D44288">
              <w:rPr>
                <w:rFonts w:ascii="Sylfaen" w:hAnsi="Sylfaen"/>
              </w:rPr>
              <w:t>Брати, вибрати, загортати, купувати (купити), показувати (показати), продавати (продати). ..</w:t>
            </w:r>
          </w:p>
          <w:p w:rsidR="002E6C5C" w:rsidRPr="00D44288" w:rsidRDefault="002E6C5C" w:rsidP="00122935">
            <w:pPr>
              <w:spacing w:after="0" w:line="240" w:lineRule="auto"/>
              <w:rPr>
                <w:rFonts w:ascii="Sylfaen" w:hAnsi="Sylfaen"/>
              </w:rPr>
            </w:pPr>
            <w:r w:rsidRPr="00D44288">
              <w:rPr>
                <w:rFonts w:ascii="Sylfaen" w:hAnsi="Sylfaen"/>
              </w:rPr>
              <w:t xml:space="preserve">Губна помада, зубна паста/ щітка. </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У нас сьогодні великий вибір.</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lastRenderedPageBreak/>
              <w:t>Спортивний, широкий, дитячий, короткий</w:t>
            </w:r>
            <w:r w:rsidRPr="00D44288">
              <w:rPr>
                <w:rFonts w:ascii="Sylfaen" w:hAnsi="Sylfaen"/>
                <w:color w:val="000000"/>
                <w:lang w:val="ka-GE"/>
              </w:rPr>
              <w:t>...</w:t>
            </w:r>
          </w:p>
          <w:p w:rsidR="002E6C5C" w:rsidRPr="00D44288" w:rsidRDefault="002E6C5C" w:rsidP="00122935">
            <w:pPr>
              <w:spacing w:after="0" w:line="240" w:lineRule="auto"/>
              <w:rPr>
                <w:rFonts w:ascii="Sylfaen" w:hAnsi="Sylfaen"/>
                <w:color w:val="000000"/>
                <w:lang w:val="uk-UA"/>
              </w:rPr>
            </w:pPr>
            <w:r w:rsidRPr="00D44288">
              <w:rPr>
                <w:rFonts w:ascii="Sylfaen" w:hAnsi="Sylfaen"/>
                <w:color w:val="000000"/>
                <w:lang w:val="uk-UA"/>
              </w:rPr>
              <w:t xml:space="preserve">Віддавати останню сукню. </w:t>
            </w:r>
            <w:r w:rsidRPr="00D44288">
              <w:rPr>
                <w:rFonts w:ascii="Sylfaen" w:hAnsi="Sylfaen"/>
                <w:color w:val="000000"/>
                <w:lang w:val="ka-GE"/>
              </w:rPr>
              <w:t xml:space="preserve"> </w:t>
            </w:r>
            <w:r w:rsidRPr="00D44288">
              <w:rPr>
                <w:rFonts w:ascii="Sylfaen" w:hAnsi="Sylfaen"/>
                <w:color w:val="000000"/>
                <w:lang w:val="uk-UA"/>
              </w:rPr>
              <w:t xml:space="preserve"> </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lastRenderedPageBreak/>
              <w:t>ჰიგიენა</w:t>
            </w:r>
            <w:r w:rsidRPr="00D44288">
              <w:rPr>
                <w:rFonts w:ascii="Sylfaen" w:hAnsi="Sylfaen"/>
                <w:lang w:val="uk-UA"/>
              </w:rPr>
              <w:t>\</w:t>
            </w:r>
            <w:r w:rsidRPr="00D44288">
              <w:rPr>
                <w:rFonts w:ascii="Sylfaen" w:hAnsi="Sylfaen" w:cs="Sylfaen"/>
              </w:rPr>
              <w:t>აქტივობები</w:t>
            </w:r>
            <w:r w:rsidRPr="00D44288">
              <w:rPr>
                <w:rFonts w:ascii="Sylfaen" w:hAnsi="Sylfaen"/>
                <w:lang w:val="uk-UA"/>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ჯანმრთელობა</w:t>
            </w:r>
            <w:r w:rsidRPr="00D44288">
              <w:rPr>
                <w:rFonts w:ascii="Sylfaen" w:hAnsi="Sylfaen"/>
                <w:lang w:val="ka-GE"/>
              </w:rPr>
              <w:t xml:space="preserve">\ </w:t>
            </w:r>
            <w:r w:rsidRPr="00D44288">
              <w:rPr>
                <w:rFonts w:ascii="Sylfaen" w:hAnsi="Sylfaen" w:cs="Sylfaen"/>
                <w:lang w:val="ka-GE"/>
              </w:rPr>
              <w:t>ავადმყოფობა</w:t>
            </w:r>
            <w:r w:rsidRPr="00D44288">
              <w:rPr>
                <w:rFonts w:ascii="Sylfaen" w:hAnsi="Sylfaen"/>
                <w:lang w:val="ka-GE"/>
              </w:rPr>
              <w:t xml:space="preserve">\ </w:t>
            </w:r>
            <w:r w:rsidRPr="00D44288">
              <w:rPr>
                <w:rFonts w:ascii="Sylfaen" w:hAnsi="Sylfaen" w:cs="Sylfaen"/>
              </w:rPr>
              <w:t>აქტივობები</w:t>
            </w:r>
          </w:p>
        </w:tc>
        <w:tc>
          <w:tcPr>
            <w:tcW w:w="5211"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  мило,  шампунь, крем, одеколон парфуми.</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Бути в формі. </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Приємно / гарно виглядати.  </w:t>
            </w:r>
          </w:p>
          <w:p w:rsidR="002E6C5C" w:rsidRPr="00D44288" w:rsidRDefault="002E6C5C" w:rsidP="00122935">
            <w:pPr>
              <w:spacing w:after="0" w:line="240" w:lineRule="auto"/>
              <w:rPr>
                <w:rFonts w:ascii="Sylfaen" w:hAnsi="Sylfaen"/>
                <w:lang w:val="uk-UA"/>
              </w:rPr>
            </w:pPr>
            <w:r w:rsidRPr="00D44288">
              <w:rPr>
                <w:rFonts w:ascii="Sylfaen" w:hAnsi="Sylfaen"/>
                <w:lang w:val="uk-UA"/>
              </w:rPr>
              <w:t>Займатися спортом, вести здоровий образ життя. Тяжкі захворювання /  тажка хвороба.</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Лікар, педіатр, лікувальний заклад, стаціонар, клініка, палата, ліки... </w:t>
            </w:r>
          </w:p>
          <w:p w:rsidR="002E6C5C" w:rsidRPr="00D44288" w:rsidRDefault="002E6C5C" w:rsidP="00122935">
            <w:pPr>
              <w:spacing w:after="0" w:line="240" w:lineRule="auto"/>
              <w:rPr>
                <w:rFonts w:ascii="Sylfaen" w:hAnsi="Sylfaen"/>
                <w:lang w:val="uk-UA"/>
              </w:rPr>
            </w:pPr>
            <w:r w:rsidRPr="00D44288">
              <w:rPr>
                <w:rFonts w:ascii="Sylfaen" w:hAnsi="Sylfaen"/>
                <w:lang w:val="uk-UA"/>
              </w:rPr>
              <w:t>Діагноз, назначене лікування, по рецепту, страхова компанія...</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Викликати, виписати, кашляти, одужати, почувати, хворіти. </w:t>
            </w:r>
          </w:p>
        </w:tc>
      </w:tr>
    </w:tbl>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6"/>
        <w:gridCol w:w="5575"/>
      </w:tblGrid>
      <w:tr w:rsidR="002E6C5C" w:rsidRPr="00D44288" w:rsidTr="00122935">
        <w:tc>
          <w:tcPr>
            <w:tcW w:w="4077" w:type="dxa"/>
            <w:shd w:val="clear" w:color="auto" w:fill="D9D9D9"/>
          </w:tcPr>
          <w:p w:rsidR="002E6C5C" w:rsidRPr="00D44288" w:rsidRDefault="002E6C5C" w:rsidP="00122935">
            <w:pPr>
              <w:numPr>
                <w:ilvl w:val="1"/>
                <w:numId w:val="19"/>
              </w:numPr>
              <w:spacing w:after="0" w:line="240" w:lineRule="auto"/>
              <w:ind w:left="0" w:firstLine="0"/>
              <w:rPr>
                <w:rFonts w:ascii="Sylfaen" w:hAnsi="Sylfaen"/>
                <w:b/>
                <w:lang w:val="ka-GE"/>
              </w:rPr>
            </w:pPr>
            <w:r w:rsidRPr="00D44288">
              <w:rPr>
                <w:rFonts w:ascii="Sylfaen" w:hAnsi="Sylfaen" w:cs="Sylfaen"/>
                <w:b/>
                <w:lang w:val="ka-GE"/>
              </w:rPr>
              <w:t xml:space="preserve"> ინდივიდის</w:t>
            </w:r>
            <w:r w:rsidRPr="00D44288">
              <w:rPr>
                <w:rFonts w:ascii="Sylfaen" w:hAnsi="Sylfaen"/>
                <w:b/>
                <w:lang w:val="ka-GE"/>
              </w:rPr>
              <w:t xml:space="preserve"> </w:t>
            </w:r>
            <w:r w:rsidRPr="00D44288">
              <w:rPr>
                <w:rFonts w:ascii="Sylfaen" w:hAnsi="Sylfaen" w:cs="Sylfaen"/>
                <w:b/>
                <w:lang w:val="ka-GE"/>
              </w:rPr>
              <w:t>გარემოცვა</w:t>
            </w:r>
          </w:p>
        </w:tc>
        <w:tc>
          <w:tcPr>
            <w:tcW w:w="5778" w:type="dxa"/>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cs="Sylfaen"/>
                <w:b/>
                <w:lang w:val="ka-GE"/>
              </w:rPr>
              <w:t>ლექსიკური</w:t>
            </w:r>
            <w:r w:rsidRPr="00D44288">
              <w:rPr>
                <w:rFonts w:ascii="Sylfaen" w:hAnsi="Sylfaen"/>
                <w:b/>
                <w:lang w:val="ka-GE"/>
              </w:rPr>
              <w:t xml:space="preserve"> </w:t>
            </w:r>
            <w:r w:rsidRPr="00D44288">
              <w:rPr>
                <w:rFonts w:ascii="Sylfaen" w:hAnsi="Sylfaen" w:cs="Sylfaen"/>
                <w:b/>
                <w:lang w:val="ka-GE"/>
              </w:rPr>
              <w:t>ერთეულები</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ვინაობა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სამოქალაქო</w:t>
            </w:r>
            <w:r w:rsidRPr="00D44288">
              <w:rPr>
                <w:rFonts w:ascii="Sylfaen" w:hAnsi="Sylfaen"/>
                <w:lang w:val="ka-GE"/>
              </w:rPr>
              <w:t xml:space="preserve"> </w:t>
            </w:r>
            <w:r w:rsidRPr="00D44288">
              <w:rPr>
                <w:rFonts w:ascii="Sylfaen" w:hAnsi="Sylfaen" w:cs="Sylfaen"/>
                <w:lang w:val="ka-GE"/>
              </w:rPr>
              <w:t>მდგომარეობა</w:t>
            </w:r>
          </w:p>
        </w:tc>
        <w:tc>
          <w:tcPr>
            <w:tcW w:w="5778" w:type="dxa"/>
          </w:tcPr>
          <w:p w:rsidR="002E6C5C" w:rsidRPr="00D44288" w:rsidRDefault="002E6C5C" w:rsidP="00122935">
            <w:pPr>
              <w:spacing w:after="0" w:line="240" w:lineRule="auto"/>
              <w:rPr>
                <w:rFonts w:ascii="Sylfaen" w:hAnsi="Sylfaen"/>
                <w:lang w:val="uk-UA"/>
              </w:rPr>
            </w:pPr>
            <w:r w:rsidRPr="00D44288">
              <w:rPr>
                <w:rFonts w:ascii="Sylfaen" w:hAnsi="Sylfaen"/>
                <w:lang w:val="uk-UA"/>
              </w:rPr>
              <w:t>Українці, грузини, е</w:t>
            </w:r>
            <w:r w:rsidRPr="00D44288">
              <w:rPr>
                <w:rFonts w:ascii="Sylfaen" w:hAnsi="Sylfaen"/>
                <w:lang w:val="ka-GE"/>
              </w:rPr>
              <w:t>вропейц</w:t>
            </w:r>
            <w:r w:rsidRPr="00D44288">
              <w:rPr>
                <w:rFonts w:ascii="Sylfaen" w:hAnsi="Sylfaen"/>
                <w:lang w:val="uk-UA"/>
              </w:rPr>
              <w:t>і</w:t>
            </w:r>
            <w:r w:rsidRPr="00D44288">
              <w:rPr>
                <w:rFonts w:ascii="Sylfaen" w:hAnsi="Sylfaen"/>
                <w:lang w:val="ka-GE"/>
              </w:rPr>
              <w:t>, аз</w:t>
            </w:r>
            <w:r w:rsidRPr="00D44288">
              <w:rPr>
                <w:rFonts w:ascii="Sylfaen" w:hAnsi="Sylfaen"/>
                <w:lang w:val="uk-UA"/>
              </w:rPr>
              <w:t>і</w:t>
            </w:r>
            <w:r w:rsidRPr="00D44288">
              <w:rPr>
                <w:rFonts w:ascii="Sylfaen" w:hAnsi="Sylfaen"/>
                <w:lang w:val="ka-GE"/>
              </w:rPr>
              <w:t>ат</w:t>
            </w:r>
            <w:r w:rsidRPr="00D44288">
              <w:rPr>
                <w:rFonts w:ascii="Sylfaen" w:hAnsi="Sylfaen"/>
                <w:lang w:val="uk-UA"/>
              </w:rPr>
              <w:t>и</w:t>
            </w:r>
            <w:r w:rsidRPr="00D44288">
              <w:rPr>
                <w:rFonts w:ascii="Sylfaen" w:hAnsi="Sylfaen"/>
                <w:lang w:val="ka-GE"/>
              </w:rPr>
              <w:t xml:space="preserve">, янки...; </w:t>
            </w:r>
            <w:r w:rsidRPr="00D44288">
              <w:rPr>
                <w:rFonts w:ascii="Sylfaen" w:hAnsi="Sylfaen"/>
                <w:lang w:val="uk-UA"/>
              </w:rPr>
              <w:t xml:space="preserve">Посольство, консул, консульство, стати на консульський облік... </w:t>
            </w:r>
          </w:p>
          <w:p w:rsidR="002E6C5C" w:rsidRPr="00D44288" w:rsidRDefault="002E6C5C" w:rsidP="00122935">
            <w:pPr>
              <w:spacing w:after="0" w:line="240" w:lineRule="auto"/>
              <w:rPr>
                <w:rFonts w:ascii="Sylfaen" w:hAnsi="Sylfaen"/>
              </w:rPr>
            </w:pPr>
            <w:r w:rsidRPr="00D44288">
              <w:rPr>
                <w:rFonts w:ascii="Sylfaen" w:hAnsi="Sylfaen"/>
                <w:lang w:val="uk-UA"/>
              </w:rPr>
              <w:t xml:space="preserve">Орган реєстрації актів громадянського / цивільного стану, паспортний стіл, відділ запису /реєстрацій актів цивільного стану... </w:t>
            </w:r>
            <w:r w:rsidRPr="00D44288">
              <w:rPr>
                <w:rFonts w:ascii="Sylfaen" w:hAnsi="Sylfaen"/>
              </w:rPr>
              <w:t xml:space="preserve"> </w:t>
            </w:r>
          </w:p>
          <w:p w:rsidR="002E6C5C" w:rsidRPr="00D44288" w:rsidRDefault="002E6C5C" w:rsidP="00122935">
            <w:pPr>
              <w:spacing w:after="0" w:line="240" w:lineRule="auto"/>
              <w:rPr>
                <w:rFonts w:ascii="Sylfaen" w:hAnsi="Sylfaen"/>
              </w:rPr>
            </w:pPr>
            <w:r w:rsidRPr="00D44288">
              <w:rPr>
                <w:rFonts w:ascii="Sylfaen" w:hAnsi="Sylfaen"/>
              </w:rPr>
              <w:t>Посвідчення на тимчасове проживання, довідка видається за місцем вимоги.</w:t>
            </w:r>
          </w:p>
        </w:tc>
      </w:tr>
      <w:tr w:rsidR="002E6C5C" w:rsidRPr="00D44288" w:rsidTr="00122935">
        <w:tc>
          <w:tcPr>
            <w:tcW w:w="4077" w:type="dxa"/>
            <w:tcBorders>
              <w:bottom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ბუნება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ბუნების</w:t>
            </w:r>
            <w:r w:rsidRPr="00D44288">
              <w:rPr>
                <w:rFonts w:ascii="Sylfaen" w:hAnsi="Sylfaen"/>
                <w:lang w:val="ka-GE"/>
              </w:rPr>
              <w:t xml:space="preserve"> </w:t>
            </w:r>
            <w:r w:rsidRPr="00D44288">
              <w:rPr>
                <w:rFonts w:ascii="Sylfaen" w:hAnsi="Sylfaen" w:cs="Sylfaen"/>
                <w:lang w:val="ka-GE"/>
              </w:rPr>
              <w:t>დაცვა</w:t>
            </w:r>
          </w:p>
        </w:tc>
        <w:tc>
          <w:tcPr>
            <w:tcW w:w="5778" w:type="dxa"/>
            <w:tcBorders>
              <w:bottom w:val="single" w:sz="4" w:space="0" w:color="auto"/>
            </w:tcBorders>
          </w:tcPr>
          <w:p w:rsidR="002E6C5C" w:rsidRPr="00D44288" w:rsidRDefault="002E6C5C" w:rsidP="00122935">
            <w:pPr>
              <w:spacing w:after="0" w:line="240" w:lineRule="auto"/>
              <w:rPr>
                <w:rFonts w:ascii="Sylfaen" w:hAnsi="Sylfaen"/>
              </w:rPr>
            </w:pPr>
            <w:r w:rsidRPr="00D44288">
              <w:rPr>
                <w:rFonts w:ascii="Sylfaen" w:hAnsi="Sylfaen"/>
              </w:rPr>
              <w:t xml:space="preserve">... екологічна обставина, екологічна катастрофа, захист природи, заповідник. Фонд захисту флори та фауни. </w:t>
            </w:r>
          </w:p>
          <w:p w:rsidR="002E6C5C" w:rsidRPr="00D44288" w:rsidRDefault="002E6C5C" w:rsidP="00122935">
            <w:pPr>
              <w:spacing w:after="0" w:line="240" w:lineRule="auto"/>
              <w:rPr>
                <w:rStyle w:val="st"/>
                <w:rFonts w:ascii="Sylfaen" w:eastAsia="Calibri" w:hAnsi="Sylfaen"/>
              </w:rPr>
            </w:pPr>
            <w:r w:rsidRPr="00D44288">
              <w:rPr>
                <w:rStyle w:val="st"/>
                <w:rFonts w:ascii="Sylfaen" w:eastAsia="Calibri" w:hAnsi="Sylfaen"/>
              </w:rPr>
              <w:t xml:space="preserve">Природно-заповідний фонд </w:t>
            </w:r>
            <w:r w:rsidRPr="00D44288">
              <w:rPr>
                <w:rStyle w:val="Emphasis"/>
                <w:rFonts w:ascii="Sylfaen" w:eastAsia="Calibri" w:hAnsi="Sylfaen"/>
              </w:rPr>
              <w:t>України</w:t>
            </w:r>
            <w:r w:rsidRPr="00D44288">
              <w:rPr>
                <w:rStyle w:val="st"/>
                <w:rFonts w:ascii="Sylfaen" w:eastAsia="Calibri" w:hAnsi="Sylfaen"/>
              </w:rPr>
              <w:t xml:space="preserve">, розвиток заповідної справи в </w:t>
            </w:r>
            <w:r w:rsidRPr="00D44288">
              <w:rPr>
                <w:rStyle w:val="Emphasis"/>
                <w:rFonts w:ascii="Sylfaen" w:eastAsia="Calibri" w:hAnsi="Sylfaen"/>
              </w:rPr>
              <w:t>Україні.</w:t>
            </w:r>
            <w:r w:rsidRPr="00D44288">
              <w:rPr>
                <w:rStyle w:val="st"/>
                <w:rFonts w:ascii="Sylfaen" w:eastAsia="Calibri" w:hAnsi="Sylfaen"/>
              </w:rPr>
              <w:t xml:space="preserve"> </w:t>
            </w:r>
          </w:p>
          <w:p w:rsidR="002E6C5C" w:rsidRPr="00D44288" w:rsidRDefault="002E6C5C" w:rsidP="00122935">
            <w:pPr>
              <w:spacing w:after="0" w:line="240" w:lineRule="auto"/>
              <w:rPr>
                <w:rFonts w:ascii="Sylfaen" w:hAnsi="Sylfaen"/>
              </w:rPr>
            </w:pPr>
            <w:r w:rsidRPr="00D44288">
              <w:rPr>
                <w:rFonts w:ascii="Sylfaen" w:hAnsi="Sylfaen"/>
              </w:rPr>
              <w:t>Негативні наслідки,  екологічна криза.</w:t>
            </w:r>
          </w:p>
          <w:p w:rsidR="002E6C5C" w:rsidRPr="00D44288" w:rsidRDefault="002E6C5C" w:rsidP="00122935">
            <w:pPr>
              <w:spacing w:after="0" w:line="240" w:lineRule="auto"/>
              <w:rPr>
                <w:rFonts w:ascii="Sylfaen" w:hAnsi="Sylfaen"/>
              </w:rPr>
            </w:pPr>
            <w:r w:rsidRPr="00D44288">
              <w:rPr>
                <w:rFonts w:ascii="Sylfaen" w:hAnsi="Sylfaen"/>
              </w:rPr>
              <w:t>Хмарність та опади</w:t>
            </w:r>
            <w:r w:rsidRPr="00D44288">
              <w:rPr>
                <w:rFonts w:ascii="Sylfaen" w:hAnsi="Sylfaen"/>
                <w:lang w:val="uk-UA"/>
              </w:rPr>
              <w:t xml:space="preserve">, </w:t>
            </w:r>
            <w:r w:rsidRPr="00D44288">
              <w:rPr>
                <w:rFonts w:ascii="Sylfaen" w:hAnsi="Sylfaen"/>
              </w:rPr>
              <w:t>температура повітря, °C</w:t>
            </w:r>
            <w:r w:rsidRPr="00D44288">
              <w:rPr>
                <w:rFonts w:ascii="Sylfaen" w:hAnsi="Sylfaen"/>
                <w:lang w:val="uk-UA"/>
              </w:rPr>
              <w:t xml:space="preserve">, </w:t>
            </w:r>
            <w:r w:rsidRPr="00D44288">
              <w:rPr>
                <w:rFonts w:ascii="Sylfaen" w:hAnsi="Sylfaen"/>
              </w:rPr>
              <w:t xml:space="preserve">вологість повітря, %, атмосферний тиск, мм.рт.ст, Напрямок та швидкість вітру, м/с </w:t>
            </w:r>
          </w:p>
          <w:p w:rsidR="002E6C5C" w:rsidRPr="00D44288" w:rsidRDefault="002E6C5C" w:rsidP="00122935">
            <w:pPr>
              <w:spacing w:after="0" w:line="240" w:lineRule="auto"/>
              <w:rPr>
                <w:rFonts w:ascii="Sylfaen" w:hAnsi="Sylfaen"/>
              </w:rPr>
            </w:pPr>
            <w:r w:rsidRPr="00D44288">
              <w:rPr>
                <w:rFonts w:ascii="Sylfaen" w:hAnsi="Sylfaen"/>
              </w:rPr>
              <w:t>Україна володіє чудовою природою</w:t>
            </w:r>
          </w:p>
        </w:tc>
      </w:tr>
      <w:tr w:rsidR="002E6C5C" w:rsidRPr="00D44288" w:rsidTr="00122935">
        <w:tc>
          <w:tcPr>
            <w:tcW w:w="4077" w:type="dxa"/>
            <w:tcBorders>
              <w:top w:val="single" w:sz="4" w:space="0" w:color="auto"/>
              <w:left w:val="single" w:sz="4" w:space="0" w:color="auto"/>
              <w:bottom w:val="single" w:sz="4" w:space="0" w:color="auto"/>
              <w:right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საზოგადოება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სახელმწიფო</w:t>
            </w:r>
          </w:p>
        </w:tc>
        <w:tc>
          <w:tcPr>
            <w:tcW w:w="5778" w:type="dxa"/>
            <w:tcBorders>
              <w:top w:val="single" w:sz="4" w:space="0" w:color="auto"/>
              <w:left w:val="single" w:sz="4" w:space="0" w:color="auto"/>
              <w:bottom w:val="single" w:sz="4" w:space="0" w:color="auto"/>
              <w:right w:val="single" w:sz="4" w:space="0" w:color="auto"/>
            </w:tcBorders>
          </w:tcPr>
          <w:p w:rsidR="002E6C5C" w:rsidRPr="00D44288" w:rsidRDefault="002E6C5C" w:rsidP="00122935">
            <w:pPr>
              <w:spacing w:after="0" w:line="240" w:lineRule="auto"/>
              <w:rPr>
                <w:rFonts w:ascii="Sylfaen" w:hAnsi="Sylfaen"/>
                <w:lang w:val="uk-UA"/>
              </w:rPr>
            </w:pPr>
            <w:r w:rsidRPr="00D44288">
              <w:rPr>
                <w:rFonts w:ascii="Sylfaen" w:hAnsi="Sylfaen"/>
                <w:lang w:val="ka-GE"/>
              </w:rPr>
              <w:t xml:space="preserve">Суспільство та держава. </w:t>
            </w:r>
          </w:p>
          <w:p w:rsidR="002E6C5C" w:rsidRPr="00D44288" w:rsidRDefault="002E6C5C" w:rsidP="00122935">
            <w:pPr>
              <w:spacing w:after="0" w:line="240" w:lineRule="auto"/>
              <w:rPr>
                <w:rFonts w:ascii="Sylfaen" w:hAnsi="Sylfaen"/>
                <w:lang w:val="uk-UA"/>
              </w:rPr>
            </w:pPr>
            <w:r w:rsidRPr="00D44288">
              <w:rPr>
                <w:rFonts w:ascii="Sylfaen" w:hAnsi="Sylfaen"/>
                <w:lang w:val="uk-UA"/>
              </w:rPr>
              <w:t>С</w:t>
            </w:r>
            <w:r w:rsidRPr="00D44288">
              <w:rPr>
                <w:rFonts w:ascii="Sylfaen" w:hAnsi="Sylfaen"/>
                <w:lang w:val="ka-GE"/>
              </w:rPr>
              <w:t>пільн</w:t>
            </w:r>
            <w:r w:rsidRPr="00D44288">
              <w:rPr>
                <w:rFonts w:ascii="Sylfaen" w:hAnsi="Sylfaen"/>
                <w:lang w:val="uk-UA"/>
              </w:rPr>
              <w:t>ість</w:t>
            </w:r>
            <w:r w:rsidRPr="00D44288">
              <w:rPr>
                <w:rFonts w:ascii="Sylfaen" w:hAnsi="Sylfaen"/>
                <w:lang w:val="ka-GE"/>
              </w:rPr>
              <w:t xml:space="preserve"> людей</w:t>
            </w:r>
            <w:r w:rsidRPr="00D44288">
              <w:rPr>
                <w:rFonts w:ascii="Sylfaen" w:hAnsi="Sylfaen"/>
                <w:lang w:val="uk-UA"/>
              </w:rPr>
              <w:t xml:space="preserve"> /інтересів / фахів / ...</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Держава забезпечує безпеку своїх громадян. </w:t>
            </w:r>
          </w:p>
          <w:p w:rsidR="002E6C5C" w:rsidRPr="00D44288" w:rsidRDefault="002E6C5C" w:rsidP="00122935">
            <w:pPr>
              <w:spacing w:after="0" w:line="240" w:lineRule="auto"/>
              <w:rPr>
                <w:rFonts w:ascii="Sylfaen" w:hAnsi="Sylfaen"/>
                <w:lang w:val="uk-UA"/>
              </w:rPr>
            </w:pPr>
            <w:r w:rsidRPr="00D44288">
              <w:rPr>
                <w:rFonts w:ascii="Sylfaen" w:hAnsi="Sylfaen"/>
                <w:lang w:val="ka-GE"/>
              </w:rPr>
              <w:t xml:space="preserve"> </w:t>
            </w:r>
            <w:r w:rsidRPr="00D44288">
              <w:rPr>
                <w:rFonts w:ascii="Sylfaen" w:hAnsi="Sylfaen"/>
                <w:lang w:val="uk-UA"/>
              </w:rPr>
              <w:t>Громадське товариство.</w:t>
            </w:r>
          </w:p>
        </w:tc>
      </w:tr>
      <w:tr w:rsidR="002E6C5C" w:rsidRPr="00D44288" w:rsidTr="00122935">
        <w:tc>
          <w:tcPr>
            <w:tcW w:w="4077" w:type="dxa"/>
            <w:tcBorders>
              <w:top w:val="single" w:sz="4" w:space="0" w:color="auto"/>
            </w:tcBorders>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განათლება</w:t>
            </w:r>
          </w:p>
        </w:tc>
        <w:tc>
          <w:tcPr>
            <w:tcW w:w="5778" w:type="dxa"/>
            <w:tcBorders>
              <w:top w:val="single" w:sz="4" w:space="0" w:color="auto"/>
            </w:tcBorders>
          </w:tcPr>
          <w:p w:rsidR="002E6C5C" w:rsidRPr="00D44288" w:rsidRDefault="002E6C5C" w:rsidP="00122935">
            <w:pPr>
              <w:spacing w:after="0" w:line="240" w:lineRule="auto"/>
              <w:rPr>
                <w:rFonts w:ascii="Sylfaen" w:hAnsi="Sylfaen"/>
              </w:rPr>
            </w:pPr>
            <w:r w:rsidRPr="00D44288">
              <w:rPr>
                <w:rFonts w:ascii="Sylfaen" w:hAnsi="Sylfaen"/>
              </w:rPr>
              <w:t xml:space="preserve">Початкова / вища освіта, вищий навчальний заклад, технікум, лицей, коледж, освіта за кордоном, платне / безплатне навчання. </w:t>
            </w:r>
          </w:p>
          <w:p w:rsidR="002E6C5C" w:rsidRPr="00D44288" w:rsidRDefault="002E6C5C" w:rsidP="00122935">
            <w:pPr>
              <w:spacing w:after="0" w:line="240" w:lineRule="auto"/>
              <w:rPr>
                <w:rFonts w:ascii="Sylfaen" w:hAnsi="Sylfaen"/>
                <w:color w:val="000000"/>
              </w:rPr>
            </w:pPr>
            <w:r w:rsidRPr="00D44288">
              <w:rPr>
                <w:rFonts w:ascii="Sylfaen" w:hAnsi="Sylfaen"/>
                <w:color w:val="000000"/>
              </w:rPr>
              <w:t>Система освіти України / Грузії.  Заклади освіти, галузі освіти, структура освіти.</w:t>
            </w:r>
          </w:p>
          <w:p w:rsidR="002E6C5C" w:rsidRPr="00D44288" w:rsidRDefault="002E6C5C" w:rsidP="00122935">
            <w:pPr>
              <w:spacing w:after="0" w:line="240" w:lineRule="auto"/>
              <w:rPr>
                <w:rFonts w:ascii="Sylfaen" w:hAnsi="Sylfaen"/>
              </w:rPr>
            </w:pPr>
            <w:r w:rsidRPr="00D44288">
              <w:rPr>
                <w:rStyle w:val="Emphasis"/>
                <w:rFonts w:ascii="Sylfaen" w:eastAsia="Calibri" w:hAnsi="Sylfaen"/>
                <w:color w:val="000000"/>
              </w:rPr>
              <w:t>Дошкільна / загальна середня освіта; позашкільна освіта; професійно-технічна освіта; вища освіта; післядипломна освіта; докторантура; самоосвіта.,</w:t>
            </w:r>
            <w:r w:rsidRPr="00D44288">
              <w:rPr>
                <w:rFonts w:ascii="Sylfaen" w:hAnsi="Sylfaen"/>
              </w:rPr>
              <w:t xml:space="preserve"> </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მომსახურების</w:t>
            </w:r>
            <w:r w:rsidRPr="00D44288">
              <w:rPr>
                <w:rFonts w:ascii="Sylfaen" w:hAnsi="Sylfaen"/>
                <w:lang w:val="ka-GE"/>
              </w:rPr>
              <w:t xml:space="preserve"> </w:t>
            </w:r>
            <w:r w:rsidRPr="00D44288">
              <w:rPr>
                <w:rFonts w:ascii="Sylfaen" w:hAnsi="Sylfaen" w:cs="Sylfaen"/>
                <w:lang w:val="ka-GE"/>
              </w:rPr>
              <w:t>ობიექტები</w:t>
            </w:r>
            <w:r w:rsidRPr="00D44288">
              <w:rPr>
                <w:rFonts w:ascii="Sylfaen" w:hAnsi="Sylfaen"/>
                <w:lang w:val="ka-GE"/>
              </w:rPr>
              <w:t>\</w:t>
            </w:r>
            <w:r w:rsidRPr="00D44288">
              <w:rPr>
                <w:rFonts w:ascii="Sylfaen" w:hAnsi="Sylfaen" w:cs="Sylfaen"/>
                <w:lang w:val="ka-GE"/>
              </w:rPr>
              <w:t>პერსონალი</w:t>
            </w:r>
            <w:r w:rsidRPr="00D44288">
              <w:rPr>
                <w:rFonts w:ascii="Sylfaen" w:hAnsi="Sylfaen"/>
                <w:lang w:val="ka-GE"/>
              </w:rPr>
              <w:t xml:space="preserve">\ </w:t>
            </w:r>
            <w:r w:rsidRPr="00D44288">
              <w:rPr>
                <w:rFonts w:ascii="Sylfaen" w:hAnsi="Sylfaen" w:cs="Sylfaen"/>
                <w:lang w:val="ka-GE"/>
              </w:rPr>
              <w:t>აქტივობები</w:t>
            </w:r>
          </w:p>
        </w:tc>
        <w:tc>
          <w:tcPr>
            <w:tcW w:w="5778" w:type="dxa"/>
          </w:tcPr>
          <w:p w:rsidR="002E6C5C" w:rsidRPr="00D44288" w:rsidRDefault="002E6C5C" w:rsidP="00122935">
            <w:pPr>
              <w:spacing w:after="0" w:line="240" w:lineRule="auto"/>
              <w:rPr>
                <w:rFonts w:ascii="Sylfaen" w:hAnsi="Sylfaen"/>
              </w:rPr>
            </w:pPr>
            <w:r w:rsidRPr="00D44288">
              <w:rPr>
                <w:rFonts w:ascii="Sylfaen" w:hAnsi="Sylfaen"/>
              </w:rPr>
              <w:t xml:space="preserve">.... банк, агенція нерухомості, пошта, перукарня, ремонт обладнання/взуття, заплатити за комунальне обслуговування.  </w:t>
            </w:r>
          </w:p>
          <w:p w:rsidR="002E6C5C" w:rsidRPr="00D44288" w:rsidRDefault="002E6C5C" w:rsidP="00122935">
            <w:pPr>
              <w:spacing w:after="0" w:line="240" w:lineRule="auto"/>
              <w:rPr>
                <w:rFonts w:ascii="Sylfaen" w:hAnsi="Sylfaen"/>
              </w:rPr>
            </w:pPr>
            <w:r w:rsidRPr="00D44288">
              <w:rPr>
                <w:rFonts w:ascii="Sylfaen" w:hAnsi="Sylfaen"/>
              </w:rPr>
              <w:t>Ми ставимося до наших клієнтів доброзичливо, з повагою та розумінням.</w:t>
            </w:r>
          </w:p>
          <w:p w:rsidR="002E6C5C" w:rsidRPr="00D44288" w:rsidRDefault="002E6C5C" w:rsidP="00122935">
            <w:pPr>
              <w:spacing w:after="0" w:line="240" w:lineRule="auto"/>
              <w:rPr>
                <w:rFonts w:ascii="Sylfaen" w:hAnsi="Sylfaen"/>
              </w:rPr>
            </w:pPr>
            <w:r w:rsidRPr="00D44288">
              <w:rPr>
                <w:rFonts w:ascii="Sylfaen" w:hAnsi="Sylfaen"/>
              </w:rPr>
              <w:lastRenderedPageBreak/>
              <w:t>Ми пропонуємо найбільш привабливі продукти та послуги Банку, які максимально задовольняють та відповідають запитам клієнтів.</w:t>
            </w:r>
          </w:p>
        </w:tc>
      </w:tr>
      <w:tr w:rsidR="002E6C5C" w:rsidRPr="00607DB1"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lastRenderedPageBreak/>
              <w:t>მედია</w:t>
            </w:r>
          </w:p>
        </w:tc>
        <w:tc>
          <w:tcPr>
            <w:tcW w:w="5778" w:type="dxa"/>
          </w:tcPr>
          <w:p w:rsidR="002E6C5C" w:rsidRPr="00D44288" w:rsidRDefault="002E6C5C" w:rsidP="00122935">
            <w:pPr>
              <w:spacing w:after="0" w:line="240" w:lineRule="auto"/>
              <w:rPr>
                <w:rFonts w:ascii="Sylfaen" w:hAnsi="Sylfaen"/>
                <w:lang w:val="uk-UA"/>
              </w:rPr>
            </w:pPr>
            <w:r w:rsidRPr="00D44288">
              <w:rPr>
                <w:rFonts w:ascii="Sylfaen" w:hAnsi="Sylfaen"/>
                <w:b/>
                <w:bCs/>
                <w:lang w:val="ka-GE"/>
              </w:rPr>
              <w:t>Засоби масової інформації,</w:t>
            </w:r>
            <w:r w:rsidRPr="00D44288">
              <w:rPr>
                <w:rFonts w:ascii="Sylfaen" w:hAnsi="Sylfaen"/>
                <w:lang w:val="ka-GE"/>
              </w:rPr>
              <w:t> </w:t>
            </w:r>
            <w:r w:rsidRPr="00644D0D">
              <w:rPr>
                <w:rFonts w:ascii="Sylfaen" w:hAnsi="Sylfaen"/>
                <w:lang w:val="ka-GE"/>
              </w:rPr>
              <w:t xml:space="preserve">— </w:t>
            </w:r>
            <w:hyperlink r:id="rId10" w:tooltip="Преса" w:history="1">
              <w:r w:rsidRPr="00644D0D">
                <w:rPr>
                  <w:rStyle w:val="Hyperlink"/>
                  <w:rFonts w:ascii="Sylfaen" w:hAnsi="Sylfaen"/>
                  <w:color w:val="auto"/>
                  <w:sz w:val="22"/>
                  <w:szCs w:val="22"/>
                  <w:lang w:val="ka-GE"/>
                </w:rPr>
                <w:t>преса</w:t>
              </w:r>
            </w:hyperlink>
            <w:r w:rsidRPr="00644D0D">
              <w:rPr>
                <w:rFonts w:ascii="Sylfaen" w:hAnsi="Sylfaen"/>
                <w:lang w:val="ka-GE"/>
              </w:rPr>
              <w:t xml:space="preserve"> (газети, журнали, книги), </w:t>
            </w:r>
            <w:hyperlink r:id="rId11" w:tooltip="Радіо" w:history="1">
              <w:r w:rsidRPr="00644D0D">
                <w:rPr>
                  <w:rStyle w:val="Hyperlink"/>
                  <w:rFonts w:ascii="Sylfaen" w:hAnsi="Sylfaen"/>
                  <w:color w:val="auto"/>
                  <w:sz w:val="22"/>
                  <w:szCs w:val="22"/>
                  <w:lang w:val="ka-GE"/>
                </w:rPr>
                <w:t>радіо</w:t>
              </w:r>
            </w:hyperlink>
            <w:r w:rsidRPr="00644D0D">
              <w:rPr>
                <w:rFonts w:ascii="Sylfaen" w:hAnsi="Sylfaen"/>
                <w:lang w:val="ka-GE"/>
              </w:rPr>
              <w:t xml:space="preserve">, </w:t>
            </w:r>
            <w:hyperlink r:id="rId12" w:tooltip="Телебачення" w:history="1">
              <w:r w:rsidRPr="00644D0D">
                <w:rPr>
                  <w:rStyle w:val="Hyperlink"/>
                  <w:rFonts w:ascii="Sylfaen" w:hAnsi="Sylfaen"/>
                  <w:color w:val="auto"/>
                  <w:sz w:val="22"/>
                  <w:szCs w:val="22"/>
                  <w:lang w:val="ka-GE"/>
                </w:rPr>
                <w:t>телебачення</w:t>
              </w:r>
            </w:hyperlink>
            <w:r w:rsidRPr="00644D0D">
              <w:rPr>
                <w:rFonts w:ascii="Sylfaen" w:hAnsi="Sylfaen"/>
                <w:lang w:val="ka-GE"/>
              </w:rPr>
              <w:t xml:space="preserve">, </w:t>
            </w:r>
            <w:hyperlink r:id="rId13" w:tooltip="Інтернет-ЗМІ" w:history="1">
              <w:r w:rsidRPr="00644D0D">
                <w:rPr>
                  <w:rStyle w:val="Hyperlink"/>
                  <w:rFonts w:ascii="Sylfaen" w:hAnsi="Sylfaen"/>
                  <w:color w:val="auto"/>
                  <w:sz w:val="22"/>
                  <w:szCs w:val="22"/>
                  <w:lang w:val="ka-GE"/>
                </w:rPr>
                <w:t>інтернет</w:t>
              </w:r>
            </w:hyperlink>
            <w:r w:rsidRPr="00644D0D">
              <w:rPr>
                <w:rFonts w:ascii="Sylfaen" w:hAnsi="Sylfaen"/>
                <w:lang w:val="ka-GE"/>
              </w:rPr>
              <w:t xml:space="preserve">, </w:t>
            </w:r>
            <w:hyperlink r:id="rId14" w:tooltip="Кінематограф" w:history="1">
              <w:r w:rsidRPr="00644D0D">
                <w:rPr>
                  <w:rStyle w:val="Hyperlink"/>
                  <w:rFonts w:ascii="Sylfaen" w:hAnsi="Sylfaen"/>
                  <w:color w:val="auto"/>
                  <w:sz w:val="22"/>
                  <w:szCs w:val="22"/>
                  <w:lang w:val="ka-GE"/>
                </w:rPr>
                <w:t>кінематограф</w:t>
              </w:r>
            </w:hyperlink>
            <w:r w:rsidRPr="00644D0D">
              <w:rPr>
                <w:rFonts w:ascii="Sylfaen" w:hAnsi="Sylfaen"/>
                <w:lang w:val="ka-GE"/>
              </w:rPr>
              <w:t>,</w:t>
            </w:r>
            <w:r w:rsidRPr="00D44288">
              <w:rPr>
                <w:rFonts w:ascii="Sylfaen" w:hAnsi="Sylfaen"/>
                <w:lang w:val="ka-GE"/>
              </w:rPr>
              <w:t xml:space="preserve"> звукозапис і відеозапис, відеотекст, телетекст, рекламні щити і панелі, домашні відеоцентри, що поєднують телевізійні, телефонні, комп'ютерні та інші лінії зв'язку. </w:t>
            </w:r>
          </w:p>
          <w:p w:rsidR="002E6C5C" w:rsidRPr="00D44288" w:rsidRDefault="002E6C5C" w:rsidP="00122935">
            <w:pPr>
              <w:spacing w:after="0" w:line="240" w:lineRule="auto"/>
              <w:rPr>
                <w:rFonts w:ascii="Sylfaen" w:hAnsi="Sylfaen"/>
                <w:lang w:val="uk-UA"/>
              </w:rPr>
            </w:pPr>
            <w:r w:rsidRPr="00D44288">
              <w:rPr>
                <w:rFonts w:ascii="Sylfaen" w:hAnsi="Sylfaen"/>
                <w:lang w:val="uk-UA"/>
              </w:rPr>
              <w:t xml:space="preserve">Звернення до масової аудиторії, доступність багатьом людям, корпоративний зміст виробництва і розповсюдження </w:t>
            </w:r>
            <w:hyperlink r:id="rId15" w:tooltip="Інформація" w:history="1">
              <w:r w:rsidRPr="00644D0D">
                <w:rPr>
                  <w:rStyle w:val="Hyperlink"/>
                  <w:rFonts w:ascii="Sylfaen" w:hAnsi="Sylfaen"/>
                  <w:color w:val="auto"/>
                  <w:sz w:val="22"/>
                  <w:szCs w:val="22"/>
                  <w:lang w:val="uk-UA"/>
                </w:rPr>
                <w:t>інформації</w:t>
              </w:r>
            </w:hyperlink>
            <w:r w:rsidRPr="00644D0D">
              <w:rPr>
                <w:rFonts w:ascii="Sylfaen" w:hAnsi="Sylfaen"/>
                <w:lang w:val="uk-UA"/>
              </w:rPr>
              <w:t>....</w:t>
            </w:r>
            <w:r w:rsidRPr="00D44288">
              <w:rPr>
                <w:rFonts w:ascii="Sylfaen" w:hAnsi="Sylfaen"/>
                <w:lang w:val="uk-UA"/>
              </w:rPr>
              <w:t xml:space="preserve"> </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მეცნიერება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ტექნიკა</w:t>
            </w:r>
          </w:p>
        </w:tc>
        <w:tc>
          <w:tcPr>
            <w:tcW w:w="5778" w:type="dxa"/>
          </w:tcPr>
          <w:p w:rsidR="002E6C5C" w:rsidRPr="00D44288" w:rsidRDefault="002E6C5C" w:rsidP="00122935">
            <w:pPr>
              <w:spacing w:after="0" w:line="240" w:lineRule="auto"/>
              <w:rPr>
                <w:rFonts w:ascii="Sylfaen" w:hAnsi="Sylfaen"/>
              </w:rPr>
            </w:pPr>
            <w:r w:rsidRPr="00D44288">
              <w:rPr>
                <w:rFonts w:ascii="Sylfaen" w:hAnsi="Sylfaen"/>
              </w:rPr>
              <w:t xml:space="preserve">Наука — це процес творчої діяльності.  </w:t>
            </w:r>
          </w:p>
          <w:p w:rsidR="002E6C5C" w:rsidRPr="00644D0D" w:rsidRDefault="002E6C5C" w:rsidP="00122935">
            <w:pPr>
              <w:spacing w:after="0" w:line="240" w:lineRule="auto"/>
              <w:rPr>
                <w:rFonts w:ascii="Sylfaen" w:hAnsi="Sylfaen"/>
              </w:rPr>
            </w:pPr>
            <w:r w:rsidRPr="00D44288">
              <w:rPr>
                <w:rFonts w:ascii="Sylfaen" w:hAnsi="Sylfaen"/>
              </w:rPr>
              <w:t>Наука </w:t>
            </w:r>
            <w:r w:rsidRPr="00644D0D">
              <w:rPr>
                <w:rFonts w:ascii="Sylfaen" w:hAnsi="Sylfaen"/>
              </w:rPr>
              <w:t xml:space="preserve">— </w:t>
            </w:r>
            <w:hyperlink r:id="rId16" w:tooltip="Система" w:history="1">
              <w:r w:rsidRPr="00644D0D">
                <w:rPr>
                  <w:rStyle w:val="Hyperlink"/>
                  <w:rFonts w:ascii="Sylfaen" w:hAnsi="Sylfaen"/>
                  <w:color w:val="auto"/>
                  <w:sz w:val="22"/>
                  <w:szCs w:val="22"/>
                </w:rPr>
                <w:t>система</w:t>
              </w:r>
            </w:hyperlink>
            <w:r w:rsidRPr="00644D0D">
              <w:rPr>
                <w:rFonts w:ascii="Sylfaen" w:hAnsi="Sylfaen"/>
              </w:rPr>
              <w:t xml:space="preserve"> </w:t>
            </w:r>
            <w:hyperlink r:id="rId17" w:tooltip="Знання" w:history="1">
              <w:r w:rsidRPr="00644D0D">
                <w:rPr>
                  <w:rStyle w:val="Hyperlink"/>
                  <w:rFonts w:ascii="Sylfaen" w:hAnsi="Sylfaen"/>
                  <w:color w:val="auto"/>
                  <w:sz w:val="22"/>
                  <w:szCs w:val="22"/>
                </w:rPr>
                <w:t>знань</w:t>
              </w:r>
            </w:hyperlink>
            <w:r w:rsidRPr="00644D0D">
              <w:rPr>
                <w:rFonts w:ascii="Sylfaen" w:hAnsi="Sylfaen"/>
                <w:lang w:val="uk-UA"/>
              </w:rPr>
              <w:t>.</w:t>
            </w:r>
          </w:p>
          <w:p w:rsidR="002E6C5C" w:rsidRPr="00D44288" w:rsidRDefault="002E6C5C" w:rsidP="00122935">
            <w:pPr>
              <w:spacing w:after="0" w:line="240" w:lineRule="auto"/>
              <w:rPr>
                <w:rFonts w:ascii="Sylfaen" w:hAnsi="Sylfaen"/>
              </w:rPr>
            </w:pPr>
            <w:r w:rsidRPr="00D44288">
              <w:rPr>
                <w:rFonts w:ascii="Sylfaen" w:hAnsi="Sylfaen"/>
              </w:rPr>
              <w:t>Основне призначення техніки — звільнення людини від виконання фізично важкої роботи.</w:t>
            </w:r>
          </w:p>
          <w:p w:rsidR="002E6C5C" w:rsidRPr="00D44288" w:rsidRDefault="002E6C5C" w:rsidP="00122935">
            <w:pPr>
              <w:spacing w:after="0" w:line="240" w:lineRule="auto"/>
              <w:rPr>
                <w:rFonts w:ascii="Sylfaen" w:hAnsi="Sylfaen"/>
              </w:rPr>
            </w:pPr>
            <w:r w:rsidRPr="00D44288">
              <w:rPr>
                <w:rFonts w:ascii="Sylfaen" w:hAnsi="Sylfaen"/>
              </w:rPr>
              <w:t xml:space="preserve">Сучасні досягнення науки та техніки. </w:t>
            </w:r>
          </w:p>
        </w:tc>
      </w:tr>
    </w:tbl>
    <w:p w:rsidR="002E6C5C" w:rsidRPr="00D44288" w:rsidRDefault="002E6C5C" w:rsidP="002E6C5C">
      <w:pPr>
        <w:spacing w:after="0" w:line="240" w:lineRule="auto"/>
        <w:rPr>
          <w:rFonts w:ascii="Sylfaen" w:hAnsi="Sylfaen"/>
          <w:lang w:val="ka-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8"/>
        <w:gridCol w:w="5583"/>
      </w:tblGrid>
      <w:tr w:rsidR="002E6C5C" w:rsidRPr="00D44288" w:rsidTr="00122935">
        <w:trPr>
          <w:trHeight w:val="366"/>
        </w:trPr>
        <w:tc>
          <w:tcPr>
            <w:tcW w:w="4077" w:type="dxa"/>
            <w:tcBorders>
              <w:bottom w:val="single" w:sz="4" w:space="0" w:color="auto"/>
            </w:tcBorders>
            <w:shd w:val="clear" w:color="auto" w:fill="D9D9D9"/>
          </w:tcPr>
          <w:p w:rsidR="002E6C5C" w:rsidRPr="00D44288" w:rsidRDefault="002E6C5C" w:rsidP="00122935">
            <w:pPr>
              <w:numPr>
                <w:ilvl w:val="1"/>
                <w:numId w:val="19"/>
              </w:numPr>
              <w:spacing w:after="0" w:line="240" w:lineRule="auto"/>
              <w:ind w:left="0" w:firstLine="0"/>
              <w:rPr>
                <w:rFonts w:ascii="Sylfaen" w:hAnsi="Sylfaen"/>
                <w:b/>
                <w:lang w:val="ka-GE"/>
              </w:rPr>
            </w:pPr>
            <w:r w:rsidRPr="00D44288">
              <w:rPr>
                <w:rFonts w:ascii="Sylfaen" w:hAnsi="Sylfaen" w:cs="Sylfaen"/>
                <w:b/>
                <w:lang w:val="ka-GE"/>
              </w:rPr>
              <w:t xml:space="preserve"> აქტივობები</w:t>
            </w:r>
          </w:p>
        </w:tc>
        <w:tc>
          <w:tcPr>
            <w:tcW w:w="5778" w:type="dxa"/>
            <w:tcBorders>
              <w:bottom w:val="single" w:sz="4" w:space="0" w:color="auto"/>
            </w:tcBorders>
            <w:shd w:val="clear" w:color="auto" w:fill="D9D9D9"/>
          </w:tcPr>
          <w:p w:rsidR="002E6C5C" w:rsidRPr="00D44288" w:rsidRDefault="002E6C5C" w:rsidP="00122935">
            <w:pPr>
              <w:spacing w:after="0" w:line="240" w:lineRule="auto"/>
              <w:rPr>
                <w:rFonts w:ascii="Sylfaen" w:hAnsi="Sylfaen"/>
                <w:b/>
                <w:lang w:val="ka-GE"/>
              </w:rPr>
            </w:pPr>
            <w:r w:rsidRPr="00D44288">
              <w:rPr>
                <w:rFonts w:ascii="Sylfaen" w:hAnsi="Sylfaen" w:cs="Sylfaen"/>
                <w:b/>
                <w:lang w:val="ka-GE"/>
              </w:rPr>
              <w:t>ლექსიკური</w:t>
            </w:r>
            <w:r w:rsidRPr="00D44288">
              <w:rPr>
                <w:rFonts w:ascii="Sylfaen" w:hAnsi="Sylfaen"/>
                <w:b/>
                <w:lang w:val="ka-GE"/>
              </w:rPr>
              <w:t xml:space="preserve"> </w:t>
            </w:r>
            <w:r w:rsidRPr="00D44288">
              <w:rPr>
                <w:rFonts w:ascii="Sylfaen" w:hAnsi="Sylfaen" w:cs="Sylfaen"/>
                <w:b/>
                <w:lang w:val="ka-GE"/>
              </w:rPr>
              <w:t>ერთეულები</w:t>
            </w:r>
          </w:p>
        </w:tc>
      </w:tr>
      <w:tr w:rsidR="002E6C5C" w:rsidRPr="00D44288" w:rsidTr="00122935">
        <w:tc>
          <w:tcPr>
            <w:tcW w:w="4077" w:type="dxa"/>
          </w:tcPr>
          <w:p w:rsidR="002E6C5C" w:rsidRPr="00D44288" w:rsidRDefault="002E6C5C" w:rsidP="00122935">
            <w:pPr>
              <w:spacing w:after="0" w:line="240" w:lineRule="auto"/>
              <w:rPr>
                <w:rFonts w:ascii="Sylfaen" w:hAnsi="Sylfaen"/>
                <w:lang w:val="ka-GE"/>
              </w:rPr>
            </w:pPr>
            <w:r w:rsidRPr="00D44288">
              <w:rPr>
                <w:rFonts w:ascii="Sylfaen" w:hAnsi="Sylfaen" w:cs="Sylfaen"/>
                <w:lang w:val="ka-GE"/>
              </w:rPr>
              <w:t>აღქმა</w:t>
            </w:r>
            <w:r w:rsidRPr="00D44288">
              <w:rPr>
                <w:rFonts w:ascii="Sylfaen" w:hAnsi="Sylfaen"/>
                <w:lang w:val="ka-GE"/>
              </w:rPr>
              <w:t xml:space="preserve"> </w:t>
            </w:r>
            <w:r w:rsidRPr="00D44288">
              <w:rPr>
                <w:rFonts w:ascii="Sylfaen" w:hAnsi="Sylfaen" w:cs="Sylfaen"/>
                <w:lang w:val="ka-GE"/>
              </w:rPr>
              <w:t>და</w:t>
            </w:r>
            <w:r w:rsidRPr="00D44288">
              <w:rPr>
                <w:rFonts w:ascii="Sylfaen" w:hAnsi="Sylfaen"/>
                <w:lang w:val="ka-GE"/>
              </w:rPr>
              <w:t xml:space="preserve"> </w:t>
            </w:r>
            <w:r w:rsidRPr="00D44288">
              <w:rPr>
                <w:rFonts w:ascii="Sylfaen" w:hAnsi="Sylfaen" w:cs="Sylfaen"/>
                <w:lang w:val="ka-GE"/>
              </w:rPr>
              <w:t>ინტელექტუალური</w:t>
            </w:r>
            <w:r w:rsidRPr="00D44288">
              <w:rPr>
                <w:rFonts w:ascii="Sylfaen" w:hAnsi="Sylfaen"/>
                <w:lang w:val="ka-GE"/>
              </w:rPr>
              <w:t xml:space="preserve"> </w:t>
            </w:r>
            <w:r w:rsidRPr="00D44288">
              <w:rPr>
                <w:rFonts w:ascii="Sylfaen" w:hAnsi="Sylfaen" w:cs="Sylfaen"/>
                <w:lang w:val="ka-GE"/>
              </w:rPr>
              <w:t>აქტივობები</w:t>
            </w:r>
          </w:p>
        </w:tc>
        <w:tc>
          <w:tcPr>
            <w:tcW w:w="5778" w:type="dxa"/>
          </w:tcPr>
          <w:p w:rsidR="002E6C5C" w:rsidRPr="00D44288" w:rsidRDefault="002E6C5C" w:rsidP="00122935">
            <w:pPr>
              <w:spacing w:after="0" w:line="240" w:lineRule="auto"/>
              <w:rPr>
                <w:rFonts w:ascii="Sylfaen" w:hAnsi="Sylfaen"/>
              </w:rPr>
            </w:pPr>
            <w:r w:rsidRPr="00D44288">
              <w:rPr>
                <w:rFonts w:ascii="Sylfaen" w:hAnsi="Sylfaen"/>
                <w:lang w:val="uk-UA"/>
              </w:rPr>
              <w:t xml:space="preserve">Самопізнання, інтелектуальні активності, </w:t>
            </w:r>
            <w:r w:rsidRPr="00D44288">
              <w:rPr>
                <w:rFonts w:ascii="Sylfaen" w:hAnsi="Sylfaen"/>
              </w:rPr>
              <w:t xml:space="preserve">... </w:t>
            </w:r>
          </w:p>
          <w:p w:rsidR="002E6C5C" w:rsidRPr="00D44288" w:rsidRDefault="002E6C5C" w:rsidP="00122935">
            <w:pPr>
              <w:spacing w:after="0" w:line="240" w:lineRule="auto"/>
              <w:rPr>
                <w:rFonts w:ascii="Sylfaen" w:hAnsi="Sylfaen"/>
              </w:rPr>
            </w:pPr>
            <w:r w:rsidRPr="00D44288">
              <w:rPr>
                <w:rFonts w:ascii="Sylfaen" w:hAnsi="Sylfaen"/>
              </w:rPr>
              <w:t xml:space="preserve">Найвищим рівнем самоосягнення людини своєї сутності є відкриття для себе свого покликання та призначення. </w:t>
            </w:r>
          </w:p>
        </w:tc>
      </w:tr>
    </w:tbl>
    <w:p w:rsidR="002E6C5C" w:rsidRPr="00D44288" w:rsidRDefault="002E6C5C" w:rsidP="002E6C5C">
      <w:pPr>
        <w:spacing w:after="0" w:line="240" w:lineRule="auto"/>
        <w:rPr>
          <w:rFonts w:ascii="Sylfaen" w:hAnsi="Sylfaen"/>
        </w:rPr>
      </w:pPr>
    </w:p>
    <w:p w:rsidR="002E6C5C" w:rsidRPr="00D44288" w:rsidRDefault="002E6C5C" w:rsidP="002E6C5C">
      <w:pPr>
        <w:numPr>
          <w:ilvl w:val="0"/>
          <w:numId w:val="19"/>
        </w:numPr>
        <w:spacing w:after="0" w:line="240" w:lineRule="auto"/>
        <w:ind w:left="0" w:firstLine="0"/>
        <w:jc w:val="center"/>
        <w:rPr>
          <w:rFonts w:ascii="Sylfaen" w:hAnsi="Sylfaen"/>
          <w:b/>
        </w:rPr>
      </w:pPr>
      <w:r w:rsidRPr="00D44288">
        <w:rPr>
          <w:rFonts w:ascii="Sylfaen" w:hAnsi="Sylfaen"/>
          <w:b/>
          <w:lang w:val="ka-GE"/>
        </w:rPr>
        <w:t>გრამატიკა</w:t>
      </w:r>
    </w:p>
    <w:p w:rsidR="002E6C5C" w:rsidRPr="00D44288" w:rsidRDefault="002E6C5C" w:rsidP="002E6C5C">
      <w:pPr>
        <w:spacing w:after="0" w:line="240" w:lineRule="auto"/>
        <w:rPr>
          <w:rFonts w:ascii="Sylfaen" w:hAnsi="Sylfaen"/>
          <w:b/>
        </w:rPr>
      </w:pPr>
    </w:p>
    <w:p w:rsidR="002E6C5C" w:rsidRPr="00D44288" w:rsidRDefault="002E6C5C" w:rsidP="002E6C5C">
      <w:pPr>
        <w:spacing w:after="0" w:line="240" w:lineRule="auto"/>
        <w:jc w:val="both"/>
        <w:rPr>
          <w:rFonts w:ascii="Sylfaen" w:hAnsi="Sylfaen"/>
          <w:lang w:val="de-DE"/>
        </w:rPr>
      </w:pPr>
      <w:r w:rsidRPr="00D44288">
        <w:rPr>
          <w:rFonts w:ascii="Sylfaen" w:hAnsi="Sylfaen"/>
          <w:lang w:val="de-DE"/>
        </w:rPr>
        <w:t xml:space="preserve">გრამატიკის სწავლება კონტექსტშია სასურველი და არა კონტექსტისაგან მოწყვეტილად, რაც საკომუნიკაციო მიზნებს უნდა ემსახურებოდეს. წესებისა და ტერმინების ზეპირად სწავლება არ არის რეკომენდებული. მოსწავლეს საშუალება უნდა მიეცეს დააკვირდეს, ამოიცნოს, გაიაზროს და კონტექსტში გამოიყენოს გრამატიკული თავისებურებები და კონსტრუქციები/ მოვლენები. ამისათვის სასურველია: </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ასათვისებელ ენობრივ მასალაზე აგებული დიდაქტიზებული ტექსტების მეშვეობით გრამატიკული მასალის სახალისო, ადვილად გასაგებ ზეპირ თუ წერილობით საკომუნიკაციო სიტუაციებში მიწოდება</w:t>
      </w:r>
      <w:r w:rsidRPr="00D44288">
        <w:rPr>
          <w:rFonts w:ascii="Sylfaen" w:hAnsi="Sylfaen"/>
          <w:lang w:val="ka-GE"/>
        </w:rPr>
        <w:t>;</w:t>
      </w:r>
    </w:p>
    <w:p w:rsidR="002E6C5C" w:rsidRPr="00D44288" w:rsidRDefault="002E6C5C" w:rsidP="002E6C5C">
      <w:pPr>
        <w:numPr>
          <w:ilvl w:val="0"/>
          <w:numId w:val="6"/>
        </w:numPr>
        <w:spacing w:after="0" w:line="240" w:lineRule="auto"/>
        <w:ind w:left="0" w:firstLine="0"/>
        <w:jc w:val="both"/>
        <w:rPr>
          <w:rFonts w:ascii="Sylfaen" w:hAnsi="Sylfaen"/>
          <w:lang w:val="de-DE"/>
        </w:rPr>
      </w:pPr>
      <w:r w:rsidRPr="00D44288">
        <w:rPr>
          <w:rFonts w:ascii="Sylfaen" w:hAnsi="Sylfaen"/>
          <w:lang w:val="de-DE"/>
        </w:rPr>
        <w:t xml:space="preserve">მრავალფეროვანი აქტივობებისა და სავარჯიშოების შეთავაზება. </w:t>
      </w:r>
    </w:p>
    <w:p w:rsidR="002E6C5C" w:rsidRPr="00D44288" w:rsidRDefault="002E6C5C" w:rsidP="002E6C5C">
      <w:pPr>
        <w:spacing w:after="0" w:line="240" w:lineRule="auto"/>
        <w:jc w:val="both"/>
        <w:rPr>
          <w:rFonts w:ascii="Sylfaen" w:hAnsi="Sylfaen"/>
          <w:b/>
        </w:rPr>
      </w:pP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3.1. მორფოლოგია</w:t>
      </w:r>
    </w:p>
    <w:p w:rsidR="002E6C5C" w:rsidRPr="00D44288" w:rsidRDefault="002E6C5C" w:rsidP="002E6C5C">
      <w:pPr>
        <w:spacing w:after="0" w:line="240" w:lineRule="auto"/>
        <w:jc w:val="both"/>
        <w:rPr>
          <w:rFonts w:ascii="Sylfaen" w:hAnsi="Sylfaen"/>
        </w:rPr>
      </w:pPr>
      <w:r w:rsidRPr="00D44288">
        <w:rPr>
          <w:rFonts w:ascii="Sylfaen" w:hAnsi="Sylfaen"/>
          <w:lang w:val="ka-GE"/>
        </w:rPr>
        <w:t>3.2. სინტაქსი</w:t>
      </w:r>
    </w:p>
    <w:p w:rsidR="002E6C5C" w:rsidRPr="00D44288" w:rsidRDefault="002E6C5C" w:rsidP="002E6C5C">
      <w:pPr>
        <w:spacing w:after="0" w:line="240" w:lineRule="auto"/>
        <w:jc w:val="both"/>
        <w:rPr>
          <w:rFonts w:ascii="Sylfaen" w:hAnsi="Sylfaen"/>
          <w:lang w:val="uk-UA"/>
        </w:rPr>
      </w:pPr>
      <w:r w:rsidRPr="00D44288">
        <w:rPr>
          <w:rFonts w:ascii="Sylfaen" w:hAnsi="Sylfaen"/>
          <w:lang w:val="ka-GE"/>
        </w:rPr>
        <w:t>3.</w:t>
      </w:r>
      <w:r w:rsidRPr="00D44288">
        <w:rPr>
          <w:rFonts w:ascii="Sylfaen" w:hAnsi="Sylfaen"/>
          <w:lang w:val="uk-UA"/>
        </w:rPr>
        <w:t>3</w:t>
      </w:r>
      <w:r w:rsidRPr="00D44288">
        <w:rPr>
          <w:rFonts w:ascii="Sylfaen" w:hAnsi="Sylfaen"/>
          <w:lang w:val="ka-GE"/>
        </w:rPr>
        <w:t xml:space="preserve">. </w:t>
      </w:r>
      <w:r w:rsidRPr="00D44288">
        <w:rPr>
          <w:rFonts w:ascii="Sylfaen" w:hAnsi="Sylfaen"/>
        </w:rPr>
        <w:t xml:space="preserve"> ტ</w:t>
      </w:r>
      <w:r w:rsidRPr="00D44288">
        <w:rPr>
          <w:rFonts w:ascii="Sylfaen" w:hAnsi="Sylfaen"/>
          <w:lang w:val="ka-GE"/>
        </w:rPr>
        <w:t>ექსტი</w:t>
      </w:r>
    </w:p>
    <w:p w:rsidR="002E6C5C" w:rsidRPr="00D44288" w:rsidRDefault="002E6C5C" w:rsidP="002E6C5C">
      <w:pPr>
        <w:spacing w:after="0" w:line="240" w:lineRule="auto"/>
        <w:jc w:val="both"/>
        <w:rPr>
          <w:rFonts w:ascii="Sylfaen" w:hAnsi="Sylfaen"/>
          <w:lang w:val="ka-GE"/>
        </w:rPr>
      </w:pPr>
      <w:r w:rsidRPr="00D44288">
        <w:rPr>
          <w:rFonts w:ascii="Sylfaen" w:hAnsi="Sylfaen"/>
          <w:lang w:val="ka-GE"/>
        </w:rPr>
        <w:t>3.4. ფრაზეოლოგიზმები</w:t>
      </w:r>
    </w:p>
    <w:p w:rsidR="002E6C5C" w:rsidRPr="00D44288" w:rsidRDefault="002E6C5C" w:rsidP="002E6C5C">
      <w:pPr>
        <w:spacing w:after="0" w:line="240" w:lineRule="auto"/>
        <w:jc w:val="center"/>
        <w:rPr>
          <w:rFonts w:ascii="Sylfaen" w:hAnsi="Sylfaen"/>
          <w:b/>
        </w:rPr>
      </w:pPr>
      <w:r w:rsidRPr="00D44288">
        <w:rPr>
          <w:rFonts w:ascii="Sylfaen" w:hAnsi="Sylfaen"/>
          <w:b/>
          <w:lang w:val="ka-GE"/>
        </w:rPr>
        <w:t>3.Граматика</w:t>
      </w:r>
    </w:p>
    <w:p w:rsidR="002E6C5C" w:rsidRPr="00D44288" w:rsidRDefault="002E6C5C" w:rsidP="002E6C5C">
      <w:pPr>
        <w:spacing w:after="0" w:line="240" w:lineRule="auto"/>
        <w:rPr>
          <w:rFonts w:ascii="Sylfaen" w:hAnsi="Sylfaen"/>
          <w:b/>
        </w:rPr>
      </w:pPr>
    </w:p>
    <w:p w:rsidR="002E6C5C" w:rsidRPr="00D44288" w:rsidRDefault="002E6C5C" w:rsidP="002E6C5C">
      <w:pPr>
        <w:spacing w:after="0" w:line="240" w:lineRule="auto"/>
        <w:rPr>
          <w:rFonts w:ascii="Sylfaen" w:hAnsi="Sylfaen"/>
          <w:b/>
        </w:rPr>
      </w:pPr>
      <w:r w:rsidRPr="00D44288">
        <w:rPr>
          <w:rFonts w:ascii="Sylfaen" w:hAnsi="Sylfaen"/>
          <w:b/>
          <w:lang w:val="ka-GE"/>
        </w:rPr>
        <w:t xml:space="preserve">3.1. </w:t>
      </w:r>
      <w:r w:rsidRPr="00D44288">
        <w:rPr>
          <w:rFonts w:ascii="Sylfaen" w:hAnsi="Sylfaen"/>
          <w:b/>
        </w:rPr>
        <w:t>Морфолог</w:t>
      </w:r>
      <w:r w:rsidRPr="00D44288">
        <w:rPr>
          <w:rFonts w:ascii="Sylfaen" w:hAnsi="Sylfaen"/>
          <w:b/>
          <w:lang w:val="uk-UA"/>
        </w:rPr>
        <w:t>і</w:t>
      </w:r>
      <w:r w:rsidRPr="00D44288">
        <w:rPr>
          <w:rFonts w:ascii="Sylfaen" w:hAnsi="Sylfaen"/>
          <w:b/>
        </w:rPr>
        <w:t>я</w:t>
      </w:r>
    </w:p>
    <w:p w:rsidR="002E6C5C" w:rsidRPr="00D44288" w:rsidRDefault="002E6C5C" w:rsidP="002E6C5C">
      <w:pPr>
        <w:widowControl w:val="0"/>
        <w:spacing w:after="0" w:line="240" w:lineRule="auto"/>
        <w:jc w:val="both"/>
        <w:rPr>
          <w:rFonts w:ascii="Sylfaen" w:hAnsi="Sylfaen"/>
          <w:b/>
          <w:i/>
          <w:lang w:val="uk-UA"/>
        </w:rPr>
      </w:pPr>
      <w:r w:rsidRPr="00D44288">
        <w:rPr>
          <w:rFonts w:ascii="Sylfaen" w:hAnsi="Sylfaen"/>
          <w:b/>
          <w:i/>
          <w:lang w:val="uk-UA"/>
        </w:rPr>
        <w:t>Дієприкметник</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Відмінювання дієприкметників за родами, числами та відмінками.</w:t>
      </w:r>
    </w:p>
    <w:p w:rsidR="002E6C5C" w:rsidRPr="00D44288" w:rsidRDefault="002E6C5C" w:rsidP="002E6C5C">
      <w:pPr>
        <w:widowControl w:val="0"/>
        <w:spacing w:after="0" w:line="240" w:lineRule="auto"/>
        <w:jc w:val="both"/>
        <w:rPr>
          <w:rFonts w:ascii="Sylfaen" w:hAnsi="Sylfaen"/>
          <w:i/>
          <w:lang w:val="uk-UA"/>
        </w:rPr>
      </w:pPr>
      <w:r w:rsidRPr="00D44288">
        <w:rPr>
          <w:rFonts w:ascii="Sylfaen" w:hAnsi="Sylfaen"/>
          <w:lang w:val="uk-UA"/>
        </w:rPr>
        <w:t xml:space="preserve">Особливості відмінювання  дієприкметників. (у знаходному,  місцевому відмінку: - паралельні закінчення: -ому та ім.: </w:t>
      </w:r>
      <w:r w:rsidRPr="00D44288">
        <w:rPr>
          <w:rFonts w:ascii="Sylfaen" w:hAnsi="Sylfaen"/>
          <w:i/>
          <w:lang w:val="uk-UA"/>
        </w:rPr>
        <w:t>на скошеному лузі – на скошенім лузі, у посивілому волоссі – у посивілім волоссі).</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 xml:space="preserve">Активні дієприкметники (від перехідних слів: </w:t>
      </w:r>
      <w:r w:rsidRPr="00D44288">
        <w:rPr>
          <w:rFonts w:ascii="Sylfaen" w:hAnsi="Sylfaen"/>
          <w:i/>
          <w:lang w:val="uk-UA"/>
        </w:rPr>
        <w:t>лежачий камінь – камінь, що лежить</w:t>
      </w:r>
      <w:r w:rsidRPr="00D44288">
        <w:rPr>
          <w:rFonts w:ascii="Sylfaen" w:hAnsi="Sylfaen"/>
          <w:lang w:val="uk-UA"/>
        </w:rPr>
        <w:t>)</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lastRenderedPageBreak/>
        <w:t>Пасивні дієприкметники (від перехідних дієслів: завершена справа – справа, яку завершили)</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Визначення інфінітиву дієслова, від яких утворені дієприкметники, його види та суфікси.</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Утворення пасивних дієприкметників минулого часу, суфікс – н; (-аний, - яний, -єний, -ований), або – т: (тий, а-, е-, і.)</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 xml:space="preserve">Утворення дієприкметників (від неперехідних дієслів та перехідних дієслів, від дієслів недоконаного виду  і доконаного виду). </w:t>
      </w:r>
    </w:p>
    <w:p w:rsidR="002E6C5C" w:rsidRPr="00D44288" w:rsidRDefault="002E6C5C" w:rsidP="002E6C5C">
      <w:pPr>
        <w:widowControl w:val="0"/>
        <w:spacing w:after="0" w:line="240" w:lineRule="auto"/>
        <w:jc w:val="both"/>
        <w:rPr>
          <w:rFonts w:ascii="Sylfaen" w:hAnsi="Sylfaen"/>
          <w:i/>
          <w:lang w:val="uk-UA"/>
        </w:rPr>
      </w:pPr>
      <w:r w:rsidRPr="00D44288">
        <w:rPr>
          <w:rFonts w:ascii="Sylfaen" w:hAnsi="Sylfaen"/>
          <w:b/>
          <w:lang w:val="uk-UA"/>
        </w:rPr>
        <w:t xml:space="preserve">Безособові дієслівні форми на-но, то- </w:t>
      </w:r>
      <w:r w:rsidRPr="00D44288">
        <w:rPr>
          <w:rFonts w:ascii="Sylfaen" w:hAnsi="Sylfaen"/>
          <w:lang w:val="uk-UA"/>
        </w:rPr>
        <w:t>(дієслівні форми</w:t>
      </w:r>
      <w:r w:rsidRPr="00D44288">
        <w:rPr>
          <w:rFonts w:ascii="Sylfaen" w:hAnsi="Sylfaen"/>
          <w:b/>
          <w:lang w:val="uk-UA"/>
        </w:rPr>
        <w:t xml:space="preserve">, </w:t>
      </w:r>
      <w:r w:rsidRPr="00D44288">
        <w:rPr>
          <w:rFonts w:ascii="Sylfaen" w:hAnsi="Sylfaen"/>
          <w:lang w:val="uk-UA"/>
        </w:rPr>
        <w:t xml:space="preserve">які називають виконану невідомим чи неназваним предметом дію: </w:t>
      </w:r>
      <w:r w:rsidRPr="00D44288">
        <w:rPr>
          <w:rFonts w:ascii="Sylfaen" w:hAnsi="Sylfaen"/>
          <w:i/>
          <w:lang w:val="uk-UA"/>
        </w:rPr>
        <w:t>(лист буде надіслано; так написано в газеті)</w:t>
      </w:r>
    </w:p>
    <w:p w:rsidR="002E6C5C" w:rsidRPr="00D44288" w:rsidRDefault="002E6C5C" w:rsidP="002E6C5C">
      <w:pPr>
        <w:widowControl w:val="0"/>
        <w:spacing w:after="0" w:line="240" w:lineRule="auto"/>
        <w:jc w:val="both"/>
        <w:rPr>
          <w:rFonts w:ascii="Sylfaen" w:hAnsi="Sylfaen"/>
          <w:b/>
          <w:i/>
          <w:lang w:val="uk-UA"/>
        </w:rPr>
      </w:pPr>
    </w:p>
    <w:p w:rsidR="002E6C5C" w:rsidRPr="00D44288" w:rsidRDefault="002E6C5C" w:rsidP="002E6C5C">
      <w:pPr>
        <w:widowControl w:val="0"/>
        <w:spacing w:after="0" w:line="240" w:lineRule="auto"/>
        <w:jc w:val="both"/>
        <w:rPr>
          <w:rFonts w:ascii="Sylfaen" w:hAnsi="Sylfaen"/>
          <w:b/>
          <w:lang w:val="uk-UA"/>
        </w:rPr>
      </w:pPr>
      <w:r w:rsidRPr="00D44288">
        <w:rPr>
          <w:rFonts w:ascii="Sylfaen" w:hAnsi="Sylfaen"/>
          <w:b/>
          <w:i/>
          <w:lang w:val="uk-UA"/>
        </w:rPr>
        <w:t>Дієприслівник (форма дієслова).</w:t>
      </w:r>
      <w:r w:rsidRPr="00D44288">
        <w:rPr>
          <w:rFonts w:ascii="Sylfaen" w:hAnsi="Sylfaen"/>
          <w:b/>
          <w:lang w:val="uk-UA"/>
        </w:rPr>
        <w:t xml:space="preserve"> </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Дієприслівник, як особлива незмінювана форма дієслова.</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 xml:space="preserve">Дієприслівник, як поєднувач в собі ознаки дієслова та прислівника. </w:t>
      </w:r>
    </w:p>
    <w:p w:rsidR="002E6C5C" w:rsidRPr="00D44288" w:rsidRDefault="002E6C5C" w:rsidP="002E6C5C">
      <w:pPr>
        <w:widowControl w:val="0"/>
        <w:spacing w:after="0" w:line="240" w:lineRule="auto"/>
        <w:jc w:val="both"/>
        <w:rPr>
          <w:rFonts w:ascii="Sylfaen" w:hAnsi="Sylfaen"/>
        </w:rPr>
      </w:pPr>
      <w:r w:rsidRPr="00D44288">
        <w:rPr>
          <w:rFonts w:ascii="Sylfaen" w:hAnsi="Sylfaen"/>
          <w:lang w:val="uk-UA"/>
        </w:rPr>
        <w:t>Ознаки ді</w:t>
      </w:r>
      <w:r w:rsidRPr="00D44288">
        <w:rPr>
          <w:rFonts w:ascii="Sylfaen" w:hAnsi="Sylfaen"/>
        </w:rPr>
        <w:t>єслова (співай–співаючи, ловити–ловлячи, прочитати – прочитавши), морфологічні ознаки виду: видячи, несучи, працюючи.</w:t>
      </w:r>
    </w:p>
    <w:p w:rsidR="002E6C5C" w:rsidRPr="00D44288" w:rsidRDefault="002E6C5C" w:rsidP="002E6C5C">
      <w:pPr>
        <w:widowControl w:val="0"/>
        <w:spacing w:after="0" w:line="240" w:lineRule="auto"/>
        <w:jc w:val="both"/>
        <w:rPr>
          <w:rFonts w:ascii="Sylfaen" w:hAnsi="Sylfaen"/>
        </w:rPr>
      </w:pPr>
      <w:r w:rsidRPr="00D44288">
        <w:rPr>
          <w:rFonts w:ascii="Sylfaen" w:hAnsi="Sylfaen"/>
        </w:rPr>
        <w:t xml:space="preserve">Ознаки прислівника: слухаючи, пробігший., </w:t>
      </w:r>
    </w:p>
    <w:p w:rsidR="002E6C5C" w:rsidRPr="00D44288" w:rsidRDefault="002E6C5C" w:rsidP="002E6C5C">
      <w:pPr>
        <w:widowControl w:val="0"/>
        <w:spacing w:after="0" w:line="240" w:lineRule="auto"/>
        <w:jc w:val="both"/>
        <w:rPr>
          <w:rFonts w:ascii="Sylfaen" w:hAnsi="Sylfaen"/>
        </w:rPr>
      </w:pPr>
      <w:r w:rsidRPr="00D44288">
        <w:rPr>
          <w:rFonts w:ascii="Sylfaen" w:hAnsi="Sylfaen"/>
        </w:rPr>
        <w:t>Творення дієприслівників, дієприслівникові структури.</w:t>
      </w:r>
    </w:p>
    <w:p w:rsidR="002E6C5C" w:rsidRPr="00D44288" w:rsidRDefault="002E6C5C" w:rsidP="002E6C5C">
      <w:pPr>
        <w:widowControl w:val="0"/>
        <w:spacing w:after="0" w:line="240" w:lineRule="auto"/>
        <w:jc w:val="both"/>
        <w:rPr>
          <w:rFonts w:ascii="Sylfaen" w:hAnsi="Sylfaen"/>
        </w:rPr>
      </w:pPr>
      <w:r w:rsidRPr="00D44288">
        <w:rPr>
          <w:rFonts w:ascii="Sylfaen" w:hAnsi="Sylfaen"/>
        </w:rPr>
        <w:t>Дієприслівниковий зворот.</w:t>
      </w:r>
    </w:p>
    <w:p w:rsidR="002E6C5C" w:rsidRPr="00D44288" w:rsidRDefault="002E6C5C" w:rsidP="002E6C5C">
      <w:pPr>
        <w:widowControl w:val="0"/>
        <w:spacing w:after="0" w:line="240" w:lineRule="auto"/>
        <w:jc w:val="both"/>
        <w:rPr>
          <w:rFonts w:ascii="Sylfaen" w:hAnsi="Sylfaen"/>
          <w:b/>
        </w:rPr>
      </w:pPr>
      <w:r w:rsidRPr="00D44288">
        <w:rPr>
          <w:rFonts w:ascii="Sylfaen" w:hAnsi="Sylfaen"/>
          <w:b/>
        </w:rPr>
        <w:t>Прийменник, як частина мови</w:t>
      </w:r>
    </w:p>
    <w:p w:rsidR="002E6C5C" w:rsidRPr="00D44288" w:rsidRDefault="002E6C5C" w:rsidP="002E6C5C">
      <w:pPr>
        <w:widowControl w:val="0"/>
        <w:spacing w:after="0" w:line="240" w:lineRule="auto"/>
        <w:jc w:val="both"/>
        <w:rPr>
          <w:rFonts w:ascii="Sylfaen" w:hAnsi="Sylfaen"/>
        </w:rPr>
      </w:pPr>
      <w:r w:rsidRPr="00D44288">
        <w:rPr>
          <w:rFonts w:ascii="Sylfaen" w:hAnsi="Sylfaen"/>
        </w:rPr>
        <w:t>Первинні (непохідні) і вторинні (похідні) прийменники.</w:t>
      </w:r>
    </w:p>
    <w:p w:rsidR="002E6C5C" w:rsidRPr="00D44288" w:rsidRDefault="002E6C5C" w:rsidP="002E6C5C">
      <w:pPr>
        <w:widowControl w:val="0"/>
        <w:spacing w:after="0" w:line="240" w:lineRule="auto"/>
        <w:jc w:val="both"/>
        <w:rPr>
          <w:rFonts w:ascii="Sylfaen" w:hAnsi="Sylfaen"/>
        </w:rPr>
      </w:pPr>
      <w:r w:rsidRPr="00D44288">
        <w:rPr>
          <w:rFonts w:ascii="Sylfaen" w:hAnsi="Sylfaen"/>
        </w:rPr>
        <w:t xml:space="preserve">Вживання прийменника. Значення і склад прийменників. Розряди прийменників за значенням. </w:t>
      </w:r>
    </w:p>
    <w:p w:rsidR="002E6C5C" w:rsidRPr="00D44288" w:rsidRDefault="002E6C5C" w:rsidP="002E6C5C">
      <w:pPr>
        <w:widowControl w:val="0"/>
        <w:spacing w:after="0" w:line="240" w:lineRule="auto"/>
        <w:jc w:val="both"/>
        <w:rPr>
          <w:rFonts w:ascii="Sylfaen" w:hAnsi="Sylfaen"/>
        </w:rPr>
      </w:pPr>
      <w:r w:rsidRPr="00D44288">
        <w:rPr>
          <w:rFonts w:ascii="Sylfaen" w:hAnsi="Sylfaen"/>
        </w:rPr>
        <w:t>Написання прийменників: (складні прийменники, утворені від первинних за допомогою прийменника з (із), (з-за, з-над, з-під).</w:t>
      </w:r>
    </w:p>
    <w:p w:rsidR="002E6C5C" w:rsidRPr="00D44288" w:rsidRDefault="002E6C5C" w:rsidP="002E6C5C">
      <w:pPr>
        <w:widowControl w:val="0"/>
        <w:spacing w:after="0" w:line="240" w:lineRule="auto"/>
        <w:jc w:val="both"/>
        <w:rPr>
          <w:rFonts w:ascii="Sylfaen" w:hAnsi="Sylfaen"/>
          <w:i/>
        </w:rPr>
      </w:pPr>
      <w:r w:rsidRPr="00D44288">
        <w:rPr>
          <w:rFonts w:ascii="Sylfaen" w:hAnsi="Sylfaen"/>
        </w:rPr>
        <w:t>Особливості вживання прийменників з давальним відмінком: (</w:t>
      </w:r>
      <w:r w:rsidRPr="00D44288">
        <w:rPr>
          <w:rFonts w:ascii="Sylfaen" w:hAnsi="Sylfaen"/>
          <w:i/>
        </w:rPr>
        <w:t>видно по очах).</w:t>
      </w:r>
    </w:p>
    <w:p w:rsidR="002E6C5C" w:rsidRPr="00D44288" w:rsidRDefault="002E6C5C" w:rsidP="002E6C5C">
      <w:pPr>
        <w:widowControl w:val="0"/>
        <w:spacing w:after="0" w:line="240" w:lineRule="auto"/>
        <w:jc w:val="both"/>
        <w:rPr>
          <w:rFonts w:ascii="Sylfaen" w:hAnsi="Sylfaen"/>
        </w:rPr>
      </w:pPr>
      <w:r w:rsidRPr="00D44288">
        <w:rPr>
          <w:rFonts w:ascii="Sylfaen" w:hAnsi="Sylfaen"/>
        </w:rPr>
        <w:t>Морфологічні ознаки, синтаксична роль.</w:t>
      </w:r>
    </w:p>
    <w:p w:rsidR="002E6C5C" w:rsidRPr="00D44288" w:rsidRDefault="002E6C5C" w:rsidP="002E6C5C">
      <w:pPr>
        <w:widowControl w:val="0"/>
        <w:spacing w:after="0" w:line="240" w:lineRule="auto"/>
        <w:jc w:val="both"/>
        <w:rPr>
          <w:rFonts w:ascii="Sylfaen" w:hAnsi="Sylfaen"/>
        </w:rPr>
      </w:pPr>
    </w:p>
    <w:p w:rsidR="002E6C5C" w:rsidRPr="00D44288" w:rsidRDefault="002E6C5C" w:rsidP="002E6C5C">
      <w:pPr>
        <w:pStyle w:val="ListParagraph"/>
        <w:numPr>
          <w:ilvl w:val="1"/>
          <w:numId w:val="20"/>
        </w:numPr>
        <w:spacing w:after="0" w:line="240" w:lineRule="auto"/>
        <w:ind w:left="0" w:firstLine="0"/>
        <w:contextualSpacing/>
        <w:jc w:val="both"/>
        <w:rPr>
          <w:rFonts w:ascii="Sylfaen" w:hAnsi="Sylfaen"/>
          <w:b/>
        </w:rPr>
      </w:pPr>
      <w:r w:rsidRPr="00D44288">
        <w:rPr>
          <w:rFonts w:ascii="Sylfaen" w:hAnsi="Sylfaen"/>
          <w:b/>
        </w:rPr>
        <w:t>Синтаксис</w:t>
      </w:r>
    </w:p>
    <w:p w:rsidR="002E6C5C" w:rsidRPr="00D44288" w:rsidRDefault="002E6C5C" w:rsidP="002E6C5C">
      <w:pPr>
        <w:spacing w:after="0" w:line="240" w:lineRule="auto"/>
        <w:jc w:val="both"/>
        <w:rPr>
          <w:rFonts w:ascii="Sylfaen" w:hAnsi="Sylfaen"/>
          <w:b/>
          <w:i/>
          <w:lang w:val="uk-UA"/>
        </w:rPr>
      </w:pPr>
    </w:p>
    <w:p w:rsidR="002E6C5C" w:rsidRPr="00D44288" w:rsidRDefault="002E6C5C" w:rsidP="002E6C5C">
      <w:pPr>
        <w:spacing w:after="0" w:line="240" w:lineRule="auto"/>
        <w:jc w:val="both"/>
        <w:rPr>
          <w:rFonts w:ascii="Sylfaen" w:hAnsi="Sylfaen"/>
          <w:b/>
          <w:lang w:val="uk-UA"/>
        </w:rPr>
      </w:pPr>
      <w:r w:rsidRPr="00D44288">
        <w:rPr>
          <w:rFonts w:ascii="Sylfaen" w:hAnsi="Sylfaen"/>
          <w:b/>
          <w:lang w:val="uk-UA"/>
        </w:rPr>
        <w:t>Чуже мовлення.</w:t>
      </w:r>
    </w:p>
    <w:p w:rsidR="002E6C5C" w:rsidRPr="00D44288" w:rsidRDefault="002E6C5C" w:rsidP="002E6C5C">
      <w:pPr>
        <w:spacing w:after="0" w:line="240" w:lineRule="auto"/>
        <w:jc w:val="both"/>
        <w:rPr>
          <w:rFonts w:ascii="Sylfaen" w:hAnsi="Sylfaen"/>
          <w:b/>
          <w:i/>
          <w:lang w:val="uk-UA"/>
        </w:rPr>
      </w:pPr>
      <w:r w:rsidRPr="00D44288">
        <w:rPr>
          <w:rFonts w:ascii="Sylfaen" w:hAnsi="Sylfaen"/>
          <w:b/>
          <w:i/>
          <w:lang w:val="uk-UA"/>
        </w:rPr>
        <w:t>Поняття про пряму мову  й слова  автора.</w:t>
      </w:r>
    </w:p>
    <w:p w:rsidR="002E6C5C" w:rsidRPr="00D44288" w:rsidRDefault="002E6C5C" w:rsidP="002E6C5C">
      <w:pPr>
        <w:spacing w:after="0" w:line="240" w:lineRule="auto"/>
        <w:jc w:val="both"/>
        <w:rPr>
          <w:rFonts w:ascii="Sylfaen" w:hAnsi="Sylfaen"/>
        </w:rPr>
      </w:pPr>
      <w:r w:rsidRPr="00D44288">
        <w:rPr>
          <w:rFonts w:ascii="Sylfaen" w:hAnsi="Sylfaen"/>
        </w:rPr>
        <w:t>Передача чиєгось висловлювання чи думки за допомогою прямої мови, непрямої, невласне прямої і авторської мови.</w:t>
      </w:r>
    </w:p>
    <w:p w:rsidR="002E6C5C" w:rsidRPr="00D44288" w:rsidRDefault="002E6C5C" w:rsidP="002E6C5C">
      <w:pPr>
        <w:spacing w:after="0" w:line="240" w:lineRule="auto"/>
        <w:jc w:val="both"/>
        <w:rPr>
          <w:rFonts w:ascii="Sylfaen" w:hAnsi="Sylfaen"/>
          <w:i/>
        </w:rPr>
      </w:pPr>
      <w:r w:rsidRPr="00D44288">
        <w:rPr>
          <w:rFonts w:ascii="Sylfaen" w:hAnsi="Sylfaen"/>
        </w:rPr>
        <w:t xml:space="preserve">Особливості живого усного мовлення: експресія, звертання, вигук тощо, його лексичні, граматичні й стилістичні особливості. </w:t>
      </w:r>
      <w:r w:rsidRPr="00D44288">
        <w:rPr>
          <w:rFonts w:ascii="Sylfaen" w:hAnsi="Sylfaen"/>
          <w:i/>
        </w:rPr>
        <w:t>(«Васильку, го-ов! А йди сюди!» - гукнув  з подвір’я батько (М. Коцюбинський).</w:t>
      </w:r>
    </w:p>
    <w:p w:rsidR="002E6C5C" w:rsidRPr="00D44288" w:rsidRDefault="002E6C5C" w:rsidP="002E6C5C">
      <w:pPr>
        <w:spacing w:after="0" w:line="240" w:lineRule="auto"/>
        <w:jc w:val="both"/>
        <w:rPr>
          <w:rFonts w:ascii="Sylfaen" w:hAnsi="Sylfaen"/>
          <w:b/>
        </w:rPr>
      </w:pPr>
      <w:r w:rsidRPr="00D44288">
        <w:rPr>
          <w:rFonts w:ascii="Sylfaen" w:hAnsi="Sylfaen"/>
          <w:b/>
        </w:rPr>
        <w:t xml:space="preserve">Використання слова автора. </w:t>
      </w:r>
    </w:p>
    <w:p w:rsidR="002E6C5C" w:rsidRPr="00D44288" w:rsidRDefault="002E6C5C" w:rsidP="002E6C5C">
      <w:pPr>
        <w:spacing w:after="0" w:line="240" w:lineRule="auto"/>
        <w:jc w:val="both"/>
        <w:rPr>
          <w:rFonts w:ascii="Sylfaen" w:hAnsi="Sylfaen"/>
        </w:rPr>
      </w:pPr>
      <w:r w:rsidRPr="00D44288">
        <w:rPr>
          <w:rFonts w:ascii="Sylfaen" w:hAnsi="Sylfaen"/>
          <w:b/>
        </w:rPr>
        <w:t>Різновид прямої мови: діалог</w:t>
      </w:r>
      <w:r w:rsidRPr="00D44288">
        <w:rPr>
          <w:rFonts w:ascii="Sylfaen" w:hAnsi="Sylfaen"/>
        </w:rPr>
        <w:t>.</w:t>
      </w:r>
    </w:p>
    <w:p w:rsidR="002E6C5C" w:rsidRPr="00D44288" w:rsidRDefault="002E6C5C" w:rsidP="002E6C5C">
      <w:pPr>
        <w:spacing w:after="0" w:line="240" w:lineRule="auto"/>
        <w:jc w:val="both"/>
        <w:rPr>
          <w:rFonts w:ascii="Sylfaen" w:hAnsi="Sylfaen"/>
          <w:i/>
        </w:rPr>
      </w:pPr>
      <w:r w:rsidRPr="00D44288">
        <w:rPr>
          <w:rFonts w:ascii="Sylfaen" w:hAnsi="Sylfaen"/>
        </w:rPr>
        <w:t>Зміна прямої мови непрямою</w:t>
      </w:r>
      <w:r w:rsidRPr="00D44288">
        <w:rPr>
          <w:rFonts w:ascii="Sylfaen" w:hAnsi="Sylfaen"/>
          <w:i/>
        </w:rPr>
        <w:t>.  («</w:t>
      </w:r>
      <w:r w:rsidRPr="00D44288">
        <w:rPr>
          <w:rFonts w:ascii="Sylfaen" w:hAnsi="Sylfaen"/>
          <w:b/>
          <w:i/>
        </w:rPr>
        <w:t>Я</w:t>
      </w:r>
      <w:r w:rsidRPr="00D44288">
        <w:rPr>
          <w:rFonts w:ascii="Sylfaen" w:hAnsi="Sylfaen"/>
          <w:i/>
        </w:rPr>
        <w:t xml:space="preserve">, коли </w:t>
      </w:r>
      <w:r w:rsidRPr="00D44288">
        <w:rPr>
          <w:rFonts w:ascii="Sylfaen" w:hAnsi="Sylfaen"/>
          <w:b/>
          <w:i/>
        </w:rPr>
        <w:t>виросту</w:t>
      </w:r>
      <w:r w:rsidRPr="00D44288">
        <w:rPr>
          <w:rFonts w:ascii="Sylfaen" w:hAnsi="Sylfaen"/>
          <w:i/>
        </w:rPr>
        <w:t xml:space="preserve">, теж садівником буду! – не зводячи очей з дядька Степана, палко промовив Юрко (І. Цюпа). – Юрко, не зводячи очей з дядька Степана, палко промовив, що він, коли </w:t>
      </w:r>
      <w:r w:rsidRPr="00D44288">
        <w:rPr>
          <w:rFonts w:ascii="Sylfaen" w:hAnsi="Sylfaen"/>
        </w:rPr>
        <w:t>виросте</w:t>
      </w:r>
      <w:r w:rsidRPr="00D44288">
        <w:rPr>
          <w:rFonts w:ascii="Sylfaen" w:hAnsi="Sylfaen"/>
          <w:i/>
        </w:rPr>
        <w:t xml:space="preserve">, теж садівником </w:t>
      </w:r>
      <w:r w:rsidRPr="00D44288">
        <w:rPr>
          <w:rFonts w:ascii="Sylfaen" w:hAnsi="Sylfaen"/>
          <w:b/>
          <w:i/>
        </w:rPr>
        <w:t>буде!</w:t>
      </w:r>
      <w:r w:rsidRPr="00D44288">
        <w:rPr>
          <w:rFonts w:ascii="Sylfaen" w:hAnsi="Sylfaen"/>
          <w:i/>
        </w:rPr>
        <w:t>).</w:t>
      </w:r>
    </w:p>
    <w:p w:rsidR="002E6C5C" w:rsidRPr="00D44288" w:rsidRDefault="002E6C5C" w:rsidP="002E6C5C">
      <w:pPr>
        <w:spacing w:after="0" w:line="240" w:lineRule="auto"/>
        <w:jc w:val="both"/>
        <w:rPr>
          <w:rFonts w:ascii="Sylfaen" w:hAnsi="Sylfaen"/>
          <w:b/>
        </w:rPr>
      </w:pPr>
      <w:r w:rsidRPr="00D44288">
        <w:rPr>
          <w:rFonts w:ascii="Sylfaen" w:hAnsi="Sylfaen"/>
          <w:b/>
        </w:rPr>
        <w:t>Інші способи передачі  чужого мовлення.</w:t>
      </w:r>
    </w:p>
    <w:p w:rsidR="002E6C5C" w:rsidRPr="00D44288" w:rsidRDefault="002E6C5C" w:rsidP="002E6C5C">
      <w:pPr>
        <w:widowControl w:val="0"/>
        <w:spacing w:after="0" w:line="240" w:lineRule="auto"/>
        <w:jc w:val="both"/>
        <w:rPr>
          <w:rFonts w:ascii="Sylfaen" w:hAnsi="Sylfaen"/>
          <w:b/>
        </w:rPr>
      </w:pPr>
    </w:p>
    <w:p w:rsidR="002E6C5C" w:rsidRPr="00D44288" w:rsidRDefault="002E6C5C" w:rsidP="002E6C5C">
      <w:pPr>
        <w:widowControl w:val="0"/>
        <w:spacing w:after="0" w:line="240" w:lineRule="auto"/>
        <w:jc w:val="both"/>
        <w:rPr>
          <w:rFonts w:ascii="Sylfaen" w:hAnsi="Sylfaen"/>
        </w:rPr>
      </w:pPr>
      <w:r w:rsidRPr="00D44288">
        <w:rPr>
          <w:rFonts w:ascii="Sylfaen" w:hAnsi="Sylfaen"/>
          <w:b/>
        </w:rPr>
        <w:t>Цитата.</w:t>
      </w:r>
      <w:r w:rsidRPr="00D44288">
        <w:rPr>
          <w:rFonts w:ascii="Sylfaen" w:hAnsi="Sylfaen"/>
        </w:rPr>
        <w:t xml:space="preserve"> </w:t>
      </w:r>
    </w:p>
    <w:p w:rsidR="002E6C5C" w:rsidRPr="00D44288" w:rsidRDefault="002E6C5C" w:rsidP="002E6C5C">
      <w:pPr>
        <w:widowControl w:val="0"/>
        <w:spacing w:after="0" w:line="240" w:lineRule="auto"/>
        <w:jc w:val="both"/>
        <w:rPr>
          <w:rFonts w:ascii="Sylfaen" w:hAnsi="Sylfaen"/>
          <w:i/>
        </w:rPr>
      </w:pPr>
      <w:r w:rsidRPr="00D44288">
        <w:rPr>
          <w:rFonts w:ascii="Sylfaen" w:hAnsi="Sylfaen"/>
        </w:rPr>
        <w:t xml:space="preserve">Цитування двох видів: у вигляді прямої мови й у вигляді непрямої мови. </w:t>
      </w:r>
      <w:r w:rsidRPr="00D44288">
        <w:rPr>
          <w:rFonts w:ascii="Sylfaen" w:hAnsi="Sylfaen"/>
          <w:i/>
        </w:rPr>
        <w:t xml:space="preserve">(Шевченко був глибоко переконаний, що український народ порве кайдани колоніалізму, тому й заявляв: </w:t>
      </w:r>
      <w:r w:rsidRPr="00D44288">
        <w:rPr>
          <w:rFonts w:ascii="Sylfaen" w:hAnsi="Sylfaen"/>
        </w:rPr>
        <w:t>«Встане правда! встане воля!»</w:t>
      </w:r>
      <w:r w:rsidRPr="00D44288">
        <w:rPr>
          <w:rFonts w:ascii="Sylfaen" w:hAnsi="Sylfaen"/>
          <w:i/>
        </w:rPr>
        <w:t xml:space="preserve"> </w:t>
      </w:r>
      <w:r w:rsidRPr="00D44288">
        <w:rPr>
          <w:rFonts w:ascii="Sylfaen" w:hAnsi="Sylfaen"/>
          <w:b/>
          <w:i/>
        </w:rPr>
        <w:t>«Борітеся – поборете!»</w:t>
      </w:r>
      <w:r w:rsidRPr="00D44288">
        <w:rPr>
          <w:rFonts w:ascii="Sylfaen" w:hAnsi="Sylfaen"/>
          <w:i/>
        </w:rPr>
        <w:t xml:space="preserve"> - закликав він; («Поета не лякає, що, може, десь у </w:t>
      </w:r>
      <w:r w:rsidRPr="00D44288">
        <w:rPr>
          <w:rFonts w:ascii="Sylfaen" w:hAnsi="Sylfaen"/>
          <w:b/>
          <w:i/>
        </w:rPr>
        <w:t xml:space="preserve">«снігу на чужині» </w:t>
      </w:r>
      <w:r w:rsidRPr="00D44288">
        <w:rPr>
          <w:rFonts w:ascii="Sylfaen" w:hAnsi="Sylfaen"/>
          <w:i/>
        </w:rPr>
        <w:t>доведеться йому загинути...).</w:t>
      </w:r>
    </w:p>
    <w:p w:rsidR="002E6C5C" w:rsidRPr="00D44288" w:rsidRDefault="002E6C5C" w:rsidP="002E6C5C">
      <w:pPr>
        <w:widowControl w:val="0"/>
        <w:spacing w:after="0" w:line="240" w:lineRule="auto"/>
        <w:jc w:val="both"/>
        <w:rPr>
          <w:rFonts w:ascii="Sylfaen" w:hAnsi="Sylfaen"/>
        </w:rPr>
      </w:pPr>
    </w:p>
    <w:p w:rsidR="002E6C5C" w:rsidRPr="00D44288" w:rsidRDefault="002E6C5C" w:rsidP="002E6C5C">
      <w:pPr>
        <w:widowControl w:val="0"/>
        <w:spacing w:after="0" w:line="240" w:lineRule="auto"/>
        <w:jc w:val="both"/>
        <w:rPr>
          <w:rFonts w:ascii="Sylfaen" w:hAnsi="Sylfaen"/>
          <w:b/>
        </w:rPr>
      </w:pPr>
      <w:r w:rsidRPr="00D44288">
        <w:rPr>
          <w:rFonts w:ascii="Sylfaen" w:hAnsi="Sylfaen"/>
        </w:rPr>
        <w:t xml:space="preserve"> </w:t>
      </w:r>
      <w:r w:rsidRPr="00D44288">
        <w:rPr>
          <w:rFonts w:ascii="Sylfaen" w:hAnsi="Sylfaen"/>
          <w:b/>
        </w:rPr>
        <w:t>Абзац.</w:t>
      </w:r>
    </w:p>
    <w:p w:rsidR="002E6C5C" w:rsidRPr="00D44288" w:rsidRDefault="002E6C5C" w:rsidP="002E6C5C">
      <w:pPr>
        <w:widowControl w:val="0"/>
        <w:spacing w:after="0" w:line="240" w:lineRule="auto"/>
        <w:jc w:val="both"/>
        <w:rPr>
          <w:rFonts w:ascii="Sylfaen" w:hAnsi="Sylfaen"/>
        </w:rPr>
      </w:pPr>
      <w:r w:rsidRPr="00D44288">
        <w:rPr>
          <w:rFonts w:ascii="Sylfaen" w:hAnsi="Sylfaen"/>
        </w:rPr>
        <w:t>Поділ тексту на абзаци.</w:t>
      </w:r>
    </w:p>
    <w:p w:rsidR="002E6C5C" w:rsidRPr="00D44288" w:rsidRDefault="002E6C5C" w:rsidP="002E6C5C">
      <w:pPr>
        <w:widowControl w:val="0"/>
        <w:spacing w:after="0" w:line="240" w:lineRule="auto"/>
        <w:jc w:val="both"/>
        <w:rPr>
          <w:rFonts w:ascii="Sylfaen" w:hAnsi="Sylfaen"/>
          <w:b/>
        </w:rPr>
      </w:pPr>
    </w:p>
    <w:p w:rsidR="002E6C5C" w:rsidRPr="00D44288" w:rsidRDefault="002E6C5C" w:rsidP="002E6C5C">
      <w:pPr>
        <w:widowControl w:val="0"/>
        <w:spacing w:after="0" w:line="240" w:lineRule="auto"/>
        <w:jc w:val="both"/>
        <w:rPr>
          <w:rFonts w:ascii="Sylfaen" w:hAnsi="Sylfaen"/>
          <w:b/>
        </w:rPr>
      </w:pPr>
      <w:r w:rsidRPr="00D44288">
        <w:rPr>
          <w:rFonts w:ascii="Sylfaen" w:hAnsi="Sylfaen"/>
          <w:b/>
        </w:rPr>
        <w:lastRenderedPageBreak/>
        <w:t>Загальне поняття про словосполучення.</w:t>
      </w:r>
    </w:p>
    <w:p w:rsidR="002E6C5C" w:rsidRPr="00D44288" w:rsidRDefault="002E6C5C" w:rsidP="002E6C5C">
      <w:pPr>
        <w:widowControl w:val="0"/>
        <w:spacing w:after="0" w:line="240" w:lineRule="auto"/>
        <w:jc w:val="both"/>
        <w:rPr>
          <w:rFonts w:ascii="Sylfaen" w:hAnsi="Sylfaen"/>
        </w:rPr>
      </w:pPr>
      <w:r w:rsidRPr="00D44288">
        <w:rPr>
          <w:rFonts w:ascii="Sylfaen" w:hAnsi="Sylfaen"/>
        </w:rPr>
        <w:t xml:space="preserve">Лексичні і синтаксичні словосполучення, </w:t>
      </w:r>
      <w:r w:rsidRPr="00D44288">
        <w:rPr>
          <w:rFonts w:ascii="Sylfaen" w:hAnsi="Sylfaen"/>
          <w:i/>
        </w:rPr>
        <w:t>(з доброго дива (безпричинно), і вдень і вночі (постійно).</w:t>
      </w:r>
    </w:p>
    <w:p w:rsidR="002E6C5C" w:rsidRPr="00D44288" w:rsidRDefault="002E6C5C" w:rsidP="002E6C5C">
      <w:pPr>
        <w:widowControl w:val="0"/>
        <w:spacing w:after="0" w:line="240" w:lineRule="auto"/>
        <w:jc w:val="both"/>
        <w:rPr>
          <w:rFonts w:ascii="Sylfaen" w:hAnsi="Sylfaen"/>
        </w:rPr>
      </w:pPr>
      <w:r w:rsidRPr="00D44288">
        <w:rPr>
          <w:rFonts w:ascii="Sylfaen" w:hAnsi="Sylfaen"/>
        </w:rPr>
        <w:t>Утворення  словосполучень при творенні речень.</w:t>
      </w:r>
    </w:p>
    <w:p w:rsidR="002E6C5C" w:rsidRPr="00D44288" w:rsidRDefault="002E6C5C" w:rsidP="002E6C5C">
      <w:pPr>
        <w:widowControl w:val="0"/>
        <w:spacing w:after="0" w:line="240" w:lineRule="auto"/>
        <w:jc w:val="both"/>
        <w:rPr>
          <w:rFonts w:ascii="Sylfaen" w:hAnsi="Sylfaen"/>
        </w:rPr>
      </w:pPr>
      <w:r w:rsidRPr="00D44288">
        <w:rPr>
          <w:rFonts w:ascii="Sylfaen" w:hAnsi="Sylfaen"/>
        </w:rPr>
        <w:t>Сурядні та підрядні словосполучення. Побудова та вживання словосполучень. Побудова словосполучень з підрядним зв’язком керування. (</w:t>
      </w:r>
      <w:r w:rsidRPr="00D44288">
        <w:rPr>
          <w:rFonts w:ascii="Sylfaen" w:hAnsi="Sylfaen"/>
          <w:i/>
        </w:rPr>
        <w:t>пробачте мені (а не «мене»), мені болить (а  не «мене» болить), завдати шкоди (а не завдати шкоду), звернутися за адресою (а не «по адресі</w:t>
      </w:r>
      <w:r w:rsidRPr="00D44288">
        <w:rPr>
          <w:rFonts w:ascii="Sylfaen" w:hAnsi="Sylfaen"/>
        </w:rPr>
        <w:t>»).</w:t>
      </w:r>
    </w:p>
    <w:p w:rsidR="002E6C5C" w:rsidRPr="00D44288" w:rsidRDefault="002E6C5C" w:rsidP="002E6C5C">
      <w:pPr>
        <w:widowControl w:val="0"/>
        <w:spacing w:after="0" w:line="240" w:lineRule="auto"/>
        <w:jc w:val="both"/>
        <w:rPr>
          <w:rFonts w:ascii="Sylfaen" w:hAnsi="Sylfaen"/>
          <w:lang w:val="uk-UA"/>
        </w:rPr>
      </w:pPr>
      <w:r w:rsidRPr="00D44288">
        <w:rPr>
          <w:rFonts w:ascii="Sylfaen" w:hAnsi="Sylfaen"/>
          <w:lang w:val="uk-UA"/>
        </w:rPr>
        <w:t>Синтаксичний центр у реченні. Вираження та відсутність синтаксичного центру у реченні. Розширення синтаксичного центру другорядними членами речення. ( 1. Разлука научає (кого?) – нас. 2. Разлука научає нас (чого?) - любити. 3) Разлука научає нас любити (як?) – щиріш....)</w:t>
      </w:r>
    </w:p>
    <w:p w:rsidR="002E6C5C" w:rsidRPr="00D44288" w:rsidRDefault="002E6C5C" w:rsidP="002E6C5C">
      <w:pPr>
        <w:widowControl w:val="0"/>
        <w:spacing w:after="0" w:line="240" w:lineRule="auto"/>
        <w:jc w:val="both"/>
        <w:rPr>
          <w:rFonts w:ascii="Sylfaen" w:hAnsi="Sylfaen"/>
          <w:b/>
          <w:lang w:val="uk-UA"/>
        </w:rPr>
      </w:pPr>
    </w:p>
    <w:p w:rsidR="002E6C5C" w:rsidRPr="00D44288" w:rsidRDefault="002E6C5C" w:rsidP="002E6C5C">
      <w:pPr>
        <w:spacing w:after="0" w:line="240" w:lineRule="auto"/>
        <w:jc w:val="both"/>
        <w:rPr>
          <w:rFonts w:ascii="Sylfaen" w:hAnsi="Sylfaen"/>
          <w:b/>
        </w:rPr>
      </w:pPr>
      <w:r w:rsidRPr="00D44288">
        <w:rPr>
          <w:rFonts w:ascii="Sylfaen" w:hAnsi="Sylfaen"/>
          <w:b/>
        </w:rPr>
        <w:t>Складне безсполучникове речення</w:t>
      </w:r>
    </w:p>
    <w:p w:rsidR="002E6C5C" w:rsidRPr="00D44288" w:rsidRDefault="002E6C5C" w:rsidP="002E6C5C">
      <w:pPr>
        <w:spacing w:after="0" w:line="240" w:lineRule="auto"/>
        <w:jc w:val="both"/>
        <w:rPr>
          <w:rFonts w:ascii="Sylfaen" w:hAnsi="Sylfaen"/>
          <w:i/>
        </w:rPr>
      </w:pPr>
      <w:r w:rsidRPr="00D44288">
        <w:rPr>
          <w:rFonts w:ascii="Sylfaen" w:hAnsi="Sylfaen"/>
        </w:rPr>
        <w:t xml:space="preserve">Речення з відносно рівноправними, незалежними одна від одної частинами: </w:t>
      </w:r>
      <w:r w:rsidRPr="00D44288">
        <w:rPr>
          <w:rFonts w:ascii="Sylfaen" w:hAnsi="Sylfaen"/>
          <w:i/>
        </w:rPr>
        <w:t xml:space="preserve">(На білу гречку впали роси,  веселі бджоли одгули, замовкло поле стоголосе в обіймах золотої мли (М. Рильський) </w:t>
      </w:r>
    </w:p>
    <w:p w:rsidR="002E6C5C" w:rsidRPr="00D44288" w:rsidRDefault="002E6C5C" w:rsidP="002E6C5C">
      <w:pPr>
        <w:spacing w:after="0" w:line="240" w:lineRule="auto"/>
        <w:jc w:val="both"/>
        <w:rPr>
          <w:rFonts w:ascii="Sylfaen" w:hAnsi="Sylfaen"/>
          <w:i/>
        </w:rPr>
      </w:pPr>
      <w:r w:rsidRPr="00D44288">
        <w:rPr>
          <w:rFonts w:ascii="Sylfaen" w:hAnsi="Sylfaen"/>
        </w:rPr>
        <w:t>Речення з відносно  залежними частинами, одна з яких пояснює, доповнює іншу: (</w:t>
      </w:r>
      <w:r w:rsidRPr="00D44288">
        <w:rPr>
          <w:rFonts w:ascii="Sylfaen" w:hAnsi="Sylfaen"/>
          <w:i/>
        </w:rPr>
        <w:t>Будеш сіяти з сумом – вродить печаль (М. Стельмах).</w:t>
      </w:r>
    </w:p>
    <w:p w:rsidR="002E6C5C" w:rsidRPr="00D44288" w:rsidRDefault="002E6C5C" w:rsidP="002E6C5C">
      <w:pPr>
        <w:spacing w:after="0" w:line="240" w:lineRule="auto"/>
        <w:jc w:val="both"/>
        <w:rPr>
          <w:rFonts w:ascii="Sylfaen" w:hAnsi="Sylfaen"/>
        </w:rPr>
      </w:pPr>
    </w:p>
    <w:p w:rsidR="002E6C5C" w:rsidRPr="00D44288" w:rsidRDefault="002E6C5C" w:rsidP="002E6C5C">
      <w:pPr>
        <w:pStyle w:val="ListParagraph"/>
        <w:widowControl w:val="0"/>
        <w:spacing w:after="0" w:line="240" w:lineRule="auto"/>
        <w:ind w:left="0"/>
        <w:contextualSpacing/>
        <w:jc w:val="both"/>
        <w:rPr>
          <w:rFonts w:ascii="Sylfaen" w:hAnsi="Sylfaen"/>
          <w:b/>
          <w:lang w:val="ru-RU"/>
        </w:rPr>
      </w:pPr>
      <w:r w:rsidRPr="00D44288">
        <w:rPr>
          <w:rFonts w:ascii="Sylfaen" w:hAnsi="Sylfaen"/>
          <w:b/>
          <w:lang w:val="ru-RU"/>
        </w:rPr>
        <w:t xml:space="preserve">3.3.  Текст </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r w:rsidRPr="00D44288">
        <w:rPr>
          <w:rFonts w:ascii="Sylfaen" w:hAnsi="Sylfaen"/>
          <w:lang w:val="ru-RU"/>
        </w:rPr>
        <w:t>Основні категорії тексту: 1) цілісність; 2) зв'язність;3) структурна організованість; 4) завершеність.</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r w:rsidRPr="00D44288">
        <w:rPr>
          <w:rFonts w:ascii="Sylfaen" w:hAnsi="Sylfaen"/>
          <w:lang w:val="ru-RU"/>
        </w:rPr>
        <w:t xml:space="preserve">Засоби зв'язку в тексті: літературні, риторичні засоби зв'язку, стилістичні зв'язки, інтонаційні засоби. </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r w:rsidRPr="00D44288">
        <w:rPr>
          <w:rFonts w:ascii="Sylfaen" w:hAnsi="Sylfaen"/>
          <w:lang w:val="ru-RU"/>
        </w:rPr>
        <w:t>Композиційна, тематична структура тексту.</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p>
    <w:p w:rsidR="002E6C5C" w:rsidRPr="00D44288" w:rsidRDefault="002E6C5C" w:rsidP="002E6C5C">
      <w:pPr>
        <w:pStyle w:val="ListParagraph"/>
        <w:widowControl w:val="0"/>
        <w:spacing w:after="0" w:line="240" w:lineRule="auto"/>
        <w:ind w:left="0"/>
        <w:contextualSpacing/>
        <w:jc w:val="both"/>
        <w:rPr>
          <w:rFonts w:ascii="Sylfaen" w:hAnsi="Sylfaen"/>
          <w:b/>
          <w:lang w:val="ru-RU"/>
        </w:rPr>
      </w:pPr>
    </w:p>
    <w:p w:rsidR="002E6C5C" w:rsidRPr="00D44288" w:rsidRDefault="002E6C5C" w:rsidP="002E6C5C">
      <w:pPr>
        <w:pStyle w:val="ListParagraph"/>
        <w:widowControl w:val="0"/>
        <w:spacing w:after="0" w:line="240" w:lineRule="auto"/>
        <w:ind w:left="0"/>
        <w:contextualSpacing/>
        <w:jc w:val="both"/>
        <w:rPr>
          <w:rFonts w:ascii="Sylfaen" w:hAnsi="Sylfaen"/>
          <w:b/>
          <w:lang w:val="ru-RU"/>
        </w:rPr>
      </w:pPr>
      <w:r w:rsidRPr="00D44288">
        <w:rPr>
          <w:rFonts w:ascii="Sylfaen" w:hAnsi="Sylfaen"/>
          <w:b/>
          <w:lang w:val="ru-RU"/>
        </w:rPr>
        <w:t>3.4. Фразеологізми</w:t>
      </w:r>
    </w:p>
    <w:p w:rsidR="002E6C5C" w:rsidRPr="00D44288" w:rsidRDefault="002E6C5C" w:rsidP="002E6C5C">
      <w:pPr>
        <w:pStyle w:val="ListParagraph"/>
        <w:widowControl w:val="0"/>
        <w:spacing w:after="0" w:line="240" w:lineRule="auto"/>
        <w:ind w:left="0"/>
        <w:contextualSpacing/>
        <w:jc w:val="both"/>
        <w:rPr>
          <w:rFonts w:ascii="Sylfaen" w:hAnsi="Sylfaen"/>
          <w:b/>
          <w:lang w:val="ru-RU"/>
        </w:rPr>
      </w:pPr>
      <w:r w:rsidRPr="00D44288">
        <w:rPr>
          <w:rFonts w:ascii="Sylfaen" w:hAnsi="Sylfaen"/>
          <w:b/>
          <w:lang w:val="ru-RU"/>
        </w:rPr>
        <w:t>Фразеологізми в україніській мові.</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r w:rsidRPr="00D44288">
        <w:rPr>
          <w:rFonts w:ascii="Sylfaen" w:hAnsi="Sylfaen"/>
          <w:b/>
          <w:lang w:val="ru-RU"/>
        </w:rPr>
        <w:t>Класифікація фразеологізмів за походженням.</w:t>
      </w:r>
      <w:r w:rsidRPr="00D44288">
        <w:rPr>
          <w:rFonts w:ascii="Sylfaen" w:hAnsi="Sylfaen"/>
          <w:lang w:val="ru-RU"/>
        </w:rPr>
        <w:t xml:space="preserve"> (театрально-музична діяльність: </w:t>
      </w:r>
      <w:r w:rsidRPr="00D44288">
        <w:rPr>
          <w:rFonts w:ascii="Sylfaen" w:hAnsi="Sylfaen"/>
          <w:i/>
          <w:lang w:val="ru-RU"/>
        </w:rPr>
        <w:t>входити в роль, помінятися ролями, у своєму репертуарі, коронний номер</w:t>
      </w:r>
      <w:r w:rsidRPr="00D44288">
        <w:rPr>
          <w:rFonts w:ascii="Sylfaen" w:hAnsi="Sylfaen"/>
          <w:lang w:val="ru-RU"/>
        </w:rPr>
        <w:t xml:space="preserve">; народні звичаї та обряди: </w:t>
      </w:r>
      <w:r w:rsidRPr="00D44288">
        <w:rPr>
          <w:rFonts w:ascii="Sylfaen" w:hAnsi="Sylfaen"/>
          <w:i/>
          <w:lang w:val="ru-RU"/>
        </w:rPr>
        <w:t>давати гарбуза, облизати макогона, як засватаний</w:t>
      </w:r>
      <w:r w:rsidRPr="00D44288">
        <w:rPr>
          <w:rFonts w:ascii="Sylfaen" w:hAnsi="Sylfaen"/>
          <w:lang w:val="ru-RU"/>
        </w:rPr>
        <w:t xml:space="preserve">; біблійного походження: </w:t>
      </w:r>
      <w:r w:rsidRPr="00D44288">
        <w:rPr>
          <w:rFonts w:ascii="Sylfaen" w:hAnsi="Sylfaen"/>
          <w:i/>
          <w:lang w:val="ru-RU"/>
        </w:rPr>
        <w:t>око за око, наріжний камінь, Содом і Гоморра, альфа й омега, у поті чола, друге пришестя, голос волаючого в пустелі</w:t>
      </w:r>
      <w:r w:rsidRPr="00D44288">
        <w:rPr>
          <w:rFonts w:ascii="Sylfaen" w:hAnsi="Sylfaen"/>
          <w:lang w:val="ru-RU"/>
        </w:rPr>
        <w:t>; тощо).</w:t>
      </w:r>
    </w:p>
    <w:p w:rsidR="002E6C5C" w:rsidRPr="00D44288" w:rsidRDefault="002E6C5C" w:rsidP="002E6C5C">
      <w:pPr>
        <w:pStyle w:val="Heading3"/>
        <w:rPr>
          <w:rStyle w:val="mw-headline"/>
          <w:rFonts w:ascii="Sylfaen" w:eastAsia="Calibri" w:hAnsi="Sylfaen"/>
          <w:sz w:val="22"/>
          <w:szCs w:val="22"/>
          <w:lang w:val="uk-UA"/>
        </w:rPr>
      </w:pPr>
      <w:r w:rsidRPr="00D44288">
        <w:rPr>
          <w:rStyle w:val="mw-headline"/>
          <w:rFonts w:ascii="Sylfaen" w:eastAsia="Calibri" w:hAnsi="Sylfaen"/>
          <w:sz w:val="22"/>
          <w:szCs w:val="22"/>
        </w:rPr>
        <w:t>Фразеологізми в українській літературі</w:t>
      </w:r>
    </w:p>
    <w:p w:rsidR="002E6C5C" w:rsidRPr="00D44288" w:rsidRDefault="002E6C5C" w:rsidP="002E6C5C">
      <w:pPr>
        <w:numPr>
          <w:ilvl w:val="0"/>
          <w:numId w:val="24"/>
        </w:numPr>
        <w:spacing w:after="0" w:line="240" w:lineRule="auto"/>
        <w:ind w:left="0" w:firstLine="0"/>
        <w:rPr>
          <w:rFonts w:ascii="Sylfaen" w:hAnsi="Sylfaen"/>
        </w:rPr>
      </w:pPr>
      <w:r w:rsidRPr="00D44288">
        <w:rPr>
          <w:rFonts w:ascii="Sylfaen" w:hAnsi="Sylfaen"/>
        </w:rPr>
        <w:t xml:space="preserve">“Він відразу запалився бажанням вилити хоч раз перед живою, чужою людиною свою душу </w:t>
      </w:r>
      <w:r w:rsidRPr="00D44288">
        <w:rPr>
          <w:rFonts w:ascii="Sylfaen" w:hAnsi="Sylfaen"/>
          <w:i/>
        </w:rPr>
        <w:t>(С. Васильченко)</w:t>
      </w:r>
    </w:p>
    <w:p w:rsidR="002E6C5C" w:rsidRPr="00D44288" w:rsidRDefault="002E6C5C" w:rsidP="002E6C5C">
      <w:pPr>
        <w:numPr>
          <w:ilvl w:val="0"/>
          <w:numId w:val="24"/>
        </w:numPr>
        <w:spacing w:after="0" w:line="240" w:lineRule="auto"/>
        <w:ind w:left="0" w:firstLine="0"/>
        <w:rPr>
          <w:rFonts w:ascii="Sylfaen" w:hAnsi="Sylfaen"/>
          <w:i/>
        </w:rPr>
      </w:pPr>
      <w:r w:rsidRPr="00D44288">
        <w:rPr>
          <w:rFonts w:ascii="Sylfaen" w:hAnsi="Sylfaen"/>
        </w:rPr>
        <w:t xml:space="preserve">“А мені так і кортить розпитати про Марію, так і крутиться на язиці ймення її, та ніяково розпитувати” </w:t>
      </w:r>
      <w:r w:rsidRPr="00D44288">
        <w:rPr>
          <w:rFonts w:ascii="Sylfaen" w:hAnsi="Sylfaen"/>
          <w:i/>
        </w:rPr>
        <w:t>(М. Коцюбинський)</w:t>
      </w:r>
    </w:p>
    <w:p w:rsidR="002E6C5C" w:rsidRPr="00D44288" w:rsidRDefault="002E6C5C" w:rsidP="002E6C5C">
      <w:pPr>
        <w:numPr>
          <w:ilvl w:val="0"/>
          <w:numId w:val="24"/>
        </w:numPr>
        <w:spacing w:after="0" w:line="240" w:lineRule="auto"/>
        <w:ind w:left="0" w:firstLine="0"/>
        <w:rPr>
          <w:rFonts w:ascii="Sylfaen" w:hAnsi="Sylfaen"/>
        </w:rPr>
      </w:pPr>
      <w:r w:rsidRPr="00D44288">
        <w:rPr>
          <w:rFonts w:ascii="Sylfaen" w:hAnsi="Sylfaen"/>
        </w:rPr>
        <w:t>“З перших же днів закохався в неї, як сам признався собі, по самі вуха” (</w:t>
      </w:r>
      <w:r w:rsidRPr="00D44288">
        <w:rPr>
          <w:rFonts w:ascii="Sylfaen" w:hAnsi="Sylfaen"/>
          <w:i/>
        </w:rPr>
        <w:t>А. Головко).</w:t>
      </w:r>
    </w:p>
    <w:p w:rsidR="002E6C5C" w:rsidRPr="00D44288" w:rsidRDefault="002E6C5C" w:rsidP="002E6C5C">
      <w:pPr>
        <w:pStyle w:val="ListParagraph"/>
        <w:widowControl w:val="0"/>
        <w:spacing w:after="0" w:line="240" w:lineRule="auto"/>
        <w:ind w:left="0"/>
        <w:contextualSpacing/>
        <w:jc w:val="both"/>
        <w:rPr>
          <w:rFonts w:ascii="Sylfaen" w:hAnsi="Sylfaen"/>
          <w:lang w:val="ru-RU"/>
        </w:rPr>
      </w:pPr>
    </w:p>
    <w:p w:rsidR="002E6C5C" w:rsidRPr="00D44288" w:rsidRDefault="002E6C5C" w:rsidP="002E6C5C">
      <w:pPr>
        <w:pStyle w:val="ListParagraph"/>
        <w:widowControl w:val="0"/>
        <w:spacing w:after="0" w:line="240" w:lineRule="auto"/>
        <w:ind w:left="0"/>
        <w:contextualSpacing/>
        <w:jc w:val="both"/>
        <w:rPr>
          <w:rFonts w:ascii="Sylfaen" w:hAnsi="Sylfaen"/>
          <w:lang w:val="ru-RU"/>
        </w:rPr>
      </w:pPr>
    </w:p>
    <w:p w:rsidR="002E6C5C" w:rsidRPr="00D44288" w:rsidRDefault="002E6C5C" w:rsidP="002E6C5C">
      <w:pPr>
        <w:pStyle w:val="ListParagraph"/>
        <w:numPr>
          <w:ilvl w:val="0"/>
          <w:numId w:val="20"/>
        </w:numPr>
        <w:spacing w:after="0" w:line="240" w:lineRule="auto"/>
        <w:ind w:left="0" w:firstLine="0"/>
        <w:contextualSpacing/>
        <w:jc w:val="both"/>
        <w:rPr>
          <w:rFonts w:ascii="Sylfaen" w:hAnsi="Sylfaen"/>
          <w:b/>
          <w:lang w:val="ka-GE"/>
        </w:rPr>
      </w:pPr>
      <w:r w:rsidRPr="00D44288">
        <w:rPr>
          <w:rFonts w:ascii="Sylfaen" w:hAnsi="Sylfaen" w:cs="Sylfaen"/>
          <w:b/>
          <w:lang w:val="ka-GE"/>
        </w:rPr>
        <w:t>სოციოკულტურა</w:t>
      </w:r>
      <w:r w:rsidRPr="00D44288">
        <w:rPr>
          <w:rFonts w:ascii="Sylfaen" w:hAnsi="Sylfaen"/>
          <w:b/>
          <w:lang w:val="ka-GE"/>
        </w:rPr>
        <w:t xml:space="preserve"> </w:t>
      </w:r>
      <w:r w:rsidRPr="00D44288">
        <w:rPr>
          <w:rFonts w:ascii="Sylfaen" w:hAnsi="Sylfaen" w:cs="Sylfaen"/>
          <w:b/>
          <w:lang w:val="ka-GE"/>
        </w:rPr>
        <w:t>და</w:t>
      </w:r>
      <w:r w:rsidRPr="00D44288">
        <w:rPr>
          <w:rFonts w:ascii="Sylfaen" w:hAnsi="Sylfaen"/>
          <w:b/>
          <w:lang w:val="ka-GE"/>
        </w:rPr>
        <w:t xml:space="preserve"> </w:t>
      </w:r>
      <w:r w:rsidRPr="00D44288">
        <w:rPr>
          <w:rFonts w:ascii="Sylfaen" w:hAnsi="Sylfaen" w:cs="Sylfaen"/>
          <w:b/>
          <w:lang w:val="ka-GE"/>
        </w:rPr>
        <w:t>კულტურა</w:t>
      </w:r>
    </w:p>
    <w:p w:rsidR="002E6C5C" w:rsidRPr="00D44288" w:rsidRDefault="002E6C5C" w:rsidP="002E6C5C">
      <w:pPr>
        <w:pStyle w:val="ListParagraph"/>
        <w:spacing w:after="0" w:line="240" w:lineRule="auto"/>
        <w:ind w:left="0"/>
        <w:contextualSpacing/>
        <w:jc w:val="both"/>
        <w:rPr>
          <w:rFonts w:ascii="Sylfaen" w:hAnsi="Sylfaen"/>
          <w:b/>
          <w:lang w:val="ka-GE"/>
        </w:rPr>
      </w:pPr>
    </w:p>
    <w:p w:rsidR="002E6C5C" w:rsidRPr="00D44288" w:rsidRDefault="002E6C5C" w:rsidP="002E6C5C">
      <w:pPr>
        <w:pStyle w:val="ListParagraph"/>
        <w:numPr>
          <w:ilvl w:val="0"/>
          <w:numId w:val="21"/>
        </w:numPr>
        <w:tabs>
          <w:tab w:val="left" w:pos="709"/>
        </w:tabs>
        <w:spacing w:after="0" w:line="240" w:lineRule="auto"/>
        <w:ind w:left="0" w:firstLine="0"/>
        <w:contextualSpacing/>
        <w:jc w:val="both"/>
        <w:rPr>
          <w:rFonts w:ascii="Sylfaen" w:hAnsi="Sylfaen"/>
          <w:b/>
        </w:rPr>
      </w:pPr>
      <w:r w:rsidRPr="00D44288">
        <w:rPr>
          <w:rFonts w:ascii="Sylfaen" w:hAnsi="Sylfaen" w:cs="Sylfaen"/>
          <w:b/>
        </w:rPr>
        <w:t>განათლება</w:t>
      </w:r>
      <w:r w:rsidRPr="00D44288">
        <w:rPr>
          <w:rFonts w:ascii="Sylfaen" w:hAnsi="Sylfaen"/>
          <w:b/>
        </w:rPr>
        <w:t>;</w:t>
      </w:r>
    </w:p>
    <w:p w:rsidR="002E6C5C" w:rsidRPr="00D44288" w:rsidRDefault="002E6C5C" w:rsidP="002E6C5C">
      <w:pPr>
        <w:numPr>
          <w:ilvl w:val="0"/>
          <w:numId w:val="21"/>
        </w:numPr>
        <w:tabs>
          <w:tab w:val="left" w:pos="709"/>
        </w:tabs>
        <w:spacing w:after="0" w:line="240" w:lineRule="auto"/>
        <w:ind w:left="709" w:hanging="709"/>
        <w:jc w:val="both"/>
        <w:rPr>
          <w:rFonts w:ascii="Sylfaen" w:hAnsi="Sylfaen"/>
        </w:rPr>
      </w:pPr>
      <w:r w:rsidRPr="00D44288">
        <w:rPr>
          <w:rFonts w:ascii="Sylfaen" w:hAnsi="Sylfaen" w:cs="Sylfaen"/>
          <w:b/>
        </w:rPr>
        <w:t>ახალგაზრდების</w:t>
      </w:r>
      <w:r w:rsidRPr="00D44288">
        <w:rPr>
          <w:rFonts w:ascii="Sylfaen" w:hAnsi="Sylfaen"/>
          <w:b/>
        </w:rPr>
        <w:t xml:space="preserve"> </w:t>
      </w:r>
      <w:r w:rsidRPr="00D44288">
        <w:rPr>
          <w:rFonts w:ascii="Sylfaen" w:hAnsi="Sylfaen" w:cs="Sylfaen"/>
          <w:b/>
        </w:rPr>
        <w:t>ცხოვრება</w:t>
      </w:r>
      <w:r w:rsidRPr="00D44288">
        <w:rPr>
          <w:rFonts w:ascii="Sylfaen" w:hAnsi="Sylfaen"/>
        </w:rPr>
        <w:t xml:space="preserve"> (</w:t>
      </w:r>
      <w:r w:rsidRPr="00D44288">
        <w:rPr>
          <w:rFonts w:ascii="Sylfaen" w:hAnsi="Sylfaen" w:cs="Sylfaen"/>
        </w:rPr>
        <w:t>თავისუფალი</w:t>
      </w:r>
      <w:r w:rsidRPr="00D44288">
        <w:rPr>
          <w:rFonts w:ascii="Sylfaen" w:hAnsi="Sylfaen"/>
        </w:rPr>
        <w:t xml:space="preserve"> </w:t>
      </w:r>
      <w:r w:rsidRPr="00D44288">
        <w:rPr>
          <w:rFonts w:ascii="Sylfaen" w:hAnsi="Sylfaen" w:cs="Sylfaen"/>
        </w:rPr>
        <w:t>დრო</w:t>
      </w:r>
      <w:r w:rsidRPr="00D44288">
        <w:rPr>
          <w:rFonts w:ascii="Sylfaen" w:hAnsi="Sylfaen"/>
        </w:rPr>
        <w:t>/</w:t>
      </w:r>
      <w:r w:rsidRPr="00D44288">
        <w:rPr>
          <w:rFonts w:ascii="Sylfaen" w:hAnsi="Sylfaen" w:cs="Sylfaen"/>
        </w:rPr>
        <w:t>გართობა</w:t>
      </w:r>
      <w:r w:rsidRPr="00D44288">
        <w:rPr>
          <w:rFonts w:ascii="Sylfaen" w:hAnsi="Sylfaen"/>
        </w:rPr>
        <w:t>/</w:t>
      </w:r>
      <w:r w:rsidRPr="00D44288">
        <w:rPr>
          <w:rFonts w:ascii="Sylfaen" w:hAnsi="Sylfaen" w:cs="Sylfaen"/>
        </w:rPr>
        <w:t>დასვენება</w:t>
      </w:r>
      <w:r w:rsidRPr="00D44288">
        <w:rPr>
          <w:rFonts w:ascii="Sylfaen" w:hAnsi="Sylfaen"/>
        </w:rPr>
        <w:t xml:space="preserve">; </w:t>
      </w:r>
      <w:r w:rsidRPr="00D44288">
        <w:rPr>
          <w:rFonts w:ascii="Sylfaen" w:hAnsi="Sylfaen" w:cs="Sylfaen"/>
        </w:rPr>
        <w:t>მონაწილეობა</w:t>
      </w:r>
      <w:r w:rsidRPr="00D44288">
        <w:rPr>
          <w:rFonts w:ascii="Sylfaen" w:hAnsi="Sylfaen"/>
        </w:rPr>
        <w:t xml:space="preserve"> </w:t>
      </w:r>
      <w:r w:rsidRPr="00D44288">
        <w:rPr>
          <w:rFonts w:ascii="Sylfaen" w:hAnsi="Sylfaen" w:cs="Sylfaen"/>
        </w:rPr>
        <w:t>საზოგადოებრივ</w:t>
      </w:r>
      <w:r w:rsidRPr="00D44288">
        <w:rPr>
          <w:rFonts w:ascii="Sylfaen" w:hAnsi="Sylfaen"/>
        </w:rPr>
        <w:t xml:space="preserve"> </w:t>
      </w:r>
      <w:r w:rsidRPr="00D44288">
        <w:rPr>
          <w:rFonts w:ascii="Sylfaen" w:hAnsi="Sylfaen" w:cs="Sylfaen"/>
        </w:rPr>
        <w:t>ცხოვრებაში</w:t>
      </w:r>
      <w:r w:rsidRPr="00D44288">
        <w:rPr>
          <w:rFonts w:ascii="Sylfaen" w:hAnsi="Sylfaen"/>
        </w:rPr>
        <w:t xml:space="preserve">; </w:t>
      </w:r>
      <w:r w:rsidRPr="00D44288">
        <w:rPr>
          <w:rFonts w:ascii="Sylfaen" w:hAnsi="Sylfaen" w:cs="Sylfaen"/>
        </w:rPr>
        <w:t>ურთიერთობები</w:t>
      </w:r>
      <w:r w:rsidRPr="00D44288">
        <w:rPr>
          <w:rFonts w:ascii="Sylfaen" w:hAnsi="Sylfaen"/>
        </w:rPr>
        <w:t xml:space="preserve">; </w:t>
      </w:r>
      <w:r w:rsidRPr="00D44288">
        <w:rPr>
          <w:rFonts w:ascii="Sylfaen" w:hAnsi="Sylfaen" w:cs="Sylfaen"/>
        </w:rPr>
        <w:t>გატაცებები</w:t>
      </w:r>
      <w:r w:rsidRPr="00D44288">
        <w:rPr>
          <w:rFonts w:ascii="Sylfaen" w:hAnsi="Sylfaen"/>
        </w:rPr>
        <w:t xml:space="preserve">; </w:t>
      </w:r>
      <w:r w:rsidRPr="00D44288">
        <w:rPr>
          <w:rFonts w:ascii="Sylfaen" w:hAnsi="Sylfaen" w:cs="Sylfaen"/>
        </w:rPr>
        <w:t>ახალგაზრდული</w:t>
      </w:r>
      <w:r w:rsidRPr="00D44288">
        <w:rPr>
          <w:rFonts w:ascii="Sylfaen" w:hAnsi="Sylfaen"/>
        </w:rPr>
        <w:t xml:space="preserve"> </w:t>
      </w:r>
      <w:r w:rsidRPr="00D44288">
        <w:rPr>
          <w:rFonts w:ascii="Sylfaen" w:hAnsi="Sylfaen" w:cs="Sylfaen"/>
        </w:rPr>
        <w:t>პრესა</w:t>
      </w:r>
      <w:r w:rsidRPr="00D44288">
        <w:rPr>
          <w:rFonts w:ascii="Sylfaen" w:hAnsi="Sylfaen"/>
        </w:rPr>
        <w:t>/</w:t>
      </w:r>
      <w:r w:rsidRPr="00D44288">
        <w:rPr>
          <w:rFonts w:ascii="Sylfaen" w:hAnsi="Sylfaen" w:cs="Sylfaen"/>
        </w:rPr>
        <w:t>გადაცემები</w:t>
      </w:r>
      <w:r w:rsidRPr="00D44288">
        <w:rPr>
          <w:rFonts w:ascii="Sylfaen" w:hAnsi="Sylfaen"/>
        </w:rPr>
        <w:t xml:space="preserve"> </w:t>
      </w:r>
      <w:r w:rsidRPr="00D44288">
        <w:rPr>
          <w:rFonts w:ascii="Sylfaen" w:hAnsi="Sylfaen" w:cs="Sylfaen"/>
        </w:rPr>
        <w:t>სხვა</w:t>
      </w:r>
      <w:r w:rsidRPr="00D44288">
        <w:rPr>
          <w:rFonts w:ascii="Sylfaen" w:hAnsi="Sylfaen"/>
        </w:rPr>
        <w:t>);</w:t>
      </w:r>
    </w:p>
    <w:p w:rsidR="002E6C5C" w:rsidRPr="00D44288" w:rsidRDefault="002E6C5C" w:rsidP="002E6C5C">
      <w:pPr>
        <w:numPr>
          <w:ilvl w:val="0"/>
          <w:numId w:val="21"/>
        </w:numPr>
        <w:tabs>
          <w:tab w:val="left" w:pos="709"/>
        </w:tabs>
        <w:spacing w:after="0" w:line="240" w:lineRule="auto"/>
        <w:ind w:left="709" w:hanging="709"/>
        <w:jc w:val="both"/>
        <w:rPr>
          <w:rFonts w:ascii="Sylfaen" w:hAnsi="Sylfaen"/>
          <w:b/>
        </w:rPr>
      </w:pPr>
      <w:r w:rsidRPr="00D44288">
        <w:rPr>
          <w:rFonts w:ascii="Sylfaen" w:hAnsi="Sylfaen" w:cs="Sylfaen"/>
          <w:b/>
        </w:rPr>
        <w:t>გეოგრაფიული</w:t>
      </w:r>
      <w:r w:rsidRPr="00D44288">
        <w:rPr>
          <w:rFonts w:ascii="Sylfaen" w:hAnsi="Sylfaen"/>
          <w:b/>
        </w:rPr>
        <w:t xml:space="preserve"> </w:t>
      </w:r>
      <w:r w:rsidRPr="00D44288">
        <w:rPr>
          <w:rFonts w:ascii="Sylfaen" w:hAnsi="Sylfaen" w:cs="Sylfaen"/>
          <w:b/>
        </w:rPr>
        <w:t>ცნობები</w:t>
      </w:r>
      <w:r w:rsidRPr="00D44288">
        <w:rPr>
          <w:rFonts w:ascii="Sylfaen" w:hAnsi="Sylfaen"/>
          <w:b/>
        </w:rPr>
        <w:t xml:space="preserve"> </w:t>
      </w:r>
      <w:r w:rsidRPr="00D44288">
        <w:rPr>
          <w:rFonts w:ascii="Sylfaen" w:hAnsi="Sylfaen" w:cs="Sylfaen"/>
          <w:b/>
        </w:rPr>
        <w:t>ქვეყნის</w:t>
      </w:r>
      <w:r w:rsidRPr="00D44288">
        <w:rPr>
          <w:rFonts w:ascii="Sylfaen" w:hAnsi="Sylfaen"/>
          <w:b/>
          <w:lang w:val="ka-GE"/>
        </w:rPr>
        <w:t xml:space="preserve"> </w:t>
      </w:r>
      <w:r w:rsidRPr="00D44288">
        <w:rPr>
          <w:rFonts w:ascii="Sylfaen" w:hAnsi="Sylfaen"/>
          <w:b/>
        </w:rPr>
        <w:t xml:space="preserve"> </w:t>
      </w:r>
      <w:r w:rsidRPr="00D44288">
        <w:rPr>
          <w:rFonts w:ascii="Sylfaen" w:hAnsi="Sylfaen" w:cs="Sylfaen"/>
          <w:b/>
        </w:rPr>
        <w:t>შესახებ</w:t>
      </w:r>
      <w:r w:rsidRPr="00D44288">
        <w:rPr>
          <w:rFonts w:ascii="Sylfaen" w:hAnsi="Sylfaen"/>
          <w:b/>
        </w:rPr>
        <w:t>;</w:t>
      </w:r>
      <w:r w:rsidRPr="00D44288">
        <w:rPr>
          <w:rFonts w:ascii="Sylfaen" w:hAnsi="Sylfaen"/>
          <w:b/>
          <w:lang w:val="ka-GE"/>
        </w:rPr>
        <w:t xml:space="preserve"> </w:t>
      </w:r>
      <w:r w:rsidRPr="00D44288">
        <w:rPr>
          <w:rFonts w:ascii="Sylfaen" w:hAnsi="Sylfaen" w:cs="Sylfaen"/>
          <w:b/>
          <w:lang w:val="ka-GE"/>
        </w:rPr>
        <w:t>უკრაინული</w:t>
      </w:r>
      <w:r w:rsidRPr="00D44288">
        <w:rPr>
          <w:rFonts w:ascii="Sylfaen" w:hAnsi="Sylfaen"/>
          <w:b/>
          <w:lang w:val="ka-GE"/>
        </w:rPr>
        <w:t xml:space="preserve"> </w:t>
      </w:r>
      <w:r w:rsidRPr="00D44288">
        <w:rPr>
          <w:rFonts w:ascii="Sylfaen" w:hAnsi="Sylfaen" w:cs="Sylfaen"/>
          <w:b/>
          <w:lang w:val="ka-GE"/>
        </w:rPr>
        <w:t>ენის</w:t>
      </w:r>
      <w:r w:rsidRPr="00D44288">
        <w:rPr>
          <w:rFonts w:ascii="Sylfaen" w:hAnsi="Sylfaen"/>
          <w:b/>
          <w:lang w:val="ka-GE"/>
        </w:rPr>
        <w:t xml:space="preserve"> </w:t>
      </w:r>
      <w:r w:rsidRPr="00D44288">
        <w:rPr>
          <w:rFonts w:ascii="Sylfaen" w:hAnsi="Sylfaen" w:cs="Sylfaen"/>
          <w:b/>
          <w:lang w:val="ka-GE"/>
        </w:rPr>
        <w:t>ადგილი</w:t>
      </w:r>
      <w:r w:rsidRPr="00D44288">
        <w:rPr>
          <w:rFonts w:ascii="Sylfaen" w:hAnsi="Sylfaen"/>
          <w:b/>
          <w:lang w:val="ka-GE"/>
        </w:rPr>
        <w:t xml:space="preserve"> </w:t>
      </w:r>
      <w:r w:rsidRPr="00D44288">
        <w:rPr>
          <w:rFonts w:ascii="Sylfaen" w:hAnsi="Sylfaen" w:cs="Sylfaen"/>
          <w:b/>
          <w:lang w:val="ka-GE"/>
        </w:rPr>
        <w:t>მსოფლიო</w:t>
      </w:r>
      <w:r w:rsidRPr="00D44288">
        <w:rPr>
          <w:rFonts w:ascii="Sylfaen" w:hAnsi="Sylfaen"/>
          <w:b/>
          <w:lang w:val="ka-GE"/>
        </w:rPr>
        <w:t xml:space="preserve"> </w:t>
      </w:r>
      <w:r w:rsidRPr="00D44288">
        <w:rPr>
          <w:rFonts w:ascii="Sylfaen" w:hAnsi="Sylfaen" w:cs="Sylfaen"/>
          <w:b/>
          <w:lang w:val="ka-GE"/>
        </w:rPr>
        <w:t>ენათა</w:t>
      </w:r>
      <w:r w:rsidRPr="00D44288">
        <w:rPr>
          <w:rFonts w:ascii="Sylfaen" w:hAnsi="Sylfaen"/>
          <w:b/>
          <w:lang w:val="ka-GE"/>
        </w:rPr>
        <w:t xml:space="preserve"> </w:t>
      </w:r>
      <w:r w:rsidRPr="00D44288">
        <w:rPr>
          <w:rFonts w:ascii="Sylfaen" w:hAnsi="Sylfaen" w:cs="Sylfaen"/>
          <w:b/>
          <w:lang w:val="ka-GE"/>
        </w:rPr>
        <w:t>შორის</w:t>
      </w:r>
      <w:r w:rsidRPr="00D44288">
        <w:rPr>
          <w:rFonts w:ascii="Sylfaen" w:hAnsi="Sylfaen"/>
          <w:b/>
          <w:lang w:val="ka-GE"/>
        </w:rPr>
        <w:t>;</w:t>
      </w:r>
    </w:p>
    <w:p w:rsidR="002E6C5C" w:rsidRPr="00D44288" w:rsidRDefault="002E6C5C" w:rsidP="002E6C5C">
      <w:pPr>
        <w:numPr>
          <w:ilvl w:val="0"/>
          <w:numId w:val="21"/>
        </w:numPr>
        <w:tabs>
          <w:tab w:val="left" w:pos="709"/>
        </w:tabs>
        <w:spacing w:after="0" w:line="240" w:lineRule="auto"/>
        <w:ind w:left="709" w:hanging="709"/>
        <w:jc w:val="both"/>
        <w:rPr>
          <w:rFonts w:ascii="Sylfaen" w:hAnsi="Sylfaen"/>
        </w:rPr>
      </w:pPr>
      <w:r w:rsidRPr="00D44288">
        <w:rPr>
          <w:rFonts w:ascii="Sylfaen" w:hAnsi="Sylfaen" w:cs="Sylfaen"/>
          <w:b/>
          <w:lang w:val="ka-GE"/>
        </w:rPr>
        <w:lastRenderedPageBreak/>
        <w:t>კიევი, ხარკოვი, ოდესა, ლვოვი, მ</w:t>
      </w:r>
      <w:r w:rsidRPr="00D44288">
        <w:rPr>
          <w:rFonts w:ascii="Sylfaen" w:hAnsi="Sylfaen" w:cs="Sylfaen"/>
          <w:b/>
        </w:rPr>
        <w:t>ათი</w:t>
      </w:r>
      <w:r w:rsidRPr="00D44288">
        <w:rPr>
          <w:rFonts w:ascii="Sylfaen" w:hAnsi="Sylfaen"/>
          <w:b/>
        </w:rPr>
        <w:t xml:space="preserve"> </w:t>
      </w:r>
      <w:r w:rsidRPr="00D44288">
        <w:rPr>
          <w:rFonts w:ascii="Sylfaen" w:hAnsi="Sylfaen" w:cs="Sylfaen"/>
          <w:b/>
        </w:rPr>
        <w:t>ისტორია</w:t>
      </w:r>
      <w:r w:rsidRPr="00D44288">
        <w:rPr>
          <w:rFonts w:ascii="Sylfaen" w:hAnsi="Sylfaen"/>
          <w:b/>
        </w:rPr>
        <w:t xml:space="preserve">, </w:t>
      </w:r>
      <w:r w:rsidRPr="00D44288">
        <w:rPr>
          <w:rFonts w:ascii="Sylfaen" w:hAnsi="Sylfaen" w:cs="Sylfaen"/>
          <w:b/>
          <w:lang w:val="ka-GE"/>
        </w:rPr>
        <w:t xml:space="preserve">კულტურული ძეგლები, </w:t>
      </w:r>
      <w:r w:rsidRPr="00D44288">
        <w:rPr>
          <w:rFonts w:ascii="Sylfaen" w:hAnsi="Sylfaen" w:cs="Sylfaen"/>
          <w:b/>
        </w:rPr>
        <w:t>ღირსშესანიშნაობები</w:t>
      </w:r>
      <w:r w:rsidRPr="00D44288">
        <w:rPr>
          <w:rFonts w:ascii="Sylfaen" w:hAnsi="Sylfaen"/>
        </w:rPr>
        <w:t>;</w:t>
      </w:r>
    </w:p>
    <w:p w:rsidR="002E6C5C" w:rsidRPr="00D44288" w:rsidRDefault="002E6C5C" w:rsidP="002E6C5C">
      <w:pPr>
        <w:numPr>
          <w:ilvl w:val="0"/>
          <w:numId w:val="21"/>
        </w:numPr>
        <w:tabs>
          <w:tab w:val="left" w:pos="709"/>
        </w:tabs>
        <w:spacing w:after="0" w:line="240" w:lineRule="auto"/>
        <w:ind w:left="0" w:firstLine="0"/>
        <w:jc w:val="both"/>
        <w:rPr>
          <w:rFonts w:ascii="Sylfaen" w:hAnsi="Sylfaen"/>
          <w:b/>
        </w:rPr>
      </w:pPr>
      <w:r w:rsidRPr="00D44288">
        <w:rPr>
          <w:rFonts w:ascii="Sylfaen" w:hAnsi="Sylfaen" w:cs="Sylfaen"/>
          <w:b/>
        </w:rPr>
        <w:t>ქვეყნის</w:t>
      </w:r>
      <w:r w:rsidRPr="00D44288">
        <w:rPr>
          <w:rFonts w:ascii="Sylfaen" w:hAnsi="Sylfaen"/>
          <w:b/>
        </w:rPr>
        <w:t xml:space="preserve"> </w:t>
      </w:r>
      <w:r w:rsidRPr="00D44288">
        <w:rPr>
          <w:rFonts w:ascii="Sylfaen" w:hAnsi="Sylfaen" w:cs="Sylfaen"/>
          <w:b/>
        </w:rPr>
        <w:t>პოლიტიკური</w:t>
      </w:r>
      <w:r w:rsidRPr="00D44288">
        <w:rPr>
          <w:rFonts w:ascii="Sylfaen" w:hAnsi="Sylfaen"/>
          <w:b/>
        </w:rPr>
        <w:t xml:space="preserve"> </w:t>
      </w:r>
      <w:r w:rsidRPr="00D44288">
        <w:rPr>
          <w:rFonts w:ascii="Sylfaen" w:hAnsi="Sylfaen" w:cs="Sylfaen"/>
          <w:b/>
        </w:rPr>
        <w:t>წყობა</w:t>
      </w:r>
      <w:r w:rsidRPr="00D44288">
        <w:rPr>
          <w:rFonts w:ascii="Sylfaen" w:hAnsi="Sylfaen"/>
          <w:b/>
        </w:rPr>
        <w:t xml:space="preserve">, </w:t>
      </w:r>
      <w:r w:rsidRPr="00D44288">
        <w:rPr>
          <w:rFonts w:ascii="Sylfaen" w:hAnsi="Sylfaen" w:cs="Sylfaen"/>
          <w:b/>
        </w:rPr>
        <w:t>ადმინისტრაციული</w:t>
      </w:r>
      <w:r w:rsidRPr="00D44288">
        <w:rPr>
          <w:rFonts w:ascii="Sylfaen" w:hAnsi="Sylfaen"/>
          <w:b/>
        </w:rPr>
        <w:t xml:space="preserve"> </w:t>
      </w:r>
      <w:r w:rsidRPr="00D44288">
        <w:rPr>
          <w:rFonts w:ascii="Sylfaen" w:hAnsi="Sylfaen" w:cs="Sylfaen"/>
          <w:b/>
        </w:rPr>
        <w:t>მოწყობა</w:t>
      </w:r>
      <w:r w:rsidRPr="00D44288">
        <w:rPr>
          <w:rFonts w:ascii="Sylfaen" w:hAnsi="Sylfaen"/>
          <w:b/>
        </w:rPr>
        <w:t>;</w:t>
      </w:r>
    </w:p>
    <w:p w:rsidR="002E6C5C" w:rsidRPr="00D44288" w:rsidRDefault="002E6C5C" w:rsidP="002E6C5C">
      <w:pPr>
        <w:numPr>
          <w:ilvl w:val="0"/>
          <w:numId w:val="21"/>
        </w:numPr>
        <w:tabs>
          <w:tab w:val="left" w:pos="709"/>
        </w:tabs>
        <w:spacing w:after="0" w:line="240" w:lineRule="auto"/>
        <w:ind w:left="0" w:firstLine="0"/>
        <w:jc w:val="both"/>
        <w:rPr>
          <w:rFonts w:ascii="Sylfaen" w:hAnsi="Sylfaen"/>
        </w:rPr>
      </w:pPr>
      <w:r w:rsidRPr="00D44288">
        <w:rPr>
          <w:rFonts w:ascii="Sylfaen" w:hAnsi="Sylfaen" w:cs="Sylfaen"/>
          <w:b/>
        </w:rPr>
        <w:t>ცნობილი</w:t>
      </w:r>
      <w:r w:rsidRPr="00D44288">
        <w:rPr>
          <w:rFonts w:ascii="Sylfaen" w:hAnsi="Sylfaen"/>
          <w:b/>
        </w:rPr>
        <w:t xml:space="preserve"> </w:t>
      </w:r>
      <w:r w:rsidRPr="00D44288">
        <w:rPr>
          <w:rFonts w:ascii="Sylfaen" w:hAnsi="Sylfaen" w:cs="Sylfaen"/>
          <w:b/>
        </w:rPr>
        <w:t>ადამიანები</w:t>
      </w:r>
      <w:r w:rsidRPr="00D44288">
        <w:rPr>
          <w:rFonts w:ascii="Sylfaen" w:hAnsi="Sylfaen"/>
        </w:rPr>
        <w:t xml:space="preserve"> (</w:t>
      </w:r>
      <w:r w:rsidRPr="00D44288">
        <w:rPr>
          <w:rFonts w:ascii="Sylfaen" w:hAnsi="Sylfaen" w:cs="Sylfaen"/>
        </w:rPr>
        <w:t>მეცნიერი</w:t>
      </w:r>
      <w:r w:rsidRPr="00D44288">
        <w:rPr>
          <w:rFonts w:ascii="Sylfaen" w:hAnsi="Sylfaen"/>
        </w:rPr>
        <w:t xml:space="preserve">, </w:t>
      </w:r>
      <w:r w:rsidRPr="00D44288">
        <w:rPr>
          <w:rFonts w:ascii="Sylfaen" w:hAnsi="Sylfaen" w:cs="Sylfaen"/>
        </w:rPr>
        <w:t>მომღერალი</w:t>
      </w:r>
      <w:r w:rsidRPr="00D44288">
        <w:rPr>
          <w:rFonts w:ascii="Sylfaen" w:hAnsi="Sylfaen"/>
        </w:rPr>
        <w:t xml:space="preserve">, </w:t>
      </w:r>
      <w:r w:rsidRPr="00D44288">
        <w:rPr>
          <w:rFonts w:ascii="Sylfaen" w:hAnsi="Sylfaen" w:cs="Sylfaen"/>
        </w:rPr>
        <w:t>სპორტსმენი</w:t>
      </w:r>
      <w:r w:rsidRPr="00D44288">
        <w:rPr>
          <w:rFonts w:ascii="Sylfaen" w:hAnsi="Sylfaen"/>
        </w:rPr>
        <w:t xml:space="preserve"> </w:t>
      </w:r>
      <w:r w:rsidRPr="00D44288">
        <w:rPr>
          <w:rFonts w:ascii="Sylfaen" w:hAnsi="Sylfaen" w:cs="Sylfaen"/>
        </w:rPr>
        <w:t>და</w:t>
      </w:r>
      <w:r w:rsidRPr="00D44288">
        <w:rPr>
          <w:rFonts w:ascii="Sylfaen" w:hAnsi="Sylfaen"/>
        </w:rPr>
        <w:t xml:space="preserve"> </w:t>
      </w:r>
      <w:r w:rsidRPr="00D44288">
        <w:rPr>
          <w:rFonts w:ascii="Sylfaen" w:hAnsi="Sylfaen" w:cs="Sylfaen"/>
        </w:rPr>
        <w:t>ა</w:t>
      </w:r>
      <w:r w:rsidRPr="00D44288">
        <w:rPr>
          <w:rFonts w:ascii="Sylfaen" w:hAnsi="Sylfaen"/>
        </w:rPr>
        <w:t>.</w:t>
      </w:r>
      <w:r w:rsidRPr="00D44288">
        <w:rPr>
          <w:rFonts w:ascii="Sylfaen" w:hAnsi="Sylfaen" w:cs="Sylfaen"/>
        </w:rPr>
        <w:t>შ</w:t>
      </w:r>
      <w:r w:rsidRPr="00D44288">
        <w:rPr>
          <w:rFonts w:ascii="Sylfaen" w:hAnsi="Sylfaen"/>
        </w:rPr>
        <w:t>.);</w:t>
      </w:r>
    </w:p>
    <w:p w:rsidR="002E6C5C" w:rsidRPr="00D44288" w:rsidRDefault="002E6C5C" w:rsidP="002E6C5C">
      <w:pPr>
        <w:numPr>
          <w:ilvl w:val="0"/>
          <w:numId w:val="21"/>
        </w:numPr>
        <w:tabs>
          <w:tab w:val="left" w:pos="0"/>
        </w:tabs>
        <w:spacing w:after="0" w:line="240" w:lineRule="auto"/>
        <w:ind w:left="709" w:hanging="709"/>
        <w:jc w:val="both"/>
        <w:rPr>
          <w:rFonts w:ascii="Sylfaen" w:hAnsi="Sylfaen"/>
        </w:rPr>
      </w:pPr>
      <w:r w:rsidRPr="00D44288">
        <w:rPr>
          <w:rFonts w:ascii="Sylfaen" w:hAnsi="Sylfaen" w:cs="Sylfaen"/>
          <w:b/>
        </w:rPr>
        <w:t>ისტორია</w:t>
      </w:r>
      <w:r w:rsidRPr="00D44288">
        <w:rPr>
          <w:rFonts w:ascii="Sylfaen" w:hAnsi="Sylfaen"/>
        </w:rPr>
        <w:t xml:space="preserve"> - </w:t>
      </w:r>
      <w:r w:rsidRPr="00D44288">
        <w:rPr>
          <w:rFonts w:ascii="Sylfaen" w:hAnsi="Sylfaen" w:cs="Sylfaen"/>
        </w:rPr>
        <w:t>მნიშვნელოვანი</w:t>
      </w:r>
      <w:r w:rsidRPr="00D44288">
        <w:rPr>
          <w:rFonts w:ascii="Sylfaen" w:hAnsi="Sylfaen"/>
        </w:rPr>
        <w:t xml:space="preserve"> </w:t>
      </w:r>
      <w:r w:rsidRPr="00D44288">
        <w:rPr>
          <w:rFonts w:ascii="Sylfaen" w:hAnsi="Sylfaen" w:cs="Sylfaen"/>
        </w:rPr>
        <w:t>ისტორიული</w:t>
      </w:r>
      <w:r w:rsidRPr="00D44288">
        <w:rPr>
          <w:rFonts w:ascii="Sylfaen" w:hAnsi="Sylfaen"/>
        </w:rPr>
        <w:t xml:space="preserve"> </w:t>
      </w:r>
      <w:r w:rsidRPr="00D44288">
        <w:rPr>
          <w:rFonts w:ascii="Sylfaen" w:hAnsi="Sylfaen" w:cs="Sylfaen"/>
        </w:rPr>
        <w:t>ეპოქები</w:t>
      </w:r>
      <w:r w:rsidRPr="00D44288">
        <w:rPr>
          <w:rFonts w:ascii="Sylfaen" w:hAnsi="Sylfaen"/>
        </w:rPr>
        <w:t>/</w:t>
      </w:r>
      <w:r w:rsidRPr="00D44288">
        <w:rPr>
          <w:rFonts w:ascii="Sylfaen" w:hAnsi="Sylfaen" w:cs="Sylfaen"/>
        </w:rPr>
        <w:t>მოვლენები</w:t>
      </w:r>
      <w:r w:rsidRPr="00D44288">
        <w:rPr>
          <w:rFonts w:ascii="Sylfaen" w:hAnsi="Sylfaen"/>
        </w:rPr>
        <w:t xml:space="preserve">, </w:t>
      </w:r>
      <w:r w:rsidRPr="00D44288">
        <w:rPr>
          <w:rFonts w:ascii="Sylfaen" w:hAnsi="Sylfaen" w:cs="Sylfaen"/>
        </w:rPr>
        <w:t>ცნობილი</w:t>
      </w:r>
      <w:r w:rsidRPr="00D44288">
        <w:rPr>
          <w:rFonts w:ascii="Sylfaen" w:hAnsi="Sylfaen"/>
        </w:rPr>
        <w:t xml:space="preserve"> </w:t>
      </w:r>
      <w:r w:rsidRPr="00D44288">
        <w:rPr>
          <w:rFonts w:ascii="Sylfaen" w:hAnsi="Sylfaen" w:cs="Sylfaen"/>
        </w:rPr>
        <w:t>ისტორიული</w:t>
      </w:r>
      <w:r w:rsidRPr="00D44288">
        <w:rPr>
          <w:rFonts w:ascii="Sylfaen" w:hAnsi="Sylfaen"/>
        </w:rPr>
        <w:t xml:space="preserve"> </w:t>
      </w:r>
      <w:r w:rsidRPr="00D44288">
        <w:rPr>
          <w:rFonts w:ascii="Sylfaen" w:hAnsi="Sylfaen" w:cs="Sylfaen"/>
        </w:rPr>
        <w:t>პირები</w:t>
      </w:r>
      <w:r w:rsidRPr="00D44288">
        <w:rPr>
          <w:rFonts w:ascii="Sylfaen" w:hAnsi="Sylfaen"/>
        </w:rPr>
        <w:t>;</w:t>
      </w:r>
      <w:r w:rsidRPr="00D44288">
        <w:rPr>
          <w:rFonts w:ascii="Sylfaen" w:hAnsi="Sylfaen"/>
          <w:lang w:val="ka-GE"/>
        </w:rPr>
        <w:t xml:space="preserve"> </w:t>
      </w:r>
      <w:r w:rsidRPr="00D44288">
        <w:rPr>
          <w:rFonts w:ascii="Sylfaen" w:hAnsi="Sylfaen" w:cs="Sylfaen"/>
          <w:lang w:val="ka-GE"/>
        </w:rPr>
        <w:t>კიევის რუსეთი, როგორც აღმოსავლეთსლავური კულტურის ცენტრი.</w:t>
      </w:r>
    </w:p>
    <w:p w:rsidR="002E6C5C" w:rsidRPr="00D44288" w:rsidRDefault="002E6C5C" w:rsidP="002E6C5C">
      <w:pPr>
        <w:numPr>
          <w:ilvl w:val="0"/>
          <w:numId w:val="21"/>
        </w:numPr>
        <w:tabs>
          <w:tab w:val="left" w:pos="709"/>
        </w:tabs>
        <w:spacing w:after="0" w:line="240" w:lineRule="auto"/>
        <w:ind w:left="0" w:firstLine="0"/>
        <w:jc w:val="both"/>
        <w:rPr>
          <w:rFonts w:ascii="Sylfaen" w:hAnsi="Sylfaen"/>
          <w:b/>
        </w:rPr>
      </w:pPr>
      <w:r w:rsidRPr="00D44288">
        <w:rPr>
          <w:rFonts w:ascii="Sylfaen" w:hAnsi="Sylfaen" w:cs="Sylfaen"/>
          <w:b/>
        </w:rPr>
        <w:t>ხელოვნების</w:t>
      </w:r>
      <w:r w:rsidRPr="00D44288">
        <w:rPr>
          <w:rFonts w:ascii="Sylfaen" w:hAnsi="Sylfaen"/>
          <w:b/>
        </w:rPr>
        <w:t xml:space="preserve"> </w:t>
      </w:r>
      <w:r w:rsidRPr="00D44288">
        <w:rPr>
          <w:rFonts w:ascii="Sylfaen" w:hAnsi="Sylfaen" w:cs="Sylfaen"/>
          <w:b/>
        </w:rPr>
        <w:t>სხვადასხვა</w:t>
      </w:r>
      <w:r w:rsidRPr="00D44288">
        <w:rPr>
          <w:rFonts w:ascii="Sylfaen" w:hAnsi="Sylfaen"/>
          <w:b/>
        </w:rPr>
        <w:t xml:space="preserve"> </w:t>
      </w:r>
      <w:r w:rsidRPr="00D44288">
        <w:rPr>
          <w:rFonts w:ascii="Sylfaen" w:hAnsi="Sylfaen" w:cs="Sylfaen"/>
          <w:b/>
        </w:rPr>
        <w:t>დარგის</w:t>
      </w:r>
      <w:r w:rsidRPr="00D44288">
        <w:rPr>
          <w:rFonts w:ascii="Sylfaen" w:hAnsi="Sylfaen"/>
          <w:b/>
        </w:rPr>
        <w:t xml:space="preserve"> </w:t>
      </w:r>
      <w:r w:rsidRPr="00D44288">
        <w:rPr>
          <w:rFonts w:ascii="Sylfaen" w:hAnsi="Sylfaen" w:cs="Sylfaen"/>
          <w:b/>
        </w:rPr>
        <w:t>წარმომადგენლები</w:t>
      </w:r>
      <w:r w:rsidRPr="00D44288">
        <w:rPr>
          <w:rFonts w:ascii="Sylfaen" w:hAnsi="Sylfaen"/>
          <w:b/>
        </w:rPr>
        <w:t>;</w:t>
      </w:r>
    </w:p>
    <w:p w:rsidR="002E6C5C" w:rsidRPr="00D44288" w:rsidRDefault="002E6C5C" w:rsidP="002E6C5C">
      <w:pPr>
        <w:pStyle w:val="Footer"/>
        <w:numPr>
          <w:ilvl w:val="0"/>
          <w:numId w:val="21"/>
        </w:numPr>
        <w:tabs>
          <w:tab w:val="clear" w:pos="4680"/>
          <w:tab w:val="clear" w:pos="9360"/>
          <w:tab w:val="left" w:pos="709"/>
          <w:tab w:val="left" w:pos="1260"/>
          <w:tab w:val="center" w:pos="4320"/>
          <w:tab w:val="right" w:pos="8640"/>
        </w:tabs>
        <w:ind w:left="709" w:hanging="709"/>
        <w:jc w:val="both"/>
        <w:rPr>
          <w:rFonts w:ascii="Sylfaen" w:hAnsi="Sylfaen"/>
          <w:sz w:val="22"/>
          <w:szCs w:val="22"/>
        </w:rPr>
      </w:pPr>
      <w:r w:rsidRPr="00D44288">
        <w:rPr>
          <w:rFonts w:ascii="Sylfaen" w:hAnsi="Sylfaen" w:cs="Sylfaen"/>
          <w:b/>
          <w:sz w:val="22"/>
          <w:szCs w:val="22"/>
        </w:rPr>
        <w:t>ლიტერატურა</w:t>
      </w:r>
      <w:r w:rsidRPr="00D44288">
        <w:rPr>
          <w:rFonts w:ascii="Sylfaen" w:hAnsi="Sylfaen"/>
          <w:b/>
          <w:sz w:val="22"/>
          <w:szCs w:val="22"/>
        </w:rPr>
        <w:t xml:space="preserve"> </w:t>
      </w:r>
      <w:r w:rsidRPr="00D44288">
        <w:rPr>
          <w:rFonts w:ascii="Sylfaen" w:hAnsi="Sylfaen"/>
          <w:sz w:val="22"/>
          <w:szCs w:val="22"/>
        </w:rPr>
        <w:t xml:space="preserve">– </w:t>
      </w:r>
      <w:r w:rsidRPr="00D44288">
        <w:rPr>
          <w:rFonts w:ascii="Sylfaen" w:hAnsi="Sylfaen" w:cs="Sylfaen"/>
          <w:sz w:val="22"/>
          <w:szCs w:val="22"/>
          <w:lang w:val="ka-GE"/>
        </w:rPr>
        <w:t>მე</w:t>
      </w:r>
      <w:r w:rsidRPr="00D44288">
        <w:rPr>
          <w:rFonts w:ascii="Sylfaen" w:hAnsi="Sylfaen"/>
          <w:sz w:val="22"/>
          <w:szCs w:val="22"/>
          <w:lang w:val="ka-GE"/>
        </w:rPr>
        <w:t>-</w:t>
      </w:r>
      <w:r w:rsidRPr="00D44288">
        <w:rPr>
          <w:rFonts w:ascii="Sylfaen" w:hAnsi="Sylfaen"/>
          <w:sz w:val="22"/>
          <w:szCs w:val="22"/>
          <w:lang w:val="en-US"/>
        </w:rPr>
        <w:t>XIX</w:t>
      </w:r>
      <w:r w:rsidRPr="00D44288">
        <w:rPr>
          <w:rFonts w:ascii="Sylfaen" w:hAnsi="Sylfaen"/>
          <w:sz w:val="22"/>
          <w:szCs w:val="22"/>
        </w:rPr>
        <w:t xml:space="preserve"> </w:t>
      </w:r>
      <w:r w:rsidRPr="00D44288">
        <w:rPr>
          <w:rFonts w:ascii="Sylfaen" w:hAnsi="Sylfaen" w:cs="Sylfaen"/>
          <w:sz w:val="22"/>
          <w:szCs w:val="22"/>
          <w:lang w:val="ka-GE"/>
        </w:rPr>
        <w:t>და</w:t>
      </w:r>
      <w:r w:rsidRPr="00D44288">
        <w:rPr>
          <w:rFonts w:ascii="Sylfaen" w:hAnsi="Sylfaen"/>
          <w:sz w:val="22"/>
          <w:szCs w:val="22"/>
          <w:lang w:val="ka-GE"/>
        </w:rPr>
        <w:t xml:space="preserve"> </w:t>
      </w:r>
      <w:r w:rsidRPr="00D44288">
        <w:rPr>
          <w:rFonts w:ascii="Sylfaen" w:hAnsi="Sylfaen" w:cs="Sylfaen"/>
          <w:sz w:val="22"/>
          <w:szCs w:val="22"/>
          <w:lang w:val="ka-GE"/>
        </w:rPr>
        <w:t>მე</w:t>
      </w:r>
      <w:r w:rsidRPr="00D44288">
        <w:rPr>
          <w:rFonts w:ascii="Sylfaen" w:hAnsi="Sylfaen"/>
          <w:sz w:val="22"/>
          <w:szCs w:val="22"/>
          <w:lang w:val="ka-GE"/>
        </w:rPr>
        <w:t>-</w:t>
      </w:r>
      <w:r w:rsidRPr="00D44288">
        <w:rPr>
          <w:rFonts w:ascii="Sylfaen" w:hAnsi="Sylfaen"/>
          <w:sz w:val="22"/>
          <w:szCs w:val="22"/>
          <w:lang w:val="en-US"/>
        </w:rPr>
        <w:t>XX</w:t>
      </w:r>
      <w:r w:rsidRPr="00D44288">
        <w:rPr>
          <w:rFonts w:ascii="Sylfaen" w:hAnsi="Sylfaen"/>
          <w:sz w:val="22"/>
          <w:szCs w:val="22"/>
        </w:rPr>
        <w:t xml:space="preserve"> </w:t>
      </w:r>
      <w:r w:rsidRPr="00D44288">
        <w:rPr>
          <w:rFonts w:ascii="Sylfaen" w:hAnsi="Sylfaen" w:cs="Sylfaen"/>
          <w:sz w:val="22"/>
          <w:szCs w:val="22"/>
          <w:lang w:val="ka-GE"/>
        </w:rPr>
        <w:t>სს</w:t>
      </w:r>
      <w:r w:rsidRPr="00D44288">
        <w:rPr>
          <w:rFonts w:ascii="Sylfaen" w:hAnsi="Sylfaen"/>
          <w:sz w:val="22"/>
          <w:szCs w:val="22"/>
          <w:lang w:val="ka-GE"/>
        </w:rPr>
        <w:t xml:space="preserve">. </w:t>
      </w:r>
      <w:r w:rsidRPr="00D44288">
        <w:rPr>
          <w:rFonts w:ascii="Sylfaen" w:hAnsi="Sylfaen" w:cs="Sylfaen"/>
          <w:sz w:val="22"/>
          <w:szCs w:val="22"/>
          <w:lang w:val="ka-GE"/>
        </w:rPr>
        <w:t>მწერლები</w:t>
      </w:r>
      <w:r w:rsidRPr="00D44288">
        <w:rPr>
          <w:rFonts w:ascii="Sylfaen" w:hAnsi="Sylfaen"/>
          <w:sz w:val="22"/>
          <w:szCs w:val="22"/>
          <w:lang w:val="ka-GE"/>
        </w:rPr>
        <w:t xml:space="preserve"> </w:t>
      </w:r>
      <w:r w:rsidRPr="00D44288">
        <w:rPr>
          <w:rFonts w:ascii="Sylfaen" w:hAnsi="Sylfaen" w:cs="Sylfaen"/>
          <w:sz w:val="22"/>
          <w:szCs w:val="22"/>
          <w:lang w:val="ka-GE"/>
        </w:rPr>
        <w:t>და</w:t>
      </w:r>
      <w:r w:rsidRPr="00D44288">
        <w:rPr>
          <w:rFonts w:ascii="Sylfaen" w:hAnsi="Sylfaen"/>
          <w:sz w:val="22"/>
          <w:szCs w:val="22"/>
          <w:lang w:val="ka-GE"/>
        </w:rPr>
        <w:t xml:space="preserve"> </w:t>
      </w:r>
      <w:r w:rsidRPr="00D44288">
        <w:rPr>
          <w:rFonts w:ascii="Sylfaen" w:hAnsi="Sylfaen" w:cs="Sylfaen"/>
          <w:sz w:val="22"/>
          <w:szCs w:val="22"/>
          <w:lang w:val="ka-GE"/>
        </w:rPr>
        <w:t>ნაწყვეტები</w:t>
      </w:r>
      <w:r w:rsidRPr="00D44288">
        <w:rPr>
          <w:rFonts w:ascii="Sylfaen" w:hAnsi="Sylfaen"/>
          <w:sz w:val="22"/>
          <w:szCs w:val="22"/>
          <w:lang w:val="ka-GE"/>
        </w:rPr>
        <w:t xml:space="preserve"> </w:t>
      </w:r>
      <w:r w:rsidRPr="00D44288">
        <w:rPr>
          <w:rFonts w:ascii="Sylfaen" w:hAnsi="Sylfaen" w:cs="Sylfaen"/>
          <w:sz w:val="22"/>
          <w:szCs w:val="22"/>
          <w:lang w:val="ka-GE"/>
        </w:rPr>
        <w:t>მათი</w:t>
      </w:r>
      <w:r w:rsidRPr="00D44288">
        <w:rPr>
          <w:rFonts w:ascii="Sylfaen" w:hAnsi="Sylfaen"/>
          <w:sz w:val="22"/>
          <w:szCs w:val="22"/>
          <w:lang w:val="ka-GE"/>
        </w:rPr>
        <w:t xml:space="preserve"> </w:t>
      </w:r>
      <w:r w:rsidRPr="00D44288">
        <w:rPr>
          <w:rFonts w:ascii="Sylfaen" w:hAnsi="Sylfaen" w:cs="Sylfaen"/>
          <w:sz w:val="22"/>
          <w:szCs w:val="22"/>
          <w:lang w:val="ka-GE"/>
        </w:rPr>
        <w:t>ნაწარმოებებიდან</w:t>
      </w:r>
      <w:r w:rsidRPr="00D44288">
        <w:rPr>
          <w:rFonts w:ascii="Sylfaen" w:hAnsi="Sylfaen"/>
          <w:sz w:val="22"/>
          <w:szCs w:val="22"/>
        </w:rPr>
        <w:t>;</w:t>
      </w:r>
    </w:p>
    <w:p w:rsidR="002E6C5C" w:rsidRPr="00D44288" w:rsidRDefault="002E6C5C" w:rsidP="002E6C5C">
      <w:pPr>
        <w:numPr>
          <w:ilvl w:val="0"/>
          <w:numId w:val="21"/>
        </w:numPr>
        <w:tabs>
          <w:tab w:val="left" w:pos="709"/>
        </w:tabs>
        <w:spacing w:after="0" w:line="240" w:lineRule="auto"/>
        <w:ind w:left="709" w:hanging="709"/>
        <w:jc w:val="both"/>
        <w:rPr>
          <w:rFonts w:ascii="Sylfaen" w:hAnsi="Sylfaen"/>
          <w:b/>
        </w:rPr>
      </w:pPr>
      <w:r w:rsidRPr="00D44288">
        <w:rPr>
          <w:rFonts w:ascii="Sylfaen" w:hAnsi="Sylfaen" w:cs="Sylfaen"/>
          <w:b/>
        </w:rPr>
        <w:t>სოციალური</w:t>
      </w:r>
      <w:r w:rsidRPr="00D44288">
        <w:rPr>
          <w:rFonts w:ascii="Sylfaen" w:hAnsi="Sylfaen"/>
          <w:b/>
          <w:lang w:val="ka-GE"/>
        </w:rPr>
        <w:t xml:space="preserve">, </w:t>
      </w:r>
      <w:r w:rsidRPr="00D44288">
        <w:rPr>
          <w:rFonts w:ascii="Sylfaen" w:hAnsi="Sylfaen" w:cs="Sylfaen"/>
          <w:b/>
          <w:lang w:val="ka-GE"/>
        </w:rPr>
        <w:t>რელიგიური</w:t>
      </w:r>
      <w:r w:rsidRPr="00D44288">
        <w:rPr>
          <w:rFonts w:ascii="Sylfaen" w:hAnsi="Sylfaen"/>
          <w:b/>
          <w:lang w:val="ka-GE"/>
        </w:rPr>
        <w:t xml:space="preserve">, </w:t>
      </w:r>
      <w:r w:rsidRPr="00D44288">
        <w:rPr>
          <w:rFonts w:ascii="Sylfaen" w:hAnsi="Sylfaen" w:cs="Sylfaen"/>
          <w:b/>
          <w:lang w:val="ka-GE"/>
        </w:rPr>
        <w:t>ეთნიკური</w:t>
      </w:r>
      <w:r w:rsidRPr="00D44288">
        <w:rPr>
          <w:rFonts w:ascii="Sylfaen" w:hAnsi="Sylfaen"/>
          <w:b/>
        </w:rPr>
        <w:t xml:space="preserve"> </w:t>
      </w:r>
      <w:r w:rsidRPr="00D44288">
        <w:rPr>
          <w:rFonts w:ascii="Sylfaen" w:hAnsi="Sylfaen" w:cs="Sylfaen"/>
          <w:b/>
        </w:rPr>
        <w:t>პრობლემები</w:t>
      </w:r>
      <w:r w:rsidRPr="00D44288">
        <w:rPr>
          <w:rFonts w:ascii="Sylfaen" w:hAnsi="Sylfaen"/>
          <w:b/>
        </w:rPr>
        <w:t xml:space="preserve"> </w:t>
      </w:r>
      <w:r w:rsidRPr="00D44288">
        <w:rPr>
          <w:rFonts w:ascii="Sylfaen" w:hAnsi="Sylfaen" w:cs="Sylfaen"/>
          <w:b/>
        </w:rPr>
        <w:t>თანამედროვე</w:t>
      </w:r>
      <w:r w:rsidRPr="00D44288">
        <w:rPr>
          <w:rFonts w:ascii="Sylfaen" w:hAnsi="Sylfaen"/>
          <w:b/>
        </w:rPr>
        <w:t xml:space="preserve"> </w:t>
      </w:r>
      <w:r w:rsidRPr="00D44288">
        <w:rPr>
          <w:rFonts w:ascii="Sylfaen" w:hAnsi="Sylfaen" w:cs="Sylfaen"/>
          <w:b/>
          <w:lang w:val="ka-GE"/>
        </w:rPr>
        <w:t xml:space="preserve">უკრაინის </w:t>
      </w:r>
      <w:r w:rsidRPr="00D44288">
        <w:rPr>
          <w:rFonts w:ascii="Sylfaen" w:hAnsi="Sylfaen" w:cs="Sylfaen"/>
          <w:b/>
        </w:rPr>
        <w:t>საზოგადოებაში</w:t>
      </w:r>
      <w:r w:rsidRPr="00D44288">
        <w:rPr>
          <w:rFonts w:ascii="Sylfaen" w:hAnsi="Sylfaen"/>
          <w:b/>
        </w:rPr>
        <w:t>;</w:t>
      </w:r>
    </w:p>
    <w:p w:rsidR="002E6C5C" w:rsidRPr="00D44288" w:rsidRDefault="002E6C5C" w:rsidP="002E6C5C">
      <w:pPr>
        <w:numPr>
          <w:ilvl w:val="0"/>
          <w:numId w:val="21"/>
        </w:numPr>
        <w:tabs>
          <w:tab w:val="left" w:pos="709"/>
        </w:tabs>
        <w:spacing w:after="0" w:line="240" w:lineRule="auto"/>
        <w:ind w:left="0" w:firstLine="0"/>
        <w:jc w:val="both"/>
        <w:rPr>
          <w:rFonts w:ascii="Sylfaen" w:hAnsi="Sylfaen"/>
          <w:b/>
        </w:rPr>
      </w:pPr>
      <w:r w:rsidRPr="00D44288">
        <w:rPr>
          <w:rFonts w:ascii="Sylfaen" w:hAnsi="Sylfaen" w:cs="Sylfaen"/>
          <w:b/>
        </w:rPr>
        <w:t>რეგიონალური</w:t>
      </w:r>
      <w:r w:rsidRPr="00D44288">
        <w:rPr>
          <w:rFonts w:ascii="Sylfaen" w:hAnsi="Sylfaen"/>
          <w:b/>
        </w:rPr>
        <w:t xml:space="preserve"> </w:t>
      </w:r>
      <w:r w:rsidRPr="00D44288">
        <w:rPr>
          <w:rFonts w:ascii="Sylfaen" w:hAnsi="Sylfaen" w:cs="Sylfaen"/>
          <w:b/>
        </w:rPr>
        <w:t>თავისებურებები</w:t>
      </w:r>
      <w:r w:rsidRPr="00D44288">
        <w:rPr>
          <w:rFonts w:ascii="Sylfaen" w:hAnsi="Sylfaen"/>
          <w:b/>
        </w:rPr>
        <w:t>;</w:t>
      </w:r>
    </w:p>
    <w:p w:rsidR="002E6C5C" w:rsidRPr="00D44288" w:rsidRDefault="002E6C5C" w:rsidP="002E6C5C">
      <w:pPr>
        <w:numPr>
          <w:ilvl w:val="0"/>
          <w:numId w:val="21"/>
        </w:numPr>
        <w:tabs>
          <w:tab w:val="left" w:pos="709"/>
        </w:tabs>
        <w:spacing w:after="0" w:line="240" w:lineRule="auto"/>
        <w:ind w:left="0" w:firstLine="0"/>
        <w:jc w:val="both"/>
        <w:rPr>
          <w:rFonts w:ascii="Sylfaen" w:hAnsi="Sylfaen"/>
          <w:b/>
        </w:rPr>
      </w:pPr>
      <w:r w:rsidRPr="00D44288">
        <w:rPr>
          <w:rFonts w:ascii="Sylfaen" w:hAnsi="Sylfaen" w:cs="Sylfaen"/>
          <w:b/>
        </w:rPr>
        <w:t>სამეცნიერო</w:t>
      </w:r>
      <w:r w:rsidRPr="00D44288">
        <w:rPr>
          <w:rFonts w:ascii="Sylfaen" w:hAnsi="Sylfaen"/>
          <w:b/>
        </w:rPr>
        <w:t xml:space="preserve"> </w:t>
      </w:r>
      <w:r w:rsidRPr="00D44288">
        <w:rPr>
          <w:rFonts w:ascii="Sylfaen" w:hAnsi="Sylfaen" w:cs="Sylfaen"/>
          <w:b/>
        </w:rPr>
        <w:t>და</w:t>
      </w:r>
      <w:r w:rsidRPr="00D44288">
        <w:rPr>
          <w:rFonts w:ascii="Sylfaen" w:hAnsi="Sylfaen"/>
          <w:b/>
        </w:rPr>
        <w:t xml:space="preserve"> </w:t>
      </w:r>
      <w:r w:rsidRPr="00D44288">
        <w:rPr>
          <w:rFonts w:ascii="Sylfaen" w:hAnsi="Sylfaen" w:cs="Sylfaen"/>
          <w:b/>
        </w:rPr>
        <w:t>ტექნიკური</w:t>
      </w:r>
      <w:r w:rsidRPr="00D44288">
        <w:rPr>
          <w:rFonts w:ascii="Sylfaen" w:hAnsi="Sylfaen"/>
          <w:b/>
        </w:rPr>
        <w:t xml:space="preserve"> </w:t>
      </w:r>
      <w:r w:rsidRPr="00D44288">
        <w:rPr>
          <w:rFonts w:ascii="Sylfaen" w:hAnsi="Sylfaen" w:cs="Sylfaen"/>
          <w:b/>
        </w:rPr>
        <w:t>მიღწევები</w:t>
      </w:r>
      <w:r w:rsidRPr="00D44288">
        <w:rPr>
          <w:rFonts w:ascii="Sylfaen" w:hAnsi="Sylfaen"/>
          <w:b/>
        </w:rPr>
        <w:t>;</w:t>
      </w:r>
    </w:p>
    <w:p w:rsidR="002E6C5C" w:rsidRPr="00D44288" w:rsidRDefault="002E6C5C" w:rsidP="002E6C5C">
      <w:pPr>
        <w:numPr>
          <w:ilvl w:val="0"/>
          <w:numId w:val="21"/>
        </w:numPr>
        <w:tabs>
          <w:tab w:val="left" w:pos="709"/>
        </w:tabs>
        <w:spacing w:after="0" w:line="240" w:lineRule="auto"/>
        <w:ind w:left="0" w:firstLine="0"/>
        <w:jc w:val="both"/>
        <w:rPr>
          <w:rFonts w:ascii="Sylfaen" w:hAnsi="Sylfaen"/>
          <w:b/>
        </w:rPr>
      </w:pPr>
      <w:r w:rsidRPr="00D44288">
        <w:rPr>
          <w:rFonts w:ascii="Sylfaen" w:hAnsi="Sylfaen" w:cs="Sylfaen"/>
          <w:b/>
          <w:lang w:val="ka-GE"/>
        </w:rPr>
        <w:t>ეკოლოგია</w:t>
      </w:r>
      <w:r w:rsidRPr="00D44288">
        <w:rPr>
          <w:rFonts w:ascii="Sylfaen" w:hAnsi="Sylfaen"/>
          <w:b/>
          <w:lang w:val="ka-GE"/>
        </w:rPr>
        <w:t>;</w:t>
      </w:r>
    </w:p>
    <w:p w:rsidR="002E6C5C" w:rsidRPr="00D44288" w:rsidRDefault="002E6C5C" w:rsidP="002E6C5C">
      <w:pPr>
        <w:numPr>
          <w:ilvl w:val="0"/>
          <w:numId w:val="21"/>
        </w:numPr>
        <w:tabs>
          <w:tab w:val="left" w:pos="709"/>
        </w:tabs>
        <w:spacing w:after="0" w:line="240" w:lineRule="auto"/>
        <w:ind w:left="709" w:hanging="709"/>
        <w:jc w:val="both"/>
        <w:rPr>
          <w:rFonts w:ascii="Sylfaen" w:hAnsi="Sylfaen"/>
        </w:rPr>
      </w:pPr>
      <w:r w:rsidRPr="00D44288">
        <w:rPr>
          <w:rFonts w:ascii="Sylfaen" w:hAnsi="Sylfaen" w:cs="Sylfaen"/>
          <w:b/>
          <w:lang w:val="ka-GE"/>
        </w:rPr>
        <w:t>ცნობები</w:t>
      </w:r>
      <w:r w:rsidRPr="00D44288">
        <w:rPr>
          <w:rFonts w:ascii="Sylfaen" w:hAnsi="Sylfaen"/>
          <w:b/>
          <w:lang w:val="ka-GE"/>
        </w:rPr>
        <w:t xml:space="preserve"> </w:t>
      </w:r>
      <w:r w:rsidRPr="00D44288">
        <w:rPr>
          <w:rFonts w:ascii="Sylfaen" w:hAnsi="Sylfaen" w:cs="Sylfaen"/>
          <w:b/>
          <w:lang w:val="ka-GE"/>
        </w:rPr>
        <w:t>უკრაინის</w:t>
      </w:r>
      <w:r w:rsidRPr="00D44288">
        <w:rPr>
          <w:rFonts w:ascii="Sylfaen" w:hAnsi="Sylfaen"/>
          <w:b/>
          <w:lang w:val="de-DE"/>
        </w:rPr>
        <w:t xml:space="preserve"> </w:t>
      </w:r>
      <w:r w:rsidRPr="00D44288">
        <w:rPr>
          <w:rFonts w:ascii="Sylfaen" w:hAnsi="Sylfaen" w:cs="Sylfaen"/>
          <w:b/>
          <w:lang w:val="de-DE"/>
        </w:rPr>
        <w:t>და</w:t>
      </w:r>
      <w:r w:rsidRPr="00D44288">
        <w:rPr>
          <w:rFonts w:ascii="Sylfaen" w:hAnsi="Sylfaen"/>
          <w:b/>
          <w:lang w:val="de-DE"/>
        </w:rPr>
        <w:t xml:space="preserve"> </w:t>
      </w:r>
      <w:r w:rsidRPr="00D44288">
        <w:rPr>
          <w:rFonts w:ascii="Sylfaen" w:hAnsi="Sylfaen" w:cs="Sylfaen"/>
          <w:b/>
          <w:lang w:val="de-DE"/>
        </w:rPr>
        <w:t>საქართველოს</w:t>
      </w:r>
      <w:r w:rsidRPr="00D44288">
        <w:rPr>
          <w:rFonts w:ascii="Sylfaen" w:hAnsi="Sylfaen"/>
          <w:b/>
          <w:lang w:val="de-DE"/>
        </w:rPr>
        <w:t xml:space="preserve"> </w:t>
      </w:r>
      <w:r w:rsidRPr="00D44288">
        <w:rPr>
          <w:rFonts w:ascii="Sylfaen" w:hAnsi="Sylfaen" w:cs="Sylfaen"/>
          <w:b/>
          <w:lang w:val="de-DE"/>
        </w:rPr>
        <w:t>ურთიერთობებიდან</w:t>
      </w:r>
      <w:r w:rsidRPr="00D44288">
        <w:rPr>
          <w:rFonts w:ascii="Sylfaen" w:hAnsi="Sylfaen"/>
          <w:b/>
          <w:lang w:val="ka-GE"/>
        </w:rPr>
        <w:t xml:space="preserve"> </w:t>
      </w:r>
      <w:r w:rsidRPr="00D44288">
        <w:rPr>
          <w:rFonts w:ascii="Sylfaen" w:hAnsi="Sylfaen"/>
          <w:lang w:val="ka-GE"/>
        </w:rPr>
        <w:t xml:space="preserve">( </w:t>
      </w:r>
      <w:r w:rsidRPr="00D44288">
        <w:rPr>
          <w:rFonts w:ascii="Sylfaen" w:hAnsi="Sylfaen"/>
        </w:rPr>
        <w:t xml:space="preserve">XX </w:t>
      </w:r>
      <w:r w:rsidRPr="00D44288">
        <w:rPr>
          <w:rFonts w:ascii="Sylfaen" w:hAnsi="Sylfaen" w:cs="Sylfaen"/>
        </w:rPr>
        <w:t>ს</w:t>
      </w:r>
      <w:r w:rsidRPr="00D44288">
        <w:rPr>
          <w:rFonts w:ascii="Sylfaen" w:hAnsi="Sylfaen"/>
        </w:rPr>
        <w:t xml:space="preserve">. </w:t>
      </w:r>
      <w:r w:rsidRPr="00D44288">
        <w:rPr>
          <w:rFonts w:ascii="Sylfaen" w:hAnsi="Sylfaen"/>
          <w:lang w:val="ka-GE"/>
        </w:rPr>
        <w:t>90-</w:t>
      </w:r>
      <w:r w:rsidRPr="00D44288">
        <w:rPr>
          <w:rFonts w:ascii="Sylfaen" w:hAnsi="Sylfaen" w:cs="Sylfaen"/>
          <w:lang w:val="ka-GE"/>
        </w:rPr>
        <w:t>ანი</w:t>
      </w:r>
      <w:r w:rsidRPr="00D44288">
        <w:rPr>
          <w:rFonts w:ascii="Sylfaen" w:hAnsi="Sylfaen"/>
          <w:lang w:val="ka-GE"/>
        </w:rPr>
        <w:t xml:space="preserve"> </w:t>
      </w:r>
      <w:r w:rsidRPr="00D44288">
        <w:rPr>
          <w:rFonts w:ascii="Sylfaen" w:hAnsi="Sylfaen" w:cs="Sylfaen"/>
          <w:lang w:val="ka-GE"/>
        </w:rPr>
        <w:t>წ</w:t>
      </w:r>
      <w:r w:rsidRPr="00D44288">
        <w:rPr>
          <w:rFonts w:ascii="Sylfaen" w:hAnsi="Sylfaen"/>
          <w:lang w:val="ka-GE"/>
        </w:rPr>
        <w:t xml:space="preserve">. </w:t>
      </w:r>
      <w:r w:rsidRPr="00D44288">
        <w:rPr>
          <w:rFonts w:ascii="Sylfaen" w:hAnsi="Sylfaen" w:cs="AcadNusx"/>
          <w:lang w:val="ka-GE"/>
        </w:rPr>
        <w:t>–</w:t>
      </w:r>
      <w:r w:rsidRPr="00D44288">
        <w:rPr>
          <w:rFonts w:ascii="Sylfaen" w:hAnsi="Sylfaen"/>
          <w:lang w:val="ka-GE"/>
        </w:rPr>
        <w:t xml:space="preserve"> XXI </w:t>
      </w:r>
      <w:r w:rsidRPr="00D44288">
        <w:rPr>
          <w:rFonts w:ascii="Sylfaen" w:hAnsi="Sylfaen" w:cs="Sylfaen"/>
          <w:lang w:val="ka-GE"/>
        </w:rPr>
        <w:t>ს</w:t>
      </w:r>
      <w:r w:rsidRPr="00D44288">
        <w:rPr>
          <w:rFonts w:ascii="Sylfaen" w:hAnsi="Sylfaen"/>
          <w:lang w:val="ka-GE"/>
        </w:rPr>
        <w:t xml:space="preserve">. </w:t>
      </w:r>
      <w:r w:rsidRPr="00D44288">
        <w:rPr>
          <w:rFonts w:ascii="Sylfaen" w:hAnsi="Sylfaen" w:cs="Sylfaen"/>
          <w:lang w:val="ka-GE"/>
        </w:rPr>
        <w:t>დასაწყისი</w:t>
      </w:r>
      <w:r w:rsidRPr="00D44288">
        <w:rPr>
          <w:rFonts w:ascii="Sylfaen" w:hAnsi="Sylfaen"/>
          <w:lang w:val="ka-GE"/>
        </w:rPr>
        <w:t>).</w:t>
      </w:r>
    </w:p>
    <w:p w:rsidR="002E6C5C" w:rsidRPr="00D44288" w:rsidRDefault="002E6C5C" w:rsidP="002E6C5C">
      <w:pPr>
        <w:tabs>
          <w:tab w:val="left" w:pos="330"/>
        </w:tabs>
        <w:spacing w:after="0" w:line="240" w:lineRule="auto"/>
        <w:jc w:val="both"/>
        <w:rPr>
          <w:rFonts w:ascii="Sylfaen" w:hAnsi="Sylfaen"/>
          <w:b/>
          <w:lang w:val="ka-GE"/>
        </w:rPr>
      </w:pPr>
    </w:p>
    <w:p w:rsidR="002E6C5C" w:rsidRPr="00D44288" w:rsidRDefault="002E6C5C" w:rsidP="002E6C5C">
      <w:pPr>
        <w:spacing w:after="0" w:line="240" w:lineRule="auto"/>
        <w:rPr>
          <w:rFonts w:ascii="Sylfaen" w:hAnsi="Sylfaen"/>
        </w:rPr>
      </w:pPr>
    </w:p>
    <w:p w:rsidR="002E6C5C" w:rsidRPr="00D44288" w:rsidRDefault="002E6C5C" w:rsidP="002E6C5C">
      <w:pPr>
        <w:spacing w:after="0" w:line="240" w:lineRule="auto"/>
        <w:rPr>
          <w:rFonts w:ascii="Sylfaen" w:hAnsi="Sylfaen"/>
          <w:b/>
        </w:rPr>
      </w:pPr>
    </w:p>
    <w:p w:rsidR="002E6C5C" w:rsidRPr="00D44288" w:rsidRDefault="002E6C5C" w:rsidP="002E6C5C">
      <w:pPr>
        <w:spacing w:after="0" w:line="240" w:lineRule="auto"/>
        <w:jc w:val="both"/>
        <w:rPr>
          <w:rFonts w:ascii="Sylfaen" w:hAnsi="Sylfaen"/>
          <w:lang w:val="ka-GE"/>
        </w:rPr>
      </w:pPr>
    </w:p>
    <w:p w:rsidR="002E6C5C" w:rsidRPr="00E95607" w:rsidRDefault="002E6C5C" w:rsidP="00305553">
      <w:pPr>
        <w:spacing w:after="0" w:line="240" w:lineRule="auto"/>
        <w:jc w:val="both"/>
        <w:rPr>
          <w:rFonts w:ascii="Sylfaen" w:hAnsi="Sylfaen"/>
          <w:lang w:val="en-US"/>
        </w:rPr>
      </w:pPr>
    </w:p>
    <w:sectPr w:rsidR="002E6C5C" w:rsidRPr="00E95607" w:rsidSect="006730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22" w:rsidRDefault="00112722" w:rsidP="00692E4B">
      <w:pPr>
        <w:spacing w:after="0" w:line="240" w:lineRule="auto"/>
      </w:pPr>
      <w:r>
        <w:separator/>
      </w:r>
    </w:p>
  </w:endnote>
  <w:endnote w:type="continuationSeparator" w:id="0">
    <w:p w:rsidR="00112722" w:rsidRDefault="00112722" w:rsidP="00692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rigolia">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cadMtavr">
    <w:panose1 w:val="00000000000000000000"/>
    <w:charset w:val="00"/>
    <w:family w:val="auto"/>
    <w:pitch w:val="variable"/>
    <w:sig w:usb0="00000087" w:usb1="00000000" w:usb2="00000000" w:usb3="00000000" w:csb0="0000001B" w:csb1="00000000"/>
  </w:font>
  <w:font w:name="Nimbus Sans L">
    <w:altName w:val="Arial"/>
    <w:charset w:val="80"/>
    <w:family w:val="swiss"/>
    <w:pitch w:val="variable"/>
    <w:sig w:usb0="00000000" w:usb1="00000000" w:usb2="00000000" w:usb3="00000000" w:csb0="00000000" w:csb1="00000000"/>
  </w:font>
  <w:font w:name="DejaVu Sans">
    <w:panose1 w:val="020B0603030804020204"/>
    <w:charset w:val="00"/>
    <w:family w:val="swiss"/>
    <w:pitch w:val="variable"/>
    <w:sig w:usb0="A40002FF" w:usb1="400071CB" w:usb2="00000020" w:usb3="00000000" w:csb0="0000009F" w:csb1="00000000"/>
  </w:font>
  <w:font w:name="OpenSymbol">
    <w:charset w:val="00"/>
    <w:family w:val="auto"/>
    <w:pitch w:val="variable"/>
    <w:sig w:usb0="800000AF" w:usb1="1001E0EA" w:usb2="00000000" w:usb3="00000000" w:csb0="00000001" w:csb1="00000000"/>
  </w:font>
  <w:font w:name="WenQuanYi Zen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1D" w:rsidRDefault="00D60752">
    <w:pPr>
      <w:pStyle w:val="Footer"/>
      <w:ind w:right="360"/>
      <w:jc w:val="right"/>
    </w:pPr>
    <w:r w:rsidRPr="00D60752">
      <w:rPr>
        <w:noProof/>
        <w:lang w:eastAsia="zh-CN" w:bidi="hi-IN"/>
      </w:rPr>
      <w:pict>
        <v:shapetype id="_x0000_t202" coordsize="21600,21600" o:spt="202" path="m,l,21600r21600,l21600,xe">
          <v:stroke joinstyle="miter"/>
          <v:path gradientshapeok="t" o:connecttype="rect"/>
        </v:shapetype>
        <v:shape id="Frame2" o:spid="_x0000_s28673" type="#_x0000_t202" style="position:absolute;left:0;text-align:left;margin-left:-395.65pt;margin-top:.05pt;width:5.05pt;height:11.5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" filled="f" stroked="f">
          <v:textbox style="mso-fit-shape-to-text:t" inset="0,0,0,0">
            <w:txbxContent>
              <w:p w:rsidR="002C321D" w:rsidRDefault="00D60752">
                <w:pPr>
                  <w:pStyle w:val="Footer"/>
                </w:pPr>
                <w:r>
                  <w:rPr>
                    <w:rStyle w:val="PageNumber"/>
                  </w:rPr>
                  <w:fldChar w:fldCharType="begin"/>
                </w:r>
                <w:r w:rsidR="002C321D">
                  <w:rPr>
                    <w:rStyle w:val="PageNumber"/>
                  </w:rPr>
                  <w:instrText xml:space="preserve"> PAGE </w:instrText>
                </w:r>
                <w:r>
                  <w:rPr>
                    <w:rStyle w:val="PageNumber"/>
                  </w:rPr>
                  <w:fldChar w:fldCharType="separate"/>
                </w:r>
                <w:r w:rsidR="002E6C5C">
                  <w:rPr>
                    <w:rStyle w:val="PageNumber"/>
                    <w:noProof/>
                  </w:rPr>
                  <w:t>71</w:t>
                </w:r>
                <w:r>
                  <w:rPr>
                    <w:rStyle w:val="PageNumber"/>
                  </w:rPr>
                  <w:fldChar w:fldCharType="end"/>
                </w:r>
              </w:p>
            </w:txbxContent>
          </v:textbox>
          <w10:wrap type="square" anchorx="margin"/>
        </v:shape>
      </w:pict>
    </w:r>
  </w:p>
  <w:p w:rsidR="002C321D" w:rsidRDefault="002C3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22" w:rsidRDefault="00112722" w:rsidP="00692E4B">
      <w:pPr>
        <w:spacing w:after="0" w:line="240" w:lineRule="auto"/>
      </w:pPr>
      <w:r>
        <w:separator/>
      </w:r>
    </w:p>
  </w:footnote>
  <w:footnote w:type="continuationSeparator" w:id="0">
    <w:p w:rsidR="00112722" w:rsidRDefault="00112722" w:rsidP="00692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1D" w:rsidRDefault="002C3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9CED89A"/>
    <w:lvl w:ilvl="0">
      <w:start w:val="1"/>
      <w:numFmt w:val="bullet"/>
      <w:pStyle w:val="Heading2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1004"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420" w:hanging="420"/>
      </w:pPr>
    </w:lvl>
    <w:lvl w:ilvl="1">
      <w:start w:val="1"/>
      <w:numFmt w:val="decimal"/>
      <w:lvlText w:val="%1.%2."/>
      <w:lvlJc w:val="left"/>
      <w:pPr>
        <w:tabs>
          <w:tab w:val="num" w:pos="0"/>
        </w:tabs>
        <w:ind w:left="704" w:hanging="4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94"/>
        </w:tabs>
        <w:ind w:left="1021" w:hanging="284"/>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7">
    <w:nsid w:val="06DA18F7"/>
    <w:multiLevelType w:val="multilevel"/>
    <w:tmpl w:val="1950671C"/>
    <w:lvl w:ilvl="0">
      <w:start w:val="1"/>
      <w:numFmt w:val="decimal"/>
      <w:lvlText w:val="%1."/>
      <w:lvlJc w:val="left"/>
      <w:pPr>
        <w:ind w:left="360" w:hanging="360"/>
      </w:pPr>
      <w:rPr>
        <w:rFonts w:hAnsi="Sylfaen" w:hint="default"/>
      </w:rPr>
    </w:lvl>
    <w:lvl w:ilvl="1">
      <w:start w:val="1"/>
      <w:numFmt w:val="decimal"/>
      <w:lvlText w:val="%1.%2."/>
      <w:lvlJc w:val="left"/>
      <w:pPr>
        <w:ind w:left="360" w:hanging="360"/>
      </w:pPr>
      <w:rPr>
        <w:rFonts w:hAnsi="Sylfaen" w:hint="default"/>
        <w:b/>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8">
    <w:nsid w:val="10C75410"/>
    <w:multiLevelType w:val="hybridMultilevel"/>
    <w:tmpl w:val="4F1AEBCC"/>
    <w:lvl w:ilvl="0" w:tplc="2458C4B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89C3E1B"/>
    <w:multiLevelType w:val="multilevel"/>
    <w:tmpl w:val="B33816BC"/>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9107D84"/>
    <w:multiLevelType w:val="multilevel"/>
    <w:tmpl w:val="FACC0C6E"/>
    <w:styleLink w:val="WW8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82163C"/>
    <w:multiLevelType w:val="multilevel"/>
    <w:tmpl w:val="178A4F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BCB48DC"/>
    <w:multiLevelType w:val="hybridMultilevel"/>
    <w:tmpl w:val="E0A0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C7A3D"/>
    <w:multiLevelType w:val="multilevel"/>
    <w:tmpl w:val="CCBE2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68296F"/>
    <w:multiLevelType w:val="hybridMultilevel"/>
    <w:tmpl w:val="5F72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C402D"/>
    <w:multiLevelType w:val="multilevel"/>
    <w:tmpl w:val="727A24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36395961"/>
    <w:multiLevelType w:val="multilevel"/>
    <w:tmpl w:val="34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40018C"/>
    <w:multiLevelType w:val="hybridMultilevel"/>
    <w:tmpl w:val="EBFA9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535D9F"/>
    <w:multiLevelType w:val="hybridMultilevel"/>
    <w:tmpl w:val="CFF20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F4200FB"/>
    <w:multiLevelType w:val="hybridMultilevel"/>
    <w:tmpl w:val="892C05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0D86CE4"/>
    <w:multiLevelType w:val="multilevel"/>
    <w:tmpl w:val="69382A28"/>
    <w:styleLink w:val="WW8Num4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4F9415E"/>
    <w:multiLevelType w:val="multilevel"/>
    <w:tmpl w:val="FD207B4A"/>
    <w:styleLink w:val="WW8Num40"/>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8052D71"/>
    <w:multiLevelType w:val="hybridMultilevel"/>
    <w:tmpl w:val="E304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73EFB"/>
    <w:multiLevelType w:val="multilevel"/>
    <w:tmpl w:val="B8901354"/>
    <w:lvl w:ilvl="0">
      <w:start w:val="1"/>
      <w:numFmt w:val="decimal"/>
      <w:lvlText w:val="%1."/>
      <w:lvlJc w:val="left"/>
      <w:pPr>
        <w:ind w:left="360" w:hanging="360"/>
      </w:pPr>
      <w:rPr>
        <w:rFonts w:hAnsi="Sylfaen" w:hint="default"/>
      </w:rPr>
    </w:lvl>
    <w:lvl w:ilvl="1">
      <w:start w:val="1"/>
      <w:numFmt w:val="decimal"/>
      <w:lvlText w:val="%1.%2."/>
      <w:lvlJc w:val="left"/>
      <w:pPr>
        <w:ind w:left="502" w:hanging="360"/>
      </w:pPr>
      <w:rPr>
        <w:rFonts w:hAnsi="Sylfaen" w:hint="default"/>
        <w:b/>
        <w:i w:val="0"/>
        <w:color w:val="auto"/>
      </w:rPr>
    </w:lvl>
    <w:lvl w:ilvl="2">
      <w:start w:val="1"/>
      <w:numFmt w:val="decimal"/>
      <w:lvlText w:val="%1.%2.%3."/>
      <w:lvlJc w:val="left"/>
      <w:pPr>
        <w:ind w:left="720" w:hanging="720"/>
      </w:pPr>
      <w:rPr>
        <w:rFonts w:hAnsi="Sylfaen" w:hint="default"/>
      </w:rPr>
    </w:lvl>
    <w:lvl w:ilvl="3">
      <w:start w:val="1"/>
      <w:numFmt w:val="decimal"/>
      <w:lvlText w:val="%1.%2.%3.%4."/>
      <w:lvlJc w:val="left"/>
      <w:pPr>
        <w:ind w:left="720" w:hanging="720"/>
      </w:pPr>
      <w:rPr>
        <w:rFonts w:hAnsi="Sylfaen" w:hint="default"/>
      </w:rPr>
    </w:lvl>
    <w:lvl w:ilvl="4">
      <w:start w:val="1"/>
      <w:numFmt w:val="decimal"/>
      <w:lvlText w:val="%1.%2.%3.%4.%5."/>
      <w:lvlJc w:val="left"/>
      <w:pPr>
        <w:ind w:left="1080" w:hanging="1080"/>
      </w:pPr>
      <w:rPr>
        <w:rFonts w:hAnsi="Sylfaen" w:hint="default"/>
      </w:rPr>
    </w:lvl>
    <w:lvl w:ilvl="5">
      <w:start w:val="1"/>
      <w:numFmt w:val="decimal"/>
      <w:lvlText w:val="%1.%2.%3.%4.%5.%6."/>
      <w:lvlJc w:val="left"/>
      <w:pPr>
        <w:ind w:left="1080" w:hanging="1080"/>
      </w:pPr>
      <w:rPr>
        <w:rFonts w:hAnsi="Sylfaen" w:hint="default"/>
      </w:rPr>
    </w:lvl>
    <w:lvl w:ilvl="6">
      <w:start w:val="1"/>
      <w:numFmt w:val="decimal"/>
      <w:lvlText w:val="%1.%2.%3.%4.%5.%6.%7."/>
      <w:lvlJc w:val="left"/>
      <w:pPr>
        <w:ind w:left="1440" w:hanging="1440"/>
      </w:pPr>
      <w:rPr>
        <w:rFonts w:hAnsi="Sylfaen" w:hint="default"/>
      </w:rPr>
    </w:lvl>
    <w:lvl w:ilvl="7">
      <w:start w:val="1"/>
      <w:numFmt w:val="decimal"/>
      <w:lvlText w:val="%1.%2.%3.%4.%5.%6.%7.%8."/>
      <w:lvlJc w:val="left"/>
      <w:pPr>
        <w:ind w:left="1440" w:hanging="1440"/>
      </w:pPr>
      <w:rPr>
        <w:rFonts w:hAnsi="Sylfaen" w:hint="default"/>
      </w:rPr>
    </w:lvl>
    <w:lvl w:ilvl="8">
      <w:start w:val="1"/>
      <w:numFmt w:val="decimal"/>
      <w:lvlText w:val="%1.%2.%3.%4.%5.%6.%7.%8.%9."/>
      <w:lvlJc w:val="left"/>
      <w:pPr>
        <w:ind w:left="1800" w:hanging="1800"/>
      </w:pPr>
      <w:rPr>
        <w:rFonts w:hAnsi="Sylfaen" w:hint="default"/>
      </w:rPr>
    </w:lvl>
  </w:abstractNum>
  <w:abstractNum w:abstractNumId="24">
    <w:nsid w:val="4BE43997"/>
    <w:multiLevelType w:val="multilevel"/>
    <w:tmpl w:val="3AD6B266"/>
    <w:styleLink w:val="WW8Num1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044838"/>
    <w:multiLevelType w:val="multilevel"/>
    <w:tmpl w:val="8C3EB4B8"/>
    <w:styleLink w:val="WW8Num7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24433A9"/>
    <w:multiLevelType w:val="hybridMultilevel"/>
    <w:tmpl w:val="34C2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54E9F"/>
    <w:multiLevelType w:val="multilevel"/>
    <w:tmpl w:val="F51E374A"/>
    <w:styleLink w:val="WW8Num233"/>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3AC27E3"/>
    <w:multiLevelType w:val="hybridMultilevel"/>
    <w:tmpl w:val="E3501C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AD2B92"/>
    <w:multiLevelType w:val="hybridMultilevel"/>
    <w:tmpl w:val="7D2A3E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407AD2"/>
    <w:multiLevelType w:val="multilevel"/>
    <w:tmpl w:val="521C5BEA"/>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80A4D84"/>
    <w:multiLevelType w:val="multilevel"/>
    <w:tmpl w:val="2D4AF364"/>
    <w:styleLink w:val="WW8Num2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A3D118D"/>
    <w:multiLevelType w:val="multilevel"/>
    <w:tmpl w:val="10D8A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2E3BFA"/>
    <w:multiLevelType w:val="hybridMultilevel"/>
    <w:tmpl w:val="5C522004"/>
    <w:lvl w:ilvl="0" w:tplc="7F0A0F08">
      <w:start w:val="1"/>
      <w:numFmt w:val="bullet"/>
      <w:lvlText w:val=""/>
      <w:lvlJc w:val="left"/>
      <w:pPr>
        <w:tabs>
          <w:tab w:val="num" w:pos="794"/>
        </w:tabs>
        <w:ind w:left="102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1025A0"/>
    <w:multiLevelType w:val="multilevel"/>
    <w:tmpl w:val="30E8A916"/>
    <w:styleLink w:val="WW8Num259"/>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5C2A106E"/>
    <w:multiLevelType w:val="hybridMultilevel"/>
    <w:tmpl w:val="0470B6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298"/>
        </w:tabs>
        <w:ind w:left="1298" w:hanging="360"/>
      </w:pPr>
    </w:lvl>
    <w:lvl w:ilvl="2" w:tplc="04090005">
      <w:start w:val="1"/>
      <w:numFmt w:val="decimal"/>
      <w:lvlText w:val="%3."/>
      <w:lvlJc w:val="left"/>
      <w:pPr>
        <w:tabs>
          <w:tab w:val="num" w:pos="2018"/>
        </w:tabs>
        <w:ind w:left="2018" w:hanging="360"/>
      </w:pPr>
    </w:lvl>
    <w:lvl w:ilvl="3" w:tplc="04090001">
      <w:start w:val="1"/>
      <w:numFmt w:val="decimal"/>
      <w:lvlText w:val="%4."/>
      <w:lvlJc w:val="left"/>
      <w:pPr>
        <w:tabs>
          <w:tab w:val="num" w:pos="2738"/>
        </w:tabs>
        <w:ind w:left="2738" w:hanging="360"/>
      </w:pPr>
    </w:lvl>
    <w:lvl w:ilvl="4" w:tplc="04090003">
      <w:start w:val="1"/>
      <w:numFmt w:val="decimal"/>
      <w:lvlText w:val="%5."/>
      <w:lvlJc w:val="left"/>
      <w:pPr>
        <w:tabs>
          <w:tab w:val="num" w:pos="3458"/>
        </w:tabs>
        <w:ind w:left="3458" w:hanging="360"/>
      </w:pPr>
    </w:lvl>
    <w:lvl w:ilvl="5" w:tplc="04090005">
      <w:start w:val="1"/>
      <w:numFmt w:val="decimal"/>
      <w:lvlText w:val="%6."/>
      <w:lvlJc w:val="left"/>
      <w:pPr>
        <w:tabs>
          <w:tab w:val="num" w:pos="4178"/>
        </w:tabs>
        <w:ind w:left="4178" w:hanging="360"/>
      </w:pPr>
    </w:lvl>
    <w:lvl w:ilvl="6" w:tplc="04090001">
      <w:start w:val="1"/>
      <w:numFmt w:val="decimal"/>
      <w:lvlText w:val="%7."/>
      <w:lvlJc w:val="left"/>
      <w:pPr>
        <w:tabs>
          <w:tab w:val="num" w:pos="4898"/>
        </w:tabs>
        <w:ind w:left="4898" w:hanging="360"/>
      </w:pPr>
    </w:lvl>
    <w:lvl w:ilvl="7" w:tplc="04090003">
      <w:start w:val="1"/>
      <w:numFmt w:val="decimal"/>
      <w:lvlText w:val="%8."/>
      <w:lvlJc w:val="left"/>
      <w:pPr>
        <w:tabs>
          <w:tab w:val="num" w:pos="5618"/>
        </w:tabs>
        <w:ind w:left="5618" w:hanging="360"/>
      </w:pPr>
    </w:lvl>
    <w:lvl w:ilvl="8" w:tplc="04090005">
      <w:start w:val="1"/>
      <w:numFmt w:val="decimal"/>
      <w:lvlText w:val="%9."/>
      <w:lvlJc w:val="left"/>
      <w:pPr>
        <w:tabs>
          <w:tab w:val="num" w:pos="6338"/>
        </w:tabs>
        <w:ind w:left="6338" w:hanging="360"/>
      </w:pPr>
    </w:lvl>
  </w:abstractNum>
  <w:abstractNum w:abstractNumId="36">
    <w:nsid w:val="640C6754"/>
    <w:multiLevelType w:val="hybridMultilevel"/>
    <w:tmpl w:val="B248E57E"/>
    <w:lvl w:ilvl="0" w:tplc="2458C4B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733A8"/>
    <w:multiLevelType w:val="multilevel"/>
    <w:tmpl w:val="E8FE03F2"/>
    <w:styleLink w:val="WW8Num290"/>
    <w:lvl w:ilvl="0">
      <w:start w:val="3"/>
      <w:numFmt w:val="decimal"/>
      <w:lvlText w:val="%1."/>
      <w:lvlJc w:val="left"/>
      <w:rPr>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F6A17A1"/>
    <w:multiLevelType w:val="multilevel"/>
    <w:tmpl w:val="8EB05A94"/>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781B7020"/>
    <w:multiLevelType w:val="multilevel"/>
    <w:tmpl w:val="AA48FD94"/>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502" w:hanging="360"/>
      </w:pPr>
      <w:rPr>
        <w:rFonts w:ascii="Sylfaen" w:hAnsi="Sylfaen" w:cs="Sylfaen" w:hint="default"/>
      </w:rPr>
    </w:lvl>
    <w:lvl w:ilvl="2">
      <w:start w:val="1"/>
      <w:numFmt w:val="decimal"/>
      <w:lvlText w:val="%1.%2.%3."/>
      <w:lvlJc w:val="left"/>
      <w:pPr>
        <w:ind w:left="1004" w:hanging="720"/>
      </w:pPr>
      <w:rPr>
        <w:rFonts w:ascii="Sylfaen" w:hAnsi="Sylfaen" w:cs="Sylfaen" w:hint="default"/>
      </w:rPr>
    </w:lvl>
    <w:lvl w:ilvl="3">
      <w:start w:val="1"/>
      <w:numFmt w:val="decimal"/>
      <w:lvlText w:val="%1.%2.%3.%4."/>
      <w:lvlJc w:val="left"/>
      <w:pPr>
        <w:ind w:left="1146" w:hanging="720"/>
      </w:pPr>
      <w:rPr>
        <w:rFonts w:ascii="Sylfaen" w:hAnsi="Sylfaen" w:cs="Sylfaen" w:hint="default"/>
      </w:rPr>
    </w:lvl>
    <w:lvl w:ilvl="4">
      <w:start w:val="1"/>
      <w:numFmt w:val="decimal"/>
      <w:lvlText w:val="%1.%2.%3.%4.%5."/>
      <w:lvlJc w:val="left"/>
      <w:pPr>
        <w:ind w:left="1648" w:hanging="1080"/>
      </w:pPr>
      <w:rPr>
        <w:rFonts w:ascii="Sylfaen" w:hAnsi="Sylfaen" w:cs="Sylfaen" w:hint="default"/>
      </w:rPr>
    </w:lvl>
    <w:lvl w:ilvl="5">
      <w:start w:val="1"/>
      <w:numFmt w:val="decimal"/>
      <w:lvlText w:val="%1.%2.%3.%4.%5.%6."/>
      <w:lvlJc w:val="left"/>
      <w:pPr>
        <w:ind w:left="1790" w:hanging="1080"/>
      </w:pPr>
      <w:rPr>
        <w:rFonts w:ascii="Sylfaen" w:hAnsi="Sylfaen" w:cs="Sylfaen" w:hint="default"/>
      </w:rPr>
    </w:lvl>
    <w:lvl w:ilvl="6">
      <w:start w:val="1"/>
      <w:numFmt w:val="decimal"/>
      <w:lvlText w:val="%1.%2.%3.%4.%5.%6.%7."/>
      <w:lvlJc w:val="left"/>
      <w:pPr>
        <w:ind w:left="1932" w:hanging="1080"/>
      </w:pPr>
      <w:rPr>
        <w:rFonts w:ascii="Sylfaen" w:hAnsi="Sylfaen" w:cs="Sylfaen" w:hint="default"/>
      </w:rPr>
    </w:lvl>
    <w:lvl w:ilvl="7">
      <w:start w:val="1"/>
      <w:numFmt w:val="decimal"/>
      <w:lvlText w:val="%1.%2.%3.%4.%5.%6.%7.%8."/>
      <w:lvlJc w:val="left"/>
      <w:pPr>
        <w:ind w:left="2434" w:hanging="1440"/>
      </w:pPr>
      <w:rPr>
        <w:rFonts w:ascii="Sylfaen" w:hAnsi="Sylfaen" w:cs="Sylfaen" w:hint="default"/>
      </w:rPr>
    </w:lvl>
    <w:lvl w:ilvl="8">
      <w:start w:val="1"/>
      <w:numFmt w:val="decimal"/>
      <w:lvlText w:val="%1.%2.%3.%4.%5.%6.%7.%8.%9."/>
      <w:lvlJc w:val="left"/>
      <w:pPr>
        <w:ind w:left="2576" w:hanging="1440"/>
      </w:pPr>
      <w:rPr>
        <w:rFonts w:ascii="Sylfaen" w:hAnsi="Sylfaen" w:cs="Sylfaen" w:hint="default"/>
      </w:rPr>
    </w:lvl>
  </w:abstractNum>
  <w:abstractNum w:abstractNumId="40">
    <w:nsid w:val="7AA90141"/>
    <w:multiLevelType w:val="multilevel"/>
    <w:tmpl w:val="457AB878"/>
    <w:lvl w:ilvl="0">
      <w:start w:val="1"/>
      <w:numFmt w:val="decimal"/>
      <w:lvlText w:val="%1."/>
      <w:lvlJc w:val="left"/>
      <w:pPr>
        <w:ind w:left="3777"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D306D71"/>
    <w:multiLevelType w:val="hybridMultilevel"/>
    <w:tmpl w:val="03D09686"/>
    <w:lvl w:ilvl="0" w:tplc="02F8279A">
      <w:start w:val="1"/>
      <w:numFmt w:val="decimal"/>
      <w:pStyle w:val="saxe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1"/>
  </w:num>
  <w:num w:numId="9">
    <w:abstractNumId w:val="40"/>
  </w:num>
  <w:num w:numId="10">
    <w:abstractNumId w:val="8"/>
  </w:num>
  <w:num w:numId="11">
    <w:abstractNumId w:val="36"/>
  </w:num>
  <w:num w:numId="12">
    <w:abstractNumId w:val="22"/>
  </w:num>
  <w:num w:numId="13">
    <w:abstractNumId w:val="12"/>
  </w:num>
  <w:num w:numId="14">
    <w:abstractNumId w:val="32"/>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19"/>
  </w:num>
  <w:num w:numId="22">
    <w:abstractNumId w:val="38"/>
  </w:num>
  <w:num w:numId="23">
    <w:abstractNumId w:val="39"/>
  </w:num>
  <w:num w:numId="24">
    <w:abstractNumId w:val="16"/>
  </w:num>
  <w:num w:numId="25">
    <w:abstractNumId w:val="30"/>
  </w:num>
  <w:num w:numId="26">
    <w:abstractNumId w:val="31"/>
  </w:num>
  <w:num w:numId="27">
    <w:abstractNumId w:val="37"/>
  </w:num>
  <w:num w:numId="28">
    <w:abstractNumId w:val="34"/>
  </w:num>
  <w:num w:numId="29">
    <w:abstractNumId w:val="10"/>
  </w:num>
  <w:num w:numId="30">
    <w:abstractNumId w:val="9"/>
  </w:num>
  <w:num w:numId="31">
    <w:abstractNumId w:val="24"/>
  </w:num>
  <w:num w:numId="32">
    <w:abstractNumId w:val="20"/>
  </w:num>
  <w:num w:numId="33">
    <w:abstractNumId w:val="25"/>
  </w:num>
  <w:num w:numId="34">
    <w:abstractNumId w:val="27"/>
  </w:num>
  <w:num w:numId="35">
    <w:abstractNumId w:val="21"/>
  </w:num>
  <w:num w:numId="36">
    <w:abstractNumId w:val="31"/>
    <w:lvlOverride w:ilvl="0">
      <w:startOverride w:val="1"/>
    </w:lvlOverride>
  </w:num>
  <w:num w:numId="37">
    <w:abstractNumId w:val="37"/>
    <w:lvlOverride w:ilvl="0">
      <w:startOverride w:val="3"/>
    </w:lvlOverride>
  </w:num>
  <w:num w:numId="38">
    <w:abstractNumId w:val="15"/>
  </w:num>
  <w:num w:numId="39">
    <w:abstractNumId w:val="21"/>
    <w:lvlOverride w:ilvl="0">
      <w:startOverride w:val="3"/>
    </w:lvlOverride>
  </w:num>
  <w:num w:numId="40">
    <w:abstractNumId w:val="21"/>
    <w:lvlOverride w:ilvl="0">
      <w:startOverride w:val="3"/>
    </w:lvlOverride>
  </w:num>
  <w:num w:numId="41">
    <w:abstractNumId w:val="2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4034"/>
    <o:shapelayout v:ext="edit">
      <o:idmap v:ext="edit" data="28"/>
    </o:shapelayout>
  </w:hdrShapeDefaults>
  <w:footnotePr>
    <w:footnote w:id="-1"/>
    <w:footnote w:id="0"/>
  </w:footnotePr>
  <w:endnotePr>
    <w:endnote w:id="-1"/>
    <w:endnote w:id="0"/>
  </w:endnotePr>
  <w:compat>
    <w:useFELayout/>
  </w:compat>
  <w:rsids>
    <w:rsidRoot w:val="00CE7C2A"/>
    <w:rsid w:val="00001D73"/>
    <w:rsid w:val="0000581B"/>
    <w:rsid w:val="000158FB"/>
    <w:rsid w:val="00017D23"/>
    <w:rsid w:val="0003122C"/>
    <w:rsid w:val="00033692"/>
    <w:rsid w:val="00033B67"/>
    <w:rsid w:val="0004383E"/>
    <w:rsid w:val="0004699C"/>
    <w:rsid w:val="00051154"/>
    <w:rsid w:val="0005234A"/>
    <w:rsid w:val="0005657D"/>
    <w:rsid w:val="000613A2"/>
    <w:rsid w:val="00077027"/>
    <w:rsid w:val="00084445"/>
    <w:rsid w:val="00091647"/>
    <w:rsid w:val="000A00A1"/>
    <w:rsid w:val="000A505A"/>
    <w:rsid w:val="000A6C23"/>
    <w:rsid w:val="000B61C2"/>
    <w:rsid w:val="000C15BA"/>
    <w:rsid w:val="000C41EF"/>
    <w:rsid w:val="000D2335"/>
    <w:rsid w:val="000F6D4A"/>
    <w:rsid w:val="00104472"/>
    <w:rsid w:val="001070CB"/>
    <w:rsid w:val="00107B15"/>
    <w:rsid w:val="00112722"/>
    <w:rsid w:val="001171F0"/>
    <w:rsid w:val="00133870"/>
    <w:rsid w:val="00134FD8"/>
    <w:rsid w:val="001354B9"/>
    <w:rsid w:val="001404D1"/>
    <w:rsid w:val="0014680A"/>
    <w:rsid w:val="00151109"/>
    <w:rsid w:val="00151B94"/>
    <w:rsid w:val="001525B2"/>
    <w:rsid w:val="00154D5C"/>
    <w:rsid w:val="00157E51"/>
    <w:rsid w:val="001640F4"/>
    <w:rsid w:val="0016461C"/>
    <w:rsid w:val="00167398"/>
    <w:rsid w:val="00176791"/>
    <w:rsid w:val="00176D1F"/>
    <w:rsid w:val="001829D1"/>
    <w:rsid w:val="00183A6C"/>
    <w:rsid w:val="00187C05"/>
    <w:rsid w:val="001906EF"/>
    <w:rsid w:val="001941A9"/>
    <w:rsid w:val="001959C1"/>
    <w:rsid w:val="001A18F6"/>
    <w:rsid w:val="001A2469"/>
    <w:rsid w:val="001B16B1"/>
    <w:rsid w:val="001B19C7"/>
    <w:rsid w:val="001B2656"/>
    <w:rsid w:val="001B2845"/>
    <w:rsid w:val="001B770B"/>
    <w:rsid w:val="001C38E3"/>
    <w:rsid w:val="001C7382"/>
    <w:rsid w:val="001D330C"/>
    <w:rsid w:val="001F2790"/>
    <w:rsid w:val="001F4B40"/>
    <w:rsid w:val="001F6694"/>
    <w:rsid w:val="001F68FE"/>
    <w:rsid w:val="001F6BE2"/>
    <w:rsid w:val="00211DD8"/>
    <w:rsid w:val="00223176"/>
    <w:rsid w:val="00224C7C"/>
    <w:rsid w:val="002378A5"/>
    <w:rsid w:val="00237FDF"/>
    <w:rsid w:val="00246E97"/>
    <w:rsid w:val="00250128"/>
    <w:rsid w:val="00250F71"/>
    <w:rsid w:val="00256A29"/>
    <w:rsid w:val="00261201"/>
    <w:rsid w:val="00264B4A"/>
    <w:rsid w:val="002664C0"/>
    <w:rsid w:val="00266A23"/>
    <w:rsid w:val="002C06CC"/>
    <w:rsid w:val="002C1EE5"/>
    <w:rsid w:val="002C321D"/>
    <w:rsid w:val="002C4113"/>
    <w:rsid w:val="002D1B58"/>
    <w:rsid w:val="002D636E"/>
    <w:rsid w:val="002D6582"/>
    <w:rsid w:val="002E3B23"/>
    <w:rsid w:val="002E4300"/>
    <w:rsid w:val="002E6C5C"/>
    <w:rsid w:val="002F02D0"/>
    <w:rsid w:val="00300D8E"/>
    <w:rsid w:val="0030206B"/>
    <w:rsid w:val="00304976"/>
    <w:rsid w:val="00305553"/>
    <w:rsid w:val="00316116"/>
    <w:rsid w:val="00316E51"/>
    <w:rsid w:val="00331268"/>
    <w:rsid w:val="00334FC1"/>
    <w:rsid w:val="003423C4"/>
    <w:rsid w:val="00342C85"/>
    <w:rsid w:val="00342CE1"/>
    <w:rsid w:val="00347514"/>
    <w:rsid w:val="00347F55"/>
    <w:rsid w:val="00357817"/>
    <w:rsid w:val="003600EA"/>
    <w:rsid w:val="00367387"/>
    <w:rsid w:val="0039019D"/>
    <w:rsid w:val="00392E24"/>
    <w:rsid w:val="0039340F"/>
    <w:rsid w:val="003955A1"/>
    <w:rsid w:val="003A5ADA"/>
    <w:rsid w:val="003A7C09"/>
    <w:rsid w:val="003B2BFF"/>
    <w:rsid w:val="003C32E1"/>
    <w:rsid w:val="003C67D9"/>
    <w:rsid w:val="003D5906"/>
    <w:rsid w:val="003E0F35"/>
    <w:rsid w:val="003E2CC3"/>
    <w:rsid w:val="003E7FB2"/>
    <w:rsid w:val="003F46EC"/>
    <w:rsid w:val="003F4992"/>
    <w:rsid w:val="003F6AE1"/>
    <w:rsid w:val="00404A4A"/>
    <w:rsid w:val="00406288"/>
    <w:rsid w:val="00410075"/>
    <w:rsid w:val="00410ABB"/>
    <w:rsid w:val="00417434"/>
    <w:rsid w:val="00424F99"/>
    <w:rsid w:val="004260D7"/>
    <w:rsid w:val="00430476"/>
    <w:rsid w:val="00443A71"/>
    <w:rsid w:val="00444F74"/>
    <w:rsid w:val="0045196C"/>
    <w:rsid w:val="00454618"/>
    <w:rsid w:val="00456779"/>
    <w:rsid w:val="004570A7"/>
    <w:rsid w:val="0046098B"/>
    <w:rsid w:val="00466F12"/>
    <w:rsid w:val="00470941"/>
    <w:rsid w:val="00473956"/>
    <w:rsid w:val="0047741D"/>
    <w:rsid w:val="00483299"/>
    <w:rsid w:val="0048578C"/>
    <w:rsid w:val="004944ED"/>
    <w:rsid w:val="004A4291"/>
    <w:rsid w:val="004A70F3"/>
    <w:rsid w:val="004B5813"/>
    <w:rsid w:val="004B672A"/>
    <w:rsid w:val="004C0D3B"/>
    <w:rsid w:val="004C3671"/>
    <w:rsid w:val="004C50F8"/>
    <w:rsid w:val="004D370F"/>
    <w:rsid w:val="004D5C2C"/>
    <w:rsid w:val="004D79D3"/>
    <w:rsid w:val="004E68B0"/>
    <w:rsid w:val="004F4734"/>
    <w:rsid w:val="004F5006"/>
    <w:rsid w:val="005345D4"/>
    <w:rsid w:val="00536466"/>
    <w:rsid w:val="00537104"/>
    <w:rsid w:val="00541352"/>
    <w:rsid w:val="005428B9"/>
    <w:rsid w:val="005438D4"/>
    <w:rsid w:val="005460A4"/>
    <w:rsid w:val="00546D13"/>
    <w:rsid w:val="00552899"/>
    <w:rsid w:val="00561864"/>
    <w:rsid w:val="00565A72"/>
    <w:rsid w:val="00572684"/>
    <w:rsid w:val="00572F3D"/>
    <w:rsid w:val="00573D57"/>
    <w:rsid w:val="00577F5E"/>
    <w:rsid w:val="00580E93"/>
    <w:rsid w:val="00581F65"/>
    <w:rsid w:val="00583DEB"/>
    <w:rsid w:val="0058525E"/>
    <w:rsid w:val="005859E9"/>
    <w:rsid w:val="005924C0"/>
    <w:rsid w:val="00594CE5"/>
    <w:rsid w:val="0059537A"/>
    <w:rsid w:val="00597AFF"/>
    <w:rsid w:val="005A0231"/>
    <w:rsid w:val="005A3E67"/>
    <w:rsid w:val="005A4925"/>
    <w:rsid w:val="005B5EAA"/>
    <w:rsid w:val="005B7EF3"/>
    <w:rsid w:val="005C6F2F"/>
    <w:rsid w:val="005D673A"/>
    <w:rsid w:val="005E27EE"/>
    <w:rsid w:val="005E65E9"/>
    <w:rsid w:val="005E6F04"/>
    <w:rsid w:val="005F2B50"/>
    <w:rsid w:val="006023CA"/>
    <w:rsid w:val="00606BDD"/>
    <w:rsid w:val="00615E17"/>
    <w:rsid w:val="00625953"/>
    <w:rsid w:val="006356E4"/>
    <w:rsid w:val="0063577B"/>
    <w:rsid w:val="00635D4A"/>
    <w:rsid w:val="00640289"/>
    <w:rsid w:val="006441D9"/>
    <w:rsid w:val="00644B00"/>
    <w:rsid w:val="00644D0D"/>
    <w:rsid w:val="006456EB"/>
    <w:rsid w:val="0065063A"/>
    <w:rsid w:val="00654C3B"/>
    <w:rsid w:val="00657F20"/>
    <w:rsid w:val="00664AFC"/>
    <w:rsid w:val="00670564"/>
    <w:rsid w:val="00672F53"/>
    <w:rsid w:val="00673095"/>
    <w:rsid w:val="00675C15"/>
    <w:rsid w:val="00680D8D"/>
    <w:rsid w:val="00692E4B"/>
    <w:rsid w:val="00696F7C"/>
    <w:rsid w:val="00697EF5"/>
    <w:rsid w:val="006A0DDF"/>
    <w:rsid w:val="006A2571"/>
    <w:rsid w:val="006A470E"/>
    <w:rsid w:val="006A4C31"/>
    <w:rsid w:val="006A60F4"/>
    <w:rsid w:val="006A798C"/>
    <w:rsid w:val="006B4275"/>
    <w:rsid w:val="006B45CC"/>
    <w:rsid w:val="006D2D15"/>
    <w:rsid w:val="006D793B"/>
    <w:rsid w:val="006E1C1B"/>
    <w:rsid w:val="006F51B2"/>
    <w:rsid w:val="0070329C"/>
    <w:rsid w:val="00707E35"/>
    <w:rsid w:val="007106BB"/>
    <w:rsid w:val="00712658"/>
    <w:rsid w:val="00720DF8"/>
    <w:rsid w:val="0072183A"/>
    <w:rsid w:val="00722D0C"/>
    <w:rsid w:val="00723BBD"/>
    <w:rsid w:val="00727DDE"/>
    <w:rsid w:val="007350B0"/>
    <w:rsid w:val="007358B9"/>
    <w:rsid w:val="00742D9D"/>
    <w:rsid w:val="00745CE5"/>
    <w:rsid w:val="007516FB"/>
    <w:rsid w:val="00751C85"/>
    <w:rsid w:val="00770776"/>
    <w:rsid w:val="00773C73"/>
    <w:rsid w:val="00774B5F"/>
    <w:rsid w:val="00780DA0"/>
    <w:rsid w:val="00785BDA"/>
    <w:rsid w:val="00787826"/>
    <w:rsid w:val="00787B99"/>
    <w:rsid w:val="00796CB0"/>
    <w:rsid w:val="007A5B1B"/>
    <w:rsid w:val="007A693D"/>
    <w:rsid w:val="007B23F4"/>
    <w:rsid w:val="007B7708"/>
    <w:rsid w:val="007C28E5"/>
    <w:rsid w:val="007D3428"/>
    <w:rsid w:val="007D7091"/>
    <w:rsid w:val="007F1FC0"/>
    <w:rsid w:val="007F3F37"/>
    <w:rsid w:val="007F484A"/>
    <w:rsid w:val="00801FE5"/>
    <w:rsid w:val="00802CF2"/>
    <w:rsid w:val="00805A20"/>
    <w:rsid w:val="00806E61"/>
    <w:rsid w:val="00810103"/>
    <w:rsid w:val="008120C0"/>
    <w:rsid w:val="00820BBF"/>
    <w:rsid w:val="0083104F"/>
    <w:rsid w:val="00834833"/>
    <w:rsid w:val="00834BD7"/>
    <w:rsid w:val="00836A49"/>
    <w:rsid w:val="00844358"/>
    <w:rsid w:val="008552D1"/>
    <w:rsid w:val="0085640F"/>
    <w:rsid w:val="00856AC4"/>
    <w:rsid w:val="008640B1"/>
    <w:rsid w:val="0087431D"/>
    <w:rsid w:val="00877C94"/>
    <w:rsid w:val="00891B78"/>
    <w:rsid w:val="008A0EDE"/>
    <w:rsid w:val="008A2E94"/>
    <w:rsid w:val="008B1865"/>
    <w:rsid w:val="008B4534"/>
    <w:rsid w:val="008C0D87"/>
    <w:rsid w:val="008C42AA"/>
    <w:rsid w:val="008C554C"/>
    <w:rsid w:val="008D04D4"/>
    <w:rsid w:val="008D3AE6"/>
    <w:rsid w:val="008D3EDD"/>
    <w:rsid w:val="008D7789"/>
    <w:rsid w:val="008F2094"/>
    <w:rsid w:val="008F31CD"/>
    <w:rsid w:val="00904851"/>
    <w:rsid w:val="00905261"/>
    <w:rsid w:val="00914C0D"/>
    <w:rsid w:val="0092076F"/>
    <w:rsid w:val="00925E78"/>
    <w:rsid w:val="00931E50"/>
    <w:rsid w:val="00931FCA"/>
    <w:rsid w:val="009349F0"/>
    <w:rsid w:val="00935C6B"/>
    <w:rsid w:val="00936D06"/>
    <w:rsid w:val="00947239"/>
    <w:rsid w:val="00947FF0"/>
    <w:rsid w:val="009654CB"/>
    <w:rsid w:val="00966256"/>
    <w:rsid w:val="00977351"/>
    <w:rsid w:val="00983177"/>
    <w:rsid w:val="00986830"/>
    <w:rsid w:val="00987022"/>
    <w:rsid w:val="00996EBF"/>
    <w:rsid w:val="009A5A88"/>
    <w:rsid w:val="009B09CA"/>
    <w:rsid w:val="009B236C"/>
    <w:rsid w:val="009B47C9"/>
    <w:rsid w:val="009C47EE"/>
    <w:rsid w:val="009C51B7"/>
    <w:rsid w:val="009C7BAD"/>
    <w:rsid w:val="009D0C8B"/>
    <w:rsid w:val="009D2209"/>
    <w:rsid w:val="009D221D"/>
    <w:rsid w:val="009E0173"/>
    <w:rsid w:val="009E6982"/>
    <w:rsid w:val="009F2B40"/>
    <w:rsid w:val="009F4DBF"/>
    <w:rsid w:val="009F7269"/>
    <w:rsid w:val="00A04E09"/>
    <w:rsid w:val="00A11AB9"/>
    <w:rsid w:val="00A16EE8"/>
    <w:rsid w:val="00A214F8"/>
    <w:rsid w:val="00A323EC"/>
    <w:rsid w:val="00A32820"/>
    <w:rsid w:val="00A50F6B"/>
    <w:rsid w:val="00A55272"/>
    <w:rsid w:val="00A618D4"/>
    <w:rsid w:val="00A6514E"/>
    <w:rsid w:val="00A67BA6"/>
    <w:rsid w:val="00A67CB9"/>
    <w:rsid w:val="00A94780"/>
    <w:rsid w:val="00A95BEE"/>
    <w:rsid w:val="00AA26CD"/>
    <w:rsid w:val="00AB2603"/>
    <w:rsid w:val="00AC0DBC"/>
    <w:rsid w:val="00AD0EA6"/>
    <w:rsid w:val="00AD5EA4"/>
    <w:rsid w:val="00AE6849"/>
    <w:rsid w:val="00AF4149"/>
    <w:rsid w:val="00AF50CC"/>
    <w:rsid w:val="00B00424"/>
    <w:rsid w:val="00B04B10"/>
    <w:rsid w:val="00B05BE7"/>
    <w:rsid w:val="00B163DA"/>
    <w:rsid w:val="00B33CE5"/>
    <w:rsid w:val="00B33D26"/>
    <w:rsid w:val="00B3542B"/>
    <w:rsid w:val="00B402AC"/>
    <w:rsid w:val="00B433E0"/>
    <w:rsid w:val="00B43BA8"/>
    <w:rsid w:val="00B46449"/>
    <w:rsid w:val="00B50C97"/>
    <w:rsid w:val="00B5137F"/>
    <w:rsid w:val="00B5661A"/>
    <w:rsid w:val="00B62E09"/>
    <w:rsid w:val="00B713D9"/>
    <w:rsid w:val="00B8377E"/>
    <w:rsid w:val="00B8378C"/>
    <w:rsid w:val="00B8426B"/>
    <w:rsid w:val="00B94B43"/>
    <w:rsid w:val="00BA4DB0"/>
    <w:rsid w:val="00BA76D2"/>
    <w:rsid w:val="00BB33CD"/>
    <w:rsid w:val="00BD0C87"/>
    <w:rsid w:val="00BD6BAB"/>
    <w:rsid w:val="00BD7B73"/>
    <w:rsid w:val="00BE04D5"/>
    <w:rsid w:val="00BE53BA"/>
    <w:rsid w:val="00BF49AF"/>
    <w:rsid w:val="00BF648B"/>
    <w:rsid w:val="00C06FE7"/>
    <w:rsid w:val="00C10FE3"/>
    <w:rsid w:val="00C144A1"/>
    <w:rsid w:val="00C14D3E"/>
    <w:rsid w:val="00C16A80"/>
    <w:rsid w:val="00C16F1A"/>
    <w:rsid w:val="00C21093"/>
    <w:rsid w:val="00C24524"/>
    <w:rsid w:val="00C30EE4"/>
    <w:rsid w:val="00C3661E"/>
    <w:rsid w:val="00C4323A"/>
    <w:rsid w:val="00C43931"/>
    <w:rsid w:val="00C4639B"/>
    <w:rsid w:val="00C4682D"/>
    <w:rsid w:val="00C51F13"/>
    <w:rsid w:val="00C66409"/>
    <w:rsid w:val="00C665EC"/>
    <w:rsid w:val="00C67391"/>
    <w:rsid w:val="00C70CA7"/>
    <w:rsid w:val="00C753FE"/>
    <w:rsid w:val="00C82629"/>
    <w:rsid w:val="00C8276D"/>
    <w:rsid w:val="00CA1DD3"/>
    <w:rsid w:val="00CA7A59"/>
    <w:rsid w:val="00CC2C32"/>
    <w:rsid w:val="00CD56AF"/>
    <w:rsid w:val="00CD5A13"/>
    <w:rsid w:val="00CE1864"/>
    <w:rsid w:val="00CE7C2A"/>
    <w:rsid w:val="00CF6390"/>
    <w:rsid w:val="00D05C6F"/>
    <w:rsid w:val="00D15D0B"/>
    <w:rsid w:val="00D226BC"/>
    <w:rsid w:val="00D302F9"/>
    <w:rsid w:val="00D32289"/>
    <w:rsid w:val="00D328B8"/>
    <w:rsid w:val="00D351BF"/>
    <w:rsid w:val="00D40DF0"/>
    <w:rsid w:val="00D43026"/>
    <w:rsid w:val="00D44288"/>
    <w:rsid w:val="00D501CA"/>
    <w:rsid w:val="00D507B9"/>
    <w:rsid w:val="00D507C0"/>
    <w:rsid w:val="00D53BCF"/>
    <w:rsid w:val="00D60752"/>
    <w:rsid w:val="00D66662"/>
    <w:rsid w:val="00D67755"/>
    <w:rsid w:val="00D71E5C"/>
    <w:rsid w:val="00D805C1"/>
    <w:rsid w:val="00D818F3"/>
    <w:rsid w:val="00D84E5D"/>
    <w:rsid w:val="00D86CD2"/>
    <w:rsid w:val="00D87626"/>
    <w:rsid w:val="00D95C7E"/>
    <w:rsid w:val="00DA62D2"/>
    <w:rsid w:val="00DB002B"/>
    <w:rsid w:val="00DB1C16"/>
    <w:rsid w:val="00DB366E"/>
    <w:rsid w:val="00DB437C"/>
    <w:rsid w:val="00DB7117"/>
    <w:rsid w:val="00DC0540"/>
    <w:rsid w:val="00DC11E6"/>
    <w:rsid w:val="00DC435C"/>
    <w:rsid w:val="00DC73CA"/>
    <w:rsid w:val="00DD1EA4"/>
    <w:rsid w:val="00DD6EC0"/>
    <w:rsid w:val="00DE53EB"/>
    <w:rsid w:val="00DE6BF9"/>
    <w:rsid w:val="00DF19AA"/>
    <w:rsid w:val="00DF4C87"/>
    <w:rsid w:val="00E0031A"/>
    <w:rsid w:val="00E01E50"/>
    <w:rsid w:val="00E07233"/>
    <w:rsid w:val="00E10461"/>
    <w:rsid w:val="00E12FAD"/>
    <w:rsid w:val="00E15368"/>
    <w:rsid w:val="00E371C7"/>
    <w:rsid w:val="00E4092D"/>
    <w:rsid w:val="00E40B8B"/>
    <w:rsid w:val="00E421F6"/>
    <w:rsid w:val="00E5092C"/>
    <w:rsid w:val="00E50DCC"/>
    <w:rsid w:val="00E52768"/>
    <w:rsid w:val="00E655E0"/>
    <w:rsid w:val="00E65DB5"/>
    <w:rsid w:val="00E70684"/>
    <w:rsid w:val="00E7510C"/>
    <w:rsid w:val="00E80916"/>
    <w:rsid w:val="00E810E4"/>
    <w:rsid w:val="00E92346"/>
    <w:rsid w:val="00E950D6"/>
    <w:rsid w:val="00E95607"/>
    <w:rsid w:val="00EA10BB"/>
    <w:rsid w:val="00EA2612"/>
    <w:rsid w:val="00EA35DD"/>
    <w:rsid w:val="00EB08C6"/>
    <w:rsid w:val="00EB430B"/>
    <w:rsid w:val="00EB7C08"/>
    <w:rsid w:val="00EC6A1A"/>
    <w:rsid w:val="00ED076B"/>
    <w:rsid w:val="00ED3543"/>
    <w:rsid w:val="00EF383D"/>
    <w:rsid w:val="00EF4729"/>
    <w:rsid w:val="00EF6606"/>
    <w:rsid w:val="00EF7ED2"/>
    <w:rsid w:val="00F00B36"/>
    <w:rsid w:val="00F04CB2"/>
    <w:rsid w:val="00F314B9"/>
    <w:rsid w:val="00F32E6D"/>
    <w:rsid w:val="00F55ADD"/>
    <w:rsid w:val="00F60E07"/>
    <w:rsid w:val="00F61369"/>
    <w:rsid w:val="00F64D5E"/>
    <w:rsid w:val="00F64EAA"/>
    <w:rsid w:val="00F6511D"/>
    <w:rsid w:val="00F6581D"/>
    <w:rsid w:val="00F6693D"/>
    <w:rsid w:val="00F70431"/>
    <w:rsid w:val="00F70C27"/>
    <w:rsid w:val="00F71DE8"/>
    <w:rsid w:val="00F72542"/>
    <w:rsid w:val="00F73517"/>
    <w:rsid w:val="00FA286C"/>
    <w:rsid w:val="00FC00BB"/>
    <w:rsid w:val="00FC6229"/>
    <w:rsid w:val="00FD2B95"/>
    <w:rsid w:val="00FD50CB"/>
    <w:rsid w:val="00FE05ED"/>
    <w:rsid w:val="00FE2C3B"/>
    <w:rsid w:val="00FE39B5"/>
    <w:rsid w:val="00FE3AC8"/>
    <w:rsid w:val="00FE4895"/>
    <w:rsid w:val="00FE54B7"/>
    <w:rsid w:val="00FE62E1"/>
    <w:rsid w:val="00FF1A8E"/>
    <w:rsid w:val="00FF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95"/>
  </w:style>
  <w:style w:type="paragraph" w:styleId="Heading1">
    <w:name w:val="heading 1"/>
    <w:basedOn w:val="Normal"/>
    <w:next w:val="Normal"/>
    <w:link w:val="Heading1Char"/>
    <w:qFormat/>
    <w:rsid w:val="00CE7C2A"/>
    <w:pPr>
      <w:keepNext/>
      <w:spacing w:after="0" w:line="240" w:lineRule="auto"/>
      <w:outlineLvl w:val="0"/>
    </w:pPr>
    <w:rPr>
      <w:rFonts w:ascii="AcadNusx" w:eastAsia="Calibri" w:hAnsi="AcadNusx" w:cs="Times New Roman"/>
      <w:sz w:val="40"/>
      <w:szCs w:val="20"/>
      <w:lang w:val="fr-FR" w:eastAsia="en-US"/>
    </w:rPr>
  </w:style>
  <w:style w:type="paragraph" w:styleId="Heading2">
    <w:name w:val="heading 2"/>
    <w:basedOn w:val="Normal"/>
    <w:next w:val="Normal"/>
    <w:link w:val="Heading2Char1"/>
    <w:qFormat/>
    <w:rsid w:val="00CE7C2A"/>
    <w:pPr>
      <w:keepNext/>
      <w:spacing w:after="0" w:line="240" w:lineRule="auto"/>
      <w:jc w:val="center"/>
      <w:outlineLvl w:val="1"/>
    </w:pPr>
    <w:rPr>
      <w:rFonts w:ascii="AcadNusx" w:eastAsia="Calibri" w:hAnsi="AcadNusx" w:cs="Times New Roman"/>
      <w:b/>
      <w:bCs/>
      <w:sz w:val="20"/>
      <w:szCs w:val="24"/>
    </w:rPr>
  </w:style>
  <w:style w:type="paragraph" w:styleId="Heading3">
    <w:name w:val="heading 3"/>
    <w:aliases w:val="Char"/>
    <w:basedOn w:val="Normal"/>
    <w:next w:val="Normal"/>
    <w:link w:val="Heading3Char"/>
    <w:qFormat/>
    <w:rsid w:val="00CE7C2A"/>
    <w:pPr>
      <w:keepNext/>
      <w:spacing w:after="0" w:line="240" w:lineRule="auto"/>
      <w:outlineLvl w:val="2"/>
    </w:pPr>
    <w:rPr>
      <w:rFonts w:ascii="AcadNusx" w:eastAsia="Times New Roman" w:hAnsi="AcadNusx" w:cs="Times New Roman"/>
      <w:b/>
      <w:bCs/>
      <w:sz w:val="20"/>
      <w:szCs w:val="24"/>
    </w:rPr>
  </w:style>
  <w:style w:type="paragraph" w:styleId="Heading4">
    <w:name w:val="heading 4"/>
    <w:basedOn w:val="Normal"/>
    <w:link w:val="Heading4Char"/>
    <w:qFormat/>
    <w:rsid w:val="00CE7C2A"/>
    <w:pPr>
      <w:spacing w:before="100" w:beforeAutospacing="1" w:after="100" w:afterAutospacing="1" w:line="240" w:lineRule="auto"/>
      <w:outlineLvl w:val="3"/>
    </w:pPr>
    <w:rPr>
      <w:rFonts w:ascii="Verdana" w:eastAsia="Times New Roman" w:hAnsi="Verdana" w:cs="Times New Roman"/>
      <w:b/>
      <w:bCs/>
      <w:color w:val="11739B"/>
      <w:sz w:val="17"/>
      <w:szCs w:val="17"/>
    </w:rPr>
  </w:style>
  <w:style w:type="paragraph" w:styleId="Heading5">
    <w:name w:val="heading 5"/>
    <w:basedOn w:val="Normal"/>
    <w:next w:val="Normal"/>
    <w:link w:val="Heading5Char"/>
    <w:qFormat/>
    <w:rsid w:val="00CE7C2A"/>
    <w:pPr>
      <w:spacing w:before="240" w:after="60" w:line="240" w:lineRule="auto"/>
      <w:outlineLvl w:val="4"/>
    </w:pPr>
    <w:rPr>
      <w:rFonts w:ascii="Sylfaen" w:eastAsia="Calibri" w:hAnsi="Sylfaen" w:cs="Times New Roman"/>
      <w:b/>
      <w:bCs/>
      <w:i/>
      <w:iCs/>
      <w:sz w:val="26"/>
      <w:szCs w:val="26"/>
    </w:rPr>
  </w:style>
  <w:style w:type="paragraph" w:styleId="Heading7">
    <w:name w:val="heading 7"/>
    <w:basedOn w:val="Normal"/>
    <w:next w:val="Normal"/>
    <w:link w:val="Heading7Char"/>
    <w:qFormat/>
    <w:rsid w:val="00CE7C2A"/>
    <w:pPr>
      <w:keepNext/>
      <w:spacing w:after="0" w:line="240" w:lineRule="auto"/>
      <w:ind w:left="360"/>
      <w:outlineLvl w:val="6"/>
    </w:pPr>
    <w:rPr>
      <w:rFonts w:ascii="Times New Roman" w:eastAsia="Calibri" w:hAnsi="Times New Roman" w:cs="Times New Roman"/>
      <w:sz w:val="24"/>
      <w:szCs w:val="24"/>
      <w:u w:val="single"/>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CE7C2A"/>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DefaultParagraphFont"/>
    <w:link w:val="Heading2"/>
    <w:rsid w:val="00CE7C2A"/>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DefaultParagraphFont"/>
    <w:link w:val="Heading3"/>
    <w:rsid w:val="00CE7C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E7C2A"/>
    <w:rPr>
      <w:rFonts w:ascii="Verdana" w:eastAsia="Times New Roman" w:hAnsi="Verdana" w:cs="Times New Roman"/>
      <w:b/>
      <w:bCs/>
      <w:color w:val="11739B"/>
      <w:sz w:val="17"/>
      <w:szCs w:val="17"/>
    </w:rPr>
  </w:style>
  <w:style w:type="character" w:customStyle="1" w:styleId="5">
    <w:name w:val="Заголовок 5 Знак"/>
    <w:basedOn w:val="DefaultParagraphFont"/>
    <w:link w:val="Heading5"/>
    <w:rsid w:val="00CE7C2A"/>
    <w:rPr>
      <w:rFonts w:asciiTheme="majorHAnsi" w:eastAsiaTheme="majorEastAsia" w:hAnsiTheme="majorHAnsi" w:cstheme="majorBidi"/>
      <w:color w:val="243F60" w:themeColor="accent1" w:themeShade="7F"/>
    </w:rPr>
  </w:style>
  <w:style w:type="character" w:customStyle="1" w:styleId="7">
    <w:name w:val="Заголовок 7 Знак"/>
    <w:basedOn w:val="DefaultParagraphFont"/>
    <w:link w:val="Heading7"/>
    <w:rsid w:val="00CE7C2A"/>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locked/>
    <w:rsid w:val="00CE7C2A"/>
    <w:rPr>
      <w:rFonts w:ascii="AcadNusx" w:eastAsia="Calibri" w:hAnsi="AcadNusx" w:cs="Times New Roman"/>
      <w:sz w:val="40"/>
      <w:szCs w:val="20"/>
      <w:lang w:val="fr-FR" w:eastAsia="en-US"/>
    </w:rPr>
  </w:style>
  <w:style w:type="character" w:customStyle="1" w:styleId="Heading2Char1">
    <w:name w:val="Heading 2 Char1"/>
    <w:link w:val="Heading2"/>
    <w:rsid w:val="00CE7C2A"/>
    <w:rPr>
      <w:rFonts w:ascii="AcadNusx" w:eastAsia="Calibri" w:hAnsi="AcadNusx" w:cs="Times New Roman"/>
      <w:b/>
      <w:bCs/>
      <w:sz w:val="20"/>
      <w:szCs w:val="24"/>
    </w:rPr>
  </w:style>
  <w:style w:type="character" w:customStyle="1" w:styleId="Heading3Char">
    <w:name w:val="Heading 3 Char"/>
    <w:aliases w:val="Char Char"/>
    <w:basedOn w:val="DefaultParagraphFont"/>
    <w:link w:val="Heading3"/>
    <w:locked/>
    <w:rsid w:val="00CE7C2A"/>
    <w:rPr>
      <w:rFonts w:ascii="AcadNusx" w:eastAsia="Times New Roman" w:hAnsi="AcadNusx" w:cs="Times New Roman"/>
      <w:b/>
      <w:bCs/>
      <w:sz w:val="20"/>
      <w:szCs w:val="24"/>
    </w:rPr>
  </w:style>
  <w:style w:type="character" w:customStyle="1" w:styleId="Heading5Char">
    <w:name w:val="Heading 5 Char"/>
    <w:basedOn w:val="DefaultParagraphFont"/>
    <w:link w:val="Heading5"/>
    <w:locked/>
    <w:rsid w:val="00CE7C2A"/>
    <w:rPr>
      <w:rFonts w:ascii="Sylfaen" w:eastAsia="Calibri" w:hAnsi="Sylfaen" w:cs="Times New Roman"/>
      <w:b/>
      <w:bCs/>
      <w:i/>
      <w:iCs/>
      <w:sz w:val="26"/>
      <w:szCs w:val="26"/>
    </w:rPr>
  </w:style>
  <w:style w:type="character" w:customStyle="1" w:styleId="Heading7Char">
    <w:name w:val="Heading 7 Char"/>
    <w:basedOn w:val="DefaultParagraphFont"/>
    <w:link w:val="Heading7"/>
    <w:locked/>
    <w:rsid w:val="00CE7C2A"/>
    <w:rPr>
      <w:rFonts w:ascii="Times New Roman" w:eastAsia="Calibri" w:hAnsi="Times New Roman" w:cs="Times New Roman"/>
      <w:sz w:val="24"/>
      <w:szCs w:val="24"/>
      <w:u w:val="single"/>
      <w:lang w:val="fr-BE" w:eastAsia="en-US"/>
    </w:rPr>
  </w:style>
  <w:style w:type="paragraph" w:customStyle="1" w:styleId="abzacixml">
    <w:name w:val="abzaci_xml"/>
    <w:basedOn w:val="PlainText"/>
    <w:autoRedefine/>
    <w:rsid w:val="00CE7C2A"/>
    <w:pPr>
      <w:ind w:firstLine="283"/>
      <w:jc w:val="both"/>
    </w:pPr>
    <w:rPr>
      <w:rFonts w:ascii="Sylfaen" w:eastAsia="Times New Roman" w:hAnsi="Sylfaen" w:cs="Sylfaen"/>
      <w:sz w:val="22"/>
      <w:szCs w:val="24"/>
    </w:rPr>
  </w:style>
  <w:style w:type="paragraph" w:styleId="PlainText">
    <w:name w:val="Plain Text"/>
    <w:basedOn w:val="Normal"/>
    <w:link w:val="PlainTextChar"/>
    <w:semiHidden/>
    <w:rsid w:val="00CE7C2A"/>
    <w:pPr>
      <w:spacing w:after="0" w:line="240" w:lineRule="auto"/>
    </w:pPr>
    <w:rPr>
      <w:rFonts w:ascii="Consolas" w:eastAsia="Calibri" w:hAnsi="Consolas" w:cs="Times New Roman"/>
      <w:sz w:val="21"/>
      <w:szCs w:val="21"/>
      <w:lang w:val="en-US" w:eastAsia="en-US"/>
    </w:rPr>
  </w:style>
  <w:style w:type="character" w:customStyle="1" w:styleId="a">
    <w:name w:val="Текст Знак"/>
    <w:basedOn w:val="DefaultParagraphFont"/>
    <w:link w:val="PlainText"/>
    <w:rsid w:val="00CE7C2A"/>
    <w:rPr>
      <w:rFonts w:ascii="Consolas" w:hAnsi="Consolas"/>
      <w:sz w:val="21"/>
      <w:szCs w:val="21"/>
    </w:rPr>
  </w:style>
  <w:style w:type="character" w:customStyle="1" w:styleId="PlainTextChar">
    <w:name w:val="Plain Text Char"/>
    <w:basedOn w:val="DefaultParagraphFont"/>
    <w:link w:val="PlainText"/>
    <w:semiHidden/>
    <w:locked/>
    <w:rsid w:val="00CE7C2A"/>
    <w:rPr>
      <w:rFonts w:ascii="Consolas" w:eastAsia="Calibri" w:hAnsi="Consolas" w:cs="Times New Roman"/>
      <w:sz w:val="21"/>
      <w:szCs w:val="21"/>
      <w:lang w:val="en-US" w:eastAsia="en-US"/>
    </w:rPr>
  </w:style>
  <w:style w:type="paragraph" w:customStyle="1" w:styleId="sataurixml">
    <w:name w:val="satauri_xml"/>
    <w:basedOn w:val="abzacixml"/>
    <w:autoRedefine/>
    <w:rsid w:val="00CE7C2A"/>
    <w:pPr>
      <w:jc w:val="center"/>
    </w:pPr>
    <w:rPr>
      <w:b/>
      <w:sz w:val="24"/>
      <w:szCs w:val="20"/>
    </w:rPr>
  </w:style>
  <w:style w:type="paragraph" w:customStyle="1" w:styleId="Normal0">
    <w:name w:val="[Normal]"/>
    <w:rsid w:val="00CE7C2A"/>
    <w:pPr>
      <w:widowControl w:val="0"/>
      <w:autoSpaceDE w:val="0"/>
      <w:autoSpaceDN w:val="0"/>
      <w:adjustRightInd w:val="0"/>
      <w:spacing w:after="0" w:line="240" w:lineRule="auto"/>
    </w:pPr>
    <w:rPr>
      <w:rFonts w:ascii="Arial" w:eastAsia="Times New Roman" w:hAnsi="Arial" w:cs="Arial"/>
      <w:sz w:val="24"/>
      <w:szCs w:val="24"/>
      <w:lang w:val="en-US" w:eastAsia="en-US"/>
    </w:rPr>
  </w:style>
  <w:style w:type="paragraph" w:styleId="NoSpacing">
    <w:name w:val="No Spacing"/>
    <w:qFormat/>
    <w:rsid w:val="00CE7C2A"/>
    <w:pPr>
      <w:spacing w:after="0" w:line="240" w:lineRule="auto"/>
    </w:pPr>
    <w:rPr>
      <w:rFonts w:ascii="Calibri" w:eastAsia="Calibri" w:hAnsi="Calibri" w:cs="Times New Roman"/>
      <w:lang w:val="en-US" w:eastAsia="en-US"/>
    </w:rPr>
  </w:style>
  <w:style w:type="paragraph" w:styleId="ListParagraph">
    <w:name w:val="List Paragraph"/>
    <w:basedOn w:val="Normal"/>
    <w:qFormat/>
    <w:rsid w:val="00CE7C2A"/>
    <w:pPr>
      <w:ind w:left="720"/>
    </w:pPr>
    <w:rPr>
      <w:rFonts w:ascii="Calibri" w:eastAsia="Calibri" w:hAnsi="Calibri" w:cs="Times New Roman"/>
      <w:lang w:val="en-US" w:eastAsia="en-US"/>
    </w:rPr>
  </w:style>
  <w:style w:type="paragraph" w:customStyle="1" w:styleId="tarigixml">
    <w:name w:val="tarigi_xml"/>
    <w:basedOn w:val="abzacixml"/>
    <w:autoRedefine/>
    <w:rsid w:val="00CE7C2A"/>
    <w:pPr>
      <w:spacing w:before="120" w:after="120"/>
      <w:ind w:firstLine="284"/>
      <w:jc w:val="center"/>
      <w:outlineLvl w:val="0"/>
    </w:pPr>
    <w:rPr>
      <w:rFonts w:cs="Courier New"/>
      <w:b/>
      <w:szCs w:val="20"/>
      <w:lang w:eastAsia="ru-RU"/>
    </w:rPr>
  </w:style>
  <w:style w:type="paragraph" w:customStyle="1" w:styleId="saxexml">
    <w:name w:val="saxe_xml"/>
    <w:basedOn w:val="abzacixml"/>
    <w:rsid w:val="00CE7C2A"/>
    <w:pPr>
      <w:numPr>
        <w:numId w:val="1"/>
      </w:numPr>
      <w:tabs>
        <w:tab w:val="clear" w:pos="720"/>
      </w:tabs>
      <w:spacing w:before="120"/>
      <w:ind w:left="0" w:firstLine="283"/>
      <w:jc w:val="center"/>
    </w:pPr>
    <w:rPr>
      <w:b/>
      <w:szCs w:val="22"/>
      <w:lang w:val="fr-FR"/>
    </w:rPr>
  </w:style>
  <w:style w:type="paragraph" w:customStyle="1" w:styleId="mimgebixml">
    <w:name w:val="mimgebi_xml"/>
    <w:basedOn w:val="Normal"/>
    <w:rsid w:val="00CE7C2A"/>
    <w:pPr>
      <w:spacing w:after="0" w:line="240" w:lineRule="auto"/>
      <w:ind w:firstLine="284"/>
      <w:jc w:val="center"/>
      <w:outlineLvl w:val="0"/>
    </w:pPr>
    <w:rPr>
      <w:rFonts w:ascii="Sylfaen" w:eastAsia="Times New Roman" w:hAnsi="Sylfaen" w:cs="Courier New"/>
      <w:b/>
      <w:sz w:val="28"/>
      <w:szCs w:val="20"/>
      <w:lang w:val="en-US"/>
    </w:rPr>
  </w:style>
  <w:style w:type="paragraph" w:customStyle="1" w:styleId="adgilixml">
    <w:name w:val="adgili_xml"/>
    <w:basedOn w:val="Normal"/>
    <w:rsid w:val="00CE7C2A"/>
    <w:pPr>
      <w:spacing w:before="120" w:after="120" w:line="240" w:lineRule="auto"/>
      <w:ind w:firstLine="284"/>
      <w:jc w:val="center"/>
      <w:outlineLvl w:val="0"/>
    </w:pPr>
    <w:rPr>
      <w:rFonts w:ascii="Sylfaen" w:eastAsia="Times New Roman" w:hAnsi="Sylfaen" w:cs="Courier New"/>
      <w:b/>
      <w:szCs w:val="20"/>
      <w:lang w:val="en-US"/>
    </w:rPr>
  </w:style>
  <w:style w:type="paragraph" w:customStyle="1" w:styleId="sulcvlilebaxml">
    <w:name w:val="sul_cvlileba_xml"/>
    <w:basedOn w:val="sataurixml"/>
    <w:autoRedefine/>
    <w:rsid w:val="00CE7C2A"/>
    <w:pPr>
      <w:jc w:val="left"/>
      <w:outlineLvl w:val="0"/>
    </w:pPr>
    <w:rPr>
      <w:rFonts w:cs="Courier New"/>
      <w:sz w:val="22"/>
      <w:lang w:val="ru-RU" w:eastAsia="ru-RU"/>
    </w:rPr>
  </w:style>
  <w:style w:type="paragraph" w:customStyle="1" w:styleId="zogadinacilixml">
    <w:name w:val="zogadi_nacili_xml"/>
    <w:basedOn w:val="Normal"/>
    <w:autoRedefine/>
    <w:rsid w:val="00CE7C2A"/>
    <w:pPr>
      <w:keepNext/>
      <w:keepLines/>
      <w:suppressAutoHyphens/>
      <w:spacing w:before="240" w:after="0" w:line="240" w:lineRule="exact"/>
      <w:ind w:hanging="850"/>
      <w:jc w:val="center"/>
    </w:pPr>
    <w:rPr>
      <w:rFonts w:ascii="Sylfaen" w:eastAsia="Times New Roman" w:hAnsi="Sylfaen" w:cs="Arial"/>
      <w:b/>
      <w:szCs w:val="24"/>
      <w:lang w:val="en-US" w:eastAsia="en-US"/>
    </w:rPr>
  </w:style>
  <w:style w:type="paragraph" w:customStyle="1" w:styleId="gansakutrebulinacilixml">
    <w:name w:val="gansakutrebuli_nacili_xml"/>
    <w:basedOn w:val="Normal"/>
    <w:autoRedefine/>
    <w:rsid w:val="00CE7C2A"/>
    <w:pPr>
      <w:keepNext/>
      <w:keepLines/>
      <w:tabs>
        <w:tab w:val="num" w:pos="360"/>
      </w:tabs>
      <w:suppressAutoHyphens/>
      <w:spacing w:before="240" w:after="0" w:line="240" w:lineRule="auto"/>
      <w:ind w:hanging="850"/>
      <w:jc w:val="center"/>
    </w:pPr>
    <w:rPr>
      <w:rFonts w:ascii="Sylfaen" w:eastAsia="Times New Roman" w:hAnsi="Sylfaen" w:cs="Arial"/>
      <w:b/>
      <w:szCs w:val="24"/>
      <w:lang w:val="en-US" w:eastAsia="en-US"/>
    </w:rPr>
  </w:style>
  <w:style w:type="paragraph" w:customStyle="1" w:styleId="satauri2">
    <w:name w:val="satauri2"/>
    <w:basedOn w:val="Normal"/>
    <w:rsid w:val="00CE7C2A"/>
    <w:pPr>
      <w:spacing w:after="0" w:line="240" w:lineRule="auto"/>
      <w:jc w:val="center"/>
    </w:pPr>
    <w:rPr>
      <w:rFonts w:ascii="Sylfaen" w:eastAsia="Times New Roman" w:hAnsi="Sylfaen" w:cs="Times New Roman"/>
      <w:b/>
      <w:szCs w:val="24"/>
      <w:lang w:val="en-US" w:eastAsia="en-US"/>
    </w:rPr>
  </w:style>
  <w:style w:type="paragraph" w:customStyle="1" w:styleId="danartixml">
    <w:name w:val="danarti_xml"/>
    <w:basedOn w:val="abzacixml"/>
    <w:autoRedefine/>
    <w:rsid w:val="00CE7C2A"/>
    <w:pPr>
      <w:spacing w:before="120" w:after="120"/>
      <w:ind w:firstLine="284"/>
      <w:jc w:val="right"/>
      <w:outlineLvl w:val="0"/>
    </w:pPr>
    <w:rPr>
      <w:rFonts w:cs="Courier New"/>
      <w:b/>
      <w:i/>
      <w:sz w:val="20"/>
      <w:szCs w:val="20"/>
      <w:lang w:val="ru-RU" w:eastAsia="ru-RU"/>
    </w:rPr>
  </w:style>
  <w:style w:type="paragraph" w:customStyle="1" w:styleId="khelmoceraxml">
    <w:name w:val="khelmocera_xml"/>
    <w:basedOn w:val="abzacixml"/>
    <w:autoRedefine/>
    <w:rsid w:val="00CE7C2A"/>
    <w:pPr>
      <w:spacing w:before="120" w:after="120"/>
      <w:jc w:val="left"/>
      <w:outlineLvl w:val="0"/>
    </w:pPr>
    <w:rPr>
      <w:b/>
      <w:szCs w:val="20"/>
      <w:lang w:eastAsia="ru-RU"/>
    </w:rPr>
  </w:style>
  <w:style w:type="paragraph" w:customStyle="1" w:styleId="ckhrilixml">
    <w:name w:val="ckhrili_xml"/>
    <w:basedOn w:val="abzacixml"/>
    <w:autoRedefine/>
    <w:rsid w:val="00CE7C2A"/>
    <w:pPr>
      <w:ind w:firstLine="0"/>
      <w:jc w:val="left"/>
      <w:outlineLvl w:val="0"/>
    </w:pPr>
    <w:rPr>
      <w:rFonts w:cs="Courier New"/>
      <w:sz w:val="18"/>
      <w:szCs w:val="20"/>
      <w:lang w:val="ru-RU" w:eastAsia="ru-RU"/>
    </w:rPr>
  </w:style>
  <w:style w:type="paragraph" w:styleId="Header">
    <w:name w:val="header"/>
    <w:aliases w:val=" Char"/>
    <w:basedOn w:val="Normal"/>
    <w:link w:val="HeaderChar1"/>
    <w:unhideWhenUsed/>
    <w:rsid w:val="00CE7C2A"/>
    <w:pPr>
      <w:tabs>
        <w:tab w:val="center" w:pos="4680"/>
        <w:tab w:val="right" w:pos="9360"/>
      </w:tabs>
      <w:spacing w:after="0" w:line="240" w:lineRule="auto"/>
    </w:pPr>
    <w:rPr>
      <w:rFonts w:ascii="Calibri" w:eastAsia="Calibri" w:hAnsi="Calibri" w:cs="Times New Roman"/>
      <w:sz w:val="20"/>
      <w:szCs w:val="24"/>
    </w:rPr>
  </w:style>
  <w:style w:type="character" w:customStyle="1" w:styleId="a0">
    <w:name w:val="Верхний колонтитул Знак"/>
    <w:basedOn w:val="DefaultParagraphFont"/>
    <w:link w:val="Header"/>
    <w:rsid w:val="00CE7C2A"/>
  </w:style>
  <w:style w:type="character" w:customStyle="1" w:styleId="HeaderChar1">
    <w:name w:val="Header Char1"/>
    <w:aliases w:val=" Char Char"/>
    <w:link w:val="Header"/>
    <w:rsid w:val="00CE7C2A"/>
    <w:rPr>
      <w:rFonts w:ascii="Calibri" w:eastAsia="Calibri" w:hAnsi="Calibri" w:cs="Times New Roman"/>
      <w:sz w:val="20"/>
      <w:szCs w:val="24"/>
    </w:rPr>
  </w:style>
  <w:style w:type="paragraph" w:styleId="Footer">
    <w:name w:val="footer"/>
    <w:basedOn w:val="Normal"/>
    <w:link w:val="FooterChar2"/>
    <w:unhideWhenUsed/>
    <w:rsid w:val="00CE7C2A"/>
    <w:pPr>
      <w:tabs>
        <w:tab w:val="center" w:pos="4680"/>
        <w:tab w:val="right" w:pos="9360"/>
      </w:tabs>
      <w:spacing w:after="0" w:line="240" w:lineRule="auto"/>
    </w:pPr>
    <w:rPr>
      <w:rFonts w:ascii="Calibri" w:eastAsia="Calibri" w:hAnsi="Calibri" w:cs="Times New Roman"/>
      <w:sz w:val="20"/>
      <w:szCs w:val="24"/>
    </w:rPr>
  </w:style>
  <w:style w:type="character" w:customStyle="1" w:styleId="a1">
    <w:name w:val="Нижний колонтитул Знак"/>
    <w:basedOn w:val="DefaultParagraphFont"/>
    <w:link w:val="Footer"/>
    <w:rsid w:val="00CE7C2A"/>
  </w:style>
  <w:style w:type="character" w:customStyle="1" w:styleId="FooterChar2">
    <w:name w:val="Footer Char2"/>
    <w:link w:val="Footer"/>
    <w:rsid w:val="00CE7C2A"/>
    <w:rPr>
      <w:rFonts w:ascii="Calibri" w:eastAsia="Calibri" w:hAnsi="Calibri" w:cs="Times New Roman"/>
      <w:sz w:val="20"/>
      <w:szCs w:val="24"/>
    </w:rPr>
  </w:style>
  <w:style w:type="table" w:styleId="TableGrid">
    <w:name w:val="Table Grid"/>
    <w:basedOn w:val="TableNormal"/>
    <w:rsid w:val="00CE7C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CE7C2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E7C2A"/>
    <w:rPr>
      <w:rFonts w:ascii="Calibri" w:eastAsia="Calibri" w:hAnsi="Calibri" w:cs="Times New Roman"/>
      <w:sz w:val="20"/>
      <w:szCs w:val="20"/>
    </w:rPr>
  </w:style>
  <w:style w:type="character" w:styleId="FootnoteReference">
    <w:name w:val="footnote reference"/>
    <w:semiHidden/>
    <w:unhideWhenUsed/>
    <w:rsid w:val="00CE7C2A"/>
    <w:rPr>
      <w:vertAlign w:val="superscript"/>
    </w:rPr>
  </w:style>
  <w:style w:type="paragraph" w:styleId="EndnoteText">
    <w:name w:val="endnote text"/>
    <w:basedOn w:val="Normal"/>
    <w:link w:val="EndnoteTextChar"/>
    <w:semiHidden/>
    <w:unhideWhenUsed/>
    <w:rsid w:val="00CE7C2A"/>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semiHidden/>
    <w:rsid w:val="00CE7C2A"/>
    <w:rPr>
      <w:rFonts w:ascii="Calibri" w:eastAsia="Calibri" w:hAnsi="Calibri" w:cs="Times New Roman"/>
      <w:sz w:val="20"/>
      <w:szCs w:val="20"/>
    </w:rPr>
  </w:style>
  <w:style w:type="paragraph" w:styleId="BodyTextIndent">
    <w:name w:val="Body Text Indent"/>
    <w:basedOn w:val="Normal"/>
    <w:link w:val="BodyTextIndentChar1"/>
    <w:rsid w:val="00CE7C2A"/>
    <w:pPr>
      <w:spacing w:after="0" w:line="240" w:lineRule="auto"/>
      <w:ind w:firstLine="708"/>
    </w:pPr>
    <w:rPr>
      <w:rFonts w:ascii="Grigolia" w:eastAsia="Calibri" w:hAnsi="Grigolia" w:cs="Times New Roman"/>
      <w:sz w:val="20"/>
      <w:szCs w:val="24"/>
      <w:lang w:val="de-DE"/>
    </w:rPr>
  </w:style>
  <w:style w:type="character" w:customStyle="1" w:styleId="a2">
    <w:name w:val="Основной текст с отступом Знак"/>
    <w:basedOn w:val="DefaultParagraphFont"/>
    <w:link w:val="BodyTextIndent"/>
    <w:rsid w:val="00CE7C2A"/>
  </w:style>
  <w:style w:type="character" w:customStyle="1" w:styleId="BodyTextIndentChar1">
    <w:name w:val="Body Text Indent Char1"/>
    <w:link w:val="BodyTextIndent"/>
    <w:rsid w:val="00CE7C2A"/>
    <w:rPr>
      <w:rFonts w:ascii="Grigolia" w:eastAsia="Calibri" w:hAnsi="Grigolia" w:cs="Times New Roman"/>
      <w:sz w:val="20"/>
      <w:szCs w:val="24"/>
      <w:lang w:val="de-DE"/>
    </w:rPr>
  </w:style>
  <w:style w:type="character" w:styleId="PageNumber">
    <w:name w:val="page number"/>
    <w:basedOn w:val="DefaultParagraphFont"/>
    <w:rsid w:val="00CE7C2A"/>
  </w:style>
  <w:style w:type="character" w:customStyle="1" w:styleId="BalloonTextChar1">
    <w:name w:val="Balloon Text Char1"/>
    <w:link w:val="BalloonText"/>
    <w:semiHidden/>
    <w:rsid w:val="00CE7C2A"/>
    <w:rPr>
      <w:rFonts w:ascii="Tahoma" w:hAnsi="Tahoma"/>
      <w:sz w:val="16"/>
      <w:szCs w:val="16"/>
    </w:rPr>
  </w:style>
  <w:style w:type="paragraph" w:styleId="BalloonText">
    <w:name w:val="Balloon Text"/>
    <w:basedOn w:val="Normal"/>
    <w:link w:val="BalloonTextChar1"/>
    <w:semiHidden/>
    <w:unhideWhenUsed/>
    <w:rsid w:val="00CE7C2A"/>
    <w:pPr>
      <w:spacing w:after="0" w:line="240" w:lineRule="auto"/>
    </w:pPr>
    <w:rPr>
      <w:rFonts w:ascii="Tahoma" w:hAnsi="Tahoma"/>
      <w:sz w:val="16"/>
      <w:szCs w:val="16"/>
    </w:rPr>
  </w:style>
  <w:style w:type="character" w:customStyle="1" w:styleId="a3">
    <w:name w:val="Текст выноски Знак"/>
    <w:basedOn w:val="DefaultParagraphFont"/>
    <w:link w:val="BalloonText"/>
    <w:rsid w:val="00CE7C2A"/>
    <w:rPr>
      <w:rFonts w:ascii="Tahoma" w:hAnsi="Tahoma" w:cs="Tahoma"/>
      <w:sz w:val="16"/>
      <w:szCs w:val="16"/>
    </w:rPr>
  </w:style>
  <w:style w:type="character" w:customStyle="1" w:styleId="CommentTextChar1">
    <w:name w:val="Comment Text Char1"/>
    <w:link w:val="CommentText"/>
    <w:rsid w:val="00CE7C2A"/>
    <w:rPr>
      <w:rFonts w:ascii="Calibri" w:eastAsia="Calibri" w:hAnsi="Calibri" w:cs="Times New Roman"/>
      <w:sz w:val="20"/>
      <w:szCs w:val="20"/>
    </w:rPr>
  </w:style>
  <w:style w:type="paragraph" w:styleId="CommentText">
    <w:name w:val="annotation text"/>
    <w:basedOn w:val="Normal"/>
    <w:link w:val="CommentTextChar1"/>
    <w:unhideWhenUsed/>
    <w:rsid w:val="00CE7C2A"/>
    <w:rPr>
      <w:rFonts w:ascii="Calibri" w:eastAsia="Calibri" w:hAnsi="Calibri" w:cs="Times New Roman"/>
      <w:sz w:val="20"/>
      <w:szCs w:val="20"/>
    </w:rPr>
  </w:style>
  <w:style w:type="character" w:customStyle="1" w:styleId="a4">
    <w:name w:val="Текст примечания Знак"/>
    <w:basedOn w:val="DefaultParagraphFont"/>
    <w:link w:val="CommentText"/>
    <w:rsid w:val="00CE7C2A"/>
    <w:rPr>
      <w:sz w:val="20"/>
      <w:szCs w:val="20"/>
    </w:rPr>
  </w:style>
  <w:style w:type="character" w:customStyle="1" w:styleId="CommentSubjectChar1">
    <w:name w:val="Comment Subject Char1"/>
    <w:link w:val="CommentSubject"/>
    <w:semiHidden/>
    <w:rsid w:val="00CE7C2A"/>
    <w:rPr>
      <w:b/>
      <w:bCs/>
    </w:rPr>
  </w:style>
  <w:style w:type="paragraph" w:styleId="CommentSubject">
    <w:name w:val="annotation subject"/>
    <w:basedOn w:val="CommentText"/>
    <w:next w:val="CommentText"/>
    <w:link w:val="CommentSubjectChar1"/>
    <w:semiHidden/>
    <w:unhideWhenUsed/>
    <w:rsid w:val="00CE7C2A"/>
    <w:rPr>
      <w:rFonts w:asciiTheme="minorHAnsi" w:eastAsiaTheme="minorEastAsia" w:hAnsiTheme="minorHAnsi" w:cstheme="minorBidi"/>
      <w:b/>
      <w:bCs/>
      <w:sz w:val="22"/>
      <w:szCs w:val="22"/>
    </w:rPr>
  </w:style>
  <w:style w:type="character" w:customStyle="1" w:styleId="a5">
    <w:name w:val="Тема примечания Знак"/>
    <w:basedOn w:val="a4"/>
    <w:link w:val="CommentSubject"/>
    <w:rsid w:val="00CE7C2A"/>
    <w:rPr>
      <w:b/>
      <w:bCs/>
    </w:rPr>
  </w:style>
  <w:style w:type="paragraph" w:customStyle="1" w:styleId="Default">
    <w:name w:val="Default"/>
    <w:rsid w:val="00CE7C2A"/>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customStyle="1" w:styleId="Heading22">
    <w:name w:val="Heading 22"/>
    <w:basedOn w:val="Normal"/>
    <w:rsid w:val="00CE7C2A"/>
    <w:pPr>
      <w:numPr>
        <w:numId w:val="3"/>
      </w:numPr>
      <w:tabs>
        <w:tab w:val="clear" w:pos="643"/>
      </w:tabs>
      <w:spacing w:before="120" w:after="240" w:line="240" w:lineRule="auto"/>
      <w:ind w:left="0" w:firstLine="0"/>
    </w:pPr>
    <w:rPr>
      <w:rFonts w:ascii="Sylfaen" w:eastAsia="Sylfaen" w:hAnsi="Sylfaen" w:cs="Times New Roman"/>
      <w:b/>
      <w:i/>
      <w:color w:val="003366"/>
      <w:sz w:val="24"/>
      <w:szCs w:val="20"/>
      <w:shd w:val="clear" w:color="auto" w:fill="FFFFFF"/>
      <w:lang w:val="ka-GE" w:eastAsia="ka-GE"/>
    </w:rPr>
  </w:style>
  <w:style w:type="paragraph" w:styleId="NormalWeb">
    <w:name w:val="Normal (Web)"/>
    <w:basedOn w:val="Normal"/>
    <w:rsid w:val="00CE7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1">
    <w:name w:val="Char Char1"/>
    <w:rsid w:val="00CE7C2A"/>
    <w:rPr>
      <w:rFonts w:ascii="Courier New" w:eastAsia="Times New Roman" w:hAnsi="Courier New" w:cs="Courier New"/>
      <w:lang w:val="ru-RU" w:eastAsia="ru-RU"/>
    </w:rPr>
  </w:style>
  <w:style w:type="paragraph" w:customStyle="1" w:styleId="a6">
    <w:name w:val="??????"/>
    <w:basedOn w:val="Normal"/>
    <w:rsid w:val="00CE7C2A"/>
    <w:pPr>
      <w:widowControl w:val="0"/>
      <w:spacing w:before="120" w:after="240"/>
      <w:jc w:val="both"/>
    </w:pPr>
    <w:rPr>
      <w:rFonts w:ascii="Sylfaen" w:eastAsia="Sylfaen" w:hAnsi="Sylfaen" w:cs="Arial"/>
      <w:sz w:val="18"/>
      <w:szCs w:val="20"/>
      <w:lang w:val="en-US" w:eastAsia="en-US"/>
    </w:rPr>
  </w:style>
  <w:style w:type="paragraph" w:styleId="ListBullet2">
    <w:name w:val="List Bullet 2"/>
    <w:basedOn w:val="Normal"/>
    <w:rsid w:val="00CE7C2A"/>
    <w:pPr>
      <w:tabs>
        <w:tab w:val="num" w:pos="1502"/>
      </w:tabs>
      <w:spacing w:after="0" w:line="240" w:lineRule="auto"/>
      <w:ind w:left="1729" w:hanging="284"/>
    </w:pPr>
    <w:rPr>
      <w:rFonts w:ascii="Times New Roman" w:eastAsia="Times New Roman" w:hAnsi="Times New Roman" w:cs="Times New Roman"/>
      <w:sz w:val="24"/>
      <w:szCs w:val="24"/>
      <w:lang w:val="en-US" w:eastAsia="en-US"/>
    </w:rPr>
  </w:style>
  <w:style w:type="paragraph" w:styleId="BodyText">
    <w:name w:val="Body Text"/>
    <w:basedOn w:val="Normal"/>
    <w:link w:val="BodyTextChar1"/>
    <w:rsid w:val="00CE7C2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DefaultParagraphFont"/>
    <w:link w:val="BodyText"/>
    <w:rsid w:val="00CE7C2A"/>
  </w:style>
  <w:style w:type="character" w:customStyle="1" w:styleId="BodyTextChar1">
    <w:name w:val="Body Text Char1"/>
    <w:basedOn w:val="DefaultParagraphFont"/>
    <w:link w:val="BodyText"/>
    <w:locked/>
    <w:rsid w:val="00CE7C2A"/>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CE7C2A"/>
    <w:pPr>
      <w:tabs>
        <w:tab w:val="num" w:pos="720"/>
      </w:tabs>
      <w:ind w:firstLine="210"/>
    </w:pPr>
  </w:style>
  <w:style w:type="character" w:customStyle="1" w:styleId="a8">
    <w:name w:val="Красная строка Знак"/>
    <w:basedOn w:val="a7"/>
    <w:link w:val="BodyTextFirstIndent"/>
    <w:rsid w:val="00CE7C2A"/>
  </w:style>
  <w:style w:type="character" w:customStyle="1" w:styleId="BodyTextFirstIndentChar">
    <w:name w:val="Body Text First Indent Char"/>
    <w:basedOn w:val="BodyTextChar"/>
    <w:link w:val="BodyTextFirstIndent"/>
    <w:locked/>
    <w:rsid w:val="00CE7C2A"/>
    <w:rPr>
      <w:rFonts w:eastAsia="Times New Roman"/>
    </w:rPr>
  </w:style>
  <w:style w:type="character" w:customStyle="1" w:styleId="BodyTextChar">
    <w:name w:val="Body Text Char"/>
    <w:basedOn w:val="DefaultParagraphFont"/>
    <w:rsid w:val="00CE7C2A"/>
    <w:rPr>
      <w:rFonts w:ascii="Times New Roman" w:hAnsi="Times New Roman" w:cs="Times New Roman"/>
      <w:sz w:val="24"/>
      <w:szCs w:val="24"/>
      <w:lang w:val="ru-RU" w:eastAsia="ru-RU"/>
    </w:rPr>
  </w:style>
  <w:style w:type="paragraph" w:styleId="BlockText">
    <w:name w:val="Block Text"/>
    <w:basedOn w:val="Normal"/>
    <w:rsid w:val="00CE7C2A"/>
    <w:pPr>
      <w:spacing w:after="0" w:line="240" w:lineRule="auto"/>
      <w:ind w:left="-180" w:right="180"/>
    </w:pPr>
    <w:rPr>
      <w:rFonts w:ascii="Times New Roman" w:eastAsia="Times New Roman" w:hAnsi="Times New Roman" w:cs="Times New Roman"/>
      <w:sz w:val="24"/>
      <w:szCs w:val="24"/>
      <w:lang w:val="fr-FR" w:eastAsia="en-US"/>
    </w:rPr>
  </w:style>
  <w:style w:type="character" w:customStyle="1" w:styleId="1CharChar">
    <w:name w:val="სათაური1 Char Char"/>
    <w:link w:val="1Char"/>
    <w:rsid w:val="00CE7C2A"/>
    <w:rPr>
      <w:rFonts w:eastAsia="Arial Unicode MS"/>
      <w:b/>
      <w:sz w:val="28"/>
      <w:szCs w:val="24"/>
      <w:lang w:val="ka-GE"/>
    </w:rPr>
  </w:style>
  <w:style w:type="paragraph" w:customStyle="1" w:styleId="1Char">
    <w:name w:val="სათაური1 Char"/>
    <w:basedOn w:val="Normal"/>
    <w:next w:val="Normal"/>
    <w:link w:val="1CharChar"/>
    <w:rsid w:val="00CE7C2A"/>
    <w:pPr>
      <w:spacing w:before="120" w:after="480" w:line="240" w:lineRule="auto"/>
      <w:jc w:val="center"/>
    </w:pPr>
    <w:rPr>
      <w:rFonts w:eastAsia="Arial Unicode MS"/>
      <w:b/>
      <w:sz w:val="28"/>
      <w:szCs w:val="24"/>
      <w:lang w:val="ka-GE"/>
    </w:rPr>
  </w:style>
  <w:style w:type="paragraph" w:customStyle="1" w:styleId="10">
    <w:name w:val="სათაური1"/>
    <w:basedOn w:val="Normal"/>
    <w:next w:val="Normal"/>
    <w:rsid w:val="00CE7C2A"/>
    <w:pPr>
      <w:spacing w:before="120" w:after="480" w:line="240" w:lineRule="auto"/>
      <w:jc w:val="center"/>
    </w:pPr>
    <w:rPr>
      <w:rFonts w:ascii="Sylfaen" w:eastAsia="Arial Unicode MS" w:hAnsi="Sylfaen" w:cs="Arial Unicode MS"/>
      <w:b/>
      <w:sz w:val="28"/>
      <w:szCs w:val="24"/>
      <w:lang w:val="ka-GE"/>
    </w:rPr>
  </w:style>
  <w:style w:type="character" w:customStyle="1" w:styleId="Heading2Char">
    <w:name w:val="Heading 2 Char"/>
    <w:basedOn w:val="DefaultParagraphFont"/>
    <w:locked/>
    <w:rsid w:val="00CE7C2A"/>
    <w:rPr>
      <w:rFonts w:ascii="AcadNusx" w:hAnsi="AcadNusx" w:cs="Times New Roman"/>
      <w:b/>
      <w:bCs/>
      <w:sz w:val="24"/>
      <w:szCs w:val="24"/>
    </w:rPr>
  </w:style>
  <w:style w:type="character" w:customStyle="1" w:styleId="FooterChar">
    <w:name w:val="Footer Char"/>
    <w:basedOn w:val="DefaultParagraphFont"/>
    <w:uiPriority w:val="99"/>
    <w:locked/>
    <w:rsid w:val="00CE7C2A"/>
    <w:rPr>
      <w:rFonts w:ascii="Times New Roman" w:hAnsi="Times New Roman" w:cs="Times New Roman"/>
      <w:sz w:val="24"/>
      <w:szCs w:val="24"/>
      <w:lang w:val="ru-RU" w:eastAsia="ru-RU"/>
    </w:rPr>
  </w:style>
  <w:style w:type="character" w:customStyle="1" w:styleId="HeaderChar">
    <w:name w:val="Header Char"/>
    <w:basedOn w:val="DefaultParagraphFont"/>
    <w:uiPriority w:val="99"/>
    <w:locked/>
    <w:rsid w:val="00CE7C2A"/>
    <w:rPr>
      <w:rFonts w:ascii="Times New Roman" w:hAnsi="Times New Roman" w:cs="Times New Roman"/>
      <w:sz w:val="24"/>
      <w:szCs w:val="24"/>
      <w:lang w:val="ru-RU" w:eastAsia="ru-RU"/>
    </w:rPr>
  </w:style>
  <w:style w:type="character" w:customStyle="1" w:styleId="CommentTextChar">
    <w:name w:val="Comment Text Char"/>
    <w:basedOn w:val="DefaultParagraphFont"/>
    <w:locked/>
    <w:rsid w:val="00CE7C2A"/>
    <w:rPr>
      <w:rFonts w:ascii="Times New Roman" w:hAnsi="Times New Roman" w:cs="Times New Roman"/>
      <w:sz w:val="20"/>
      <w:szCs w:val="20"/>
      <w:lang w:val="ru-RU" w:eastAsia="ru-RU"/>
    </w:rPr>
  </w:style>
  <w:style w:type="paragraph" w:styleId="ListBullet">
    <w:name w:val="List Bullet"/>
    <w:basedOn w:val="Normal"/>
    <w:rsid w:val="00CE7C2A"/>
    <w:pPr>
      <w:tabs>
        <w:tab w:val="num" w:pos="360"/>
      </w:tabs>
      <w:spacing w:after="0" w:line="240" w:lineRule="auto"/>
      <w:ind w:left="360" w:hanging="360"/>
    </w:pPr>
    <w:rPr>
      <w:rFonts w:ascii="Times New Roman" w:eastAsia="Calibri" w:hAnsi="Times New Roman" w:cs="Times New Roman"/>
      <w:sz w:val="24"/>
      <w:szCs w:val="24"/>
    </w:rPr>
  </w:style>
  <w:style w:type="character" w:customStyle="1" w:styleId="BodyTextIndentChar">
    <w:name w:val="Body Text Indent Char"/>
    <w:basedOn w:val="DefaultParagraphFont"/>
    <w:locked/>
    <w:rsid w:val="00CE7C2A"/>
    <w:rPr>
      <w:rFonts w:ascii="Grigolia" w:hAnsi="Grigolia" w:cs="Times New Roman"/>
      <w:sz w:val="24"/>
      <w:szCs w:val="24"/>
      <w:lang w:val="de-DE" w:eastAsia="ru-RU"/>
    </w:rPr>
  </w:style>
  <w:style w:type="paragraph" w:styleId="BodyTextIndent2">
    <w:name w:val="Body Text Indent 2"/>
    <w:basedOn w:val="Normal"/>
    <w:link w:val="BodyTextIndent2Char"/>
    <w:rsid w:val="00CE7C2A"/>
    <w:pPr>
      <w:spacing w:after="0" w:line="240" w:lineRule="auto"/>
      <w:ind w:firstLine="708"/>
    </w:pPr>
    <w:rPr>
      <w:rFonts w:ascii="Grigolia" w:eastAsia="Calibri" w:hAnsi="Grigolia" w:cs="Times New Roman"/>
      <w:b/>
      <w:bCs/>
      <w:sz w:val="24"/>
      <w:szCs w:val="24"/>
      <w:lang w:val="de-DE"/>
    </w:rPr>
  </w:style>
  <w:style w:type="character" w:customStyle="1" w:styleId="20">
    <w:name w:val="Основной текст с отступом 2 Знак"/>
    <w:basedOn w:val="DefaultParagraphFont"/>
    <w:link w:val="BodyTextIndent2"/>
    <w:rsid w:val="00CE7C2A"/>
  </w:style>
  <w:style w:type="character" w:customStyle="1" w:styleId="BodyTextIndent2Char">
    <w:name w:val="Body Text Indent 2 Char"/>
    <w:basedOn w:val="DefaultParagraphFont"/>
    <w:link w:val="BodyTextIndent2"/>
    <w:locked/>
    <w:rsid w:val="00CE7C2A"/>
    <w:rPr>
      <w:rFonts w:ascii="Grigolia" w:eastAsia="Calibri" w:hAnsi="Grigolia" w:cs="Times New Roman"/>
      <w:b/>
      <w:bCs/>
      <w:sz w:val="24"/>
      <w:szCs w:val="24"/>
      <w:lang w:val="de-DE"/>
    </w:rPr>
  </w:style>
  <w:style w:type="paragraph" w:styleId="BodyTextIndent3">
    <w:name w:val="Body Text Indent 3"/>
    <w:basedOn w:val="Normal"/>
    <w:link w:val="BodyTextIndent3Char"/>
    <w:rsid w:val="00CE7C2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DefaultParagraphFont"/>
    <w:link w:val="BodyTextIndent3"/>
    <w:rsid w:val="00CE7C2A"/>
    <w:rPr>
      <w:sz w:val="16"/>
      <w:szCs w:val="16"/>
    </w:rPr>
  </w:style>
  <w:style w:type="character" w:customStyle="1" w:styleId="BodyTextIndent3Char">
    <w:name w:val="Body Text Indent 3 Char"/>
    <w:basedOn w:val="DefaultParagraphFont"/>
    <w:link w:val="BodyTextIndent3"/>
    <w:locked/>
    <w:rsid w:val="00CE7C2A"/>
    <w:rPr>
      <w:rFonts w:ascii="Times New Roman" w:eastAsia="Calibri" w:hAnsi="Times New Roman" w:cs="Times New Roman"/>
      <w:sz w:val="16"/>
      <w:szCs w:val="16"/>
    </w:rPr>
  </w:style>
  <w:style w:type="character" w:customStyle="1" w:styleId="CommentSubjectChar">
    <w:name w:val="Comment Subject Char"/>
    <w:basedOn w:val="CommentTextChar"/>
    <w:locked/>
    <w:rsid w:val="00CE7C2A"/>
    <w:rPr>
      <w:b/>
      <w:bCs/>
    </w:rPr>
  </w:style>
  <w:style w:type="character" w:customStyle="1" w:styleId="BalloonTextChar">
    <w:name w:val="Balloon Text Char"/>
    <w:basedOn w:val="DefaultParagraphFont"/>
    <w:locked/>
    <w:rsid w:val="00CE7C2A"/>
    <w:rPr>
      <w:rFonts w:ascii="Tahoma" w:hAnsi="Tahoma" w:cs="Tahoma"/>
      <w:sz w:val="16"/>
      <w:szCs w:val="16"/>
      <w:lang w:val="ru-RU" w:eastAsia="ru-RU"/>
    </w:rPr>
  </w:style>
  <w:style w:type="paragraph" w:styleId="BodyText3">
    <w:name w:val="Body Text 3"/>
    <w:basedOn w:val="Normal"/>
    <w:link w:val="BodyText3Char"/>
    <w:rsid w:val="00CE7C2A"/>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DefaultParagraphFont"/>
    <w:link w:val="BodyText3"/>
    <w:rsid w:val="00CE7C2A"/>
    <w:rPr>
      <w:sz w:val="16"/>
      <w:szCs w:val="16"/>
    </w:rPr>
  </w:style>
  <w:style w:type="character" w:customStyle="1" w:styleId="BodyText3Char">
    <w:name w:val="Body Text 3 Char"/>
    <w:basedOn w:val="DefaultParagraphFont"/>
    <w:link w:val="BodyText3"/>
    <w:locked/>
    <w:rsid w:val="00CE7C2A"/>
    <w:rPr>
      <w:rFonts w:ascii="Times New Roman" w:eastAsia="Calibri" w:hAnsi="Times New Roman" w:cs="Times New Roman"/>
      <w:sz w:val="16"/>
      <w:szCs w:val="16"/>
    </w:rPr>
  </w:style>
  <w:style w:type="paragraph" w:styleId="BodyText2">
    <w:name w:val="Body Text 2"/>
    <w:basedOn w:val="Normal"/>
    <w:link w:val="BodyText2Char"/>
    <w:rsid w:val="00CE7C2A"/>
    <w:pPr>
      <w:spacing w:after="120" w:line="480" w:lineRule="auto"/>
    </w:pPr>
    <w:rPr>
      <w:rFonts w:ascii="Sylfaen" w:eastAsia="Calibri" w:hAnsi="Sylfaen" w:cs="Times New Roman"/>
      <w:sz w:val="24"/>
      <w:szCs w:val="24"/>
    </w:rPr>
  </w:style>
  <w:style w:type="character" w:customStyle="1" w:styleId="21">
    <w:name w:val="Основной текст 2 Знак"/>
    <w:basedOn w:val="DefaultParagraphFont"/>
    <w:link w:val="BodyText2"/>
    <w:rsid w:val="00CE7C2A"/>
  </w:style>
  <w:style w:type="character" w:customStyle="1" w:styleId="BodyText2Char">
    <w:name w:val="Body Text 2 Char"/>
    <w:basedOn w:val="DefaultParagraphFont"/>
    <w:link w:val="BodyText2"/>
    <w:locked/>
    <w:rsid w:val="00CE7C2A"/>
    <w:rPr>
      <w:rFonts w:ascii="Sylfaen" w:eastAsia="Calibri" w:hAnsi="Sylfaen" w:cs="Times New Roman"/>
      <w:sz w:val="24"/>
      <w:szCs w:val="24"/>
    </w:rPr>
  </w:style>
  <w:style w:type="paragraph" w:styleId="DocumentMap">
    <w:name w:val="Document Map"/>
    <w:basedOn w:val="Normal"/>
    <w:link w:val="DocumentMapChar"/>
    <w:semiHidden/>
    <w:rsid w:val="00CE7C2A"/>
    <w:pPr>
      <w:shd w:val="clear" w:color="auto" w:fill="000080"/>
      <w:spacing w:after="0" w:line="240" w:lineRule="auto"/>
    </w:pPr>
    <w:rPr>
      <w:rFonts w:ascii="Tahoma" w:eastAsia="Calibri" w:hAnsi="Tahoma" w:cs="Tahoma"/>
      <w:sz w:val="24"/>
      <w:szCs w:val="24"/>
    </w:rPr>
  </w:style>
  <w:style w:type="character" w:customStyle="1" w:styleId="a9">
    <w:name w:val="Схема документа Знак"/>
    <w:basedOn w:val="DefaultParagraphFont"/>
    <w:link w:val="DocumentMap"/>
    <w:rsid w:val="00CE7C2A"/>
    <w:rPr>
      <w:rFonts w:ascii="Tahoma" w:hAnsi="Tahoma" w:cs="Tahoma"/>
      <w:sz w:val="16"/>
      <w:szCs w:val="16"/>
    </w:rPr>
  </w:style>
  <w:style w:type="character" w:customStyle="1" w:styleId="DocumentMapChar">
    <w:name w:val="Document Map Char"/>
    <w:basedOn w:val="DefaultParagraphFont"/>
    <w:link w:val="DocumentMap"/>
    <w:semiHidden/>
    <w:locked/>
    <w:rsid w:val="00CE7C2A"/>
    <w:rPr>
      <w:rFonts w:ascii="Tahoma" w:eastAsia="Calibri" w:hAnsi="Tahoma" w:cs="Tahoma"/>
      <w:sz w:val="24"/>
      <w:szCs w:val="24"/>
      <w:shd w:val="clear" w:color="auto" w:fill="000080"/>
    </w:rPr>
  </w:style>
  <w:style w:type="paragraph" w:customStyle="1" w:styleId="ListParagraph1">
    <w:name w:val="List Paragraph1"/>
    <w:basedOn w:val="Normal"/>
    <w:qFormat/>
    <w:rsid w:val="00CE7C2A"/>
    <w:pPr>
      <w:spacing w:after="0" w:line="240" w:lineRule="auto"/>
      <w:ind w:left="720"/>
      <w:contextualSpacing/>
      <w:jc w:val="both"/>
    </w:pPr>
    <w:rPr>
      <w:rFonts w:ascii="Sylfaen" w:eastAsia="Calibri" w:hAnsi="Sylfaen" w:cs="Times New Roman"/>
      <w:sz w:val="24"/>
      <w:lang w:val="en-US" w:eastAsia="en-US"/>
    </w:rPr>
  </w:style>
  <w:style w:type="character" w:styleId="Hyperlink">
    <w:name w:val="Hyperlink"/>
    <w:rsid w:val="00CE7C2A"/>
    <w:rPr>
      <w:strike w:val="0"/>
      <w:dstrike w:val="0"/>
      <w:color w:val="0066CC"/>
      <w:sz w:val="20"/>
      <w:szCs w:val="20"/>
      <w:u w:val="none"/>
      <w:effect w:val="none"/>
    </w:rPr>
  </w:style>
  <w:style w:type="paragraph" w:styleId="HTMLPreformatted">
    <w:name w:val="HTML Preformatted"/>
    <w:basedOn w:val="Normal"/>
    <w:link w:val="HTMLPreformattedChar"/>
    <w:rsid w:val="00CE7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E7C2A"/>
    <w:rPr>
      <w:rFonts w:ascii="Courier New" w:eastAsia="Times New Roman" w:hAnsi="Courier New" w:cs="Times New Roman"/>
      <w:sz w:val="20"/>
      <w:szCs w:val="20"/>
    </w:rPr>
  </w:style>
  <w:style w:type="character" w:styleId="Emphasis">
    <w:name w:val="Emphasis"/>
    <w:qFormat/>
    <w:rsid w:val="00CE7C2A"/>
    <w:rPr>
      <w:b/>
      <w:bCs/>
      <w:i w:val="0"/>
      <w:iCs w:val="0"/>
    </w:rPr>
  </w:style>
  <w:style w:type="character" w:customStyle="1" w:styleId="FooterChar1">
    <w:name w:val="Footer Char1"/>
    <w:locked/>
    <w:rsid w:val="00CE7C2A"/>
    <w:rPr>
      <w:rFonts w:ascii="Times New Roman" w:hAnsi="Times New Roman"/>
      <w:sz w:val="24"/>
      <w:lang w:val="ru-RU" w:eastAsia="ru-RU"/>
    </w:rPr>
  </w:style>
  <w:style w:type="character" w:customStyle="1" w:styleId="hps">
    <w:name w:val="hps"/>
    <w:basedOn w:val="DefaultParagraphFont"/>
    <w:rsid w:val="00CE7C2A"/>
    <w:rPr>
      <w:rFonts w:cs="Times New Roman"/>
    </w:rPr>
  </w:style>
  <w:style w:type="character" w:customStyle="1" w:styleId="gt-icon-text">
    <w:name w:val="gt-icon-text"/>
    <w:basedOn w:val="DefaultParagraphFont"/>
    <w:rsid w:val="00CE7C2A"/>
    <w:rPr>
      <w:rFonts w:cs="Times New Roman"/>
    </w:rPr>
  </w:style>
  <w:style w:type="character" w:customStyle="1" w:styleId="shorttext">
    <w:name w:val="short_text"/>
    <w:basedOn w:val="DefaultParagraphFont"/>
    <w:rsid w:val="00CE7C2A"/>
    <w:rPr>
      <w:rFonts w:cs="Times New Roman"/>
    </w:rPr>
  </w:style>
  <w:style w:type="character" w:customStyle="1" w:styleId="atn">
    <w:name w:val="atn"/>
    <w:basedOn w:val="DefaultParagraphFont"/>
    <w:rsid w:val="00CE7C2A"/>
    <w:rPr>
      <w:rFonts w:cs="Times New Roman"/>
    </w:rPr>
  </w:style>
  <w:style w:type="character" w:customStyle="1" w:styleId="WW8Num3z0">
    <w:name w:val="WW8Num3z0"/>
    <w:rsid w:val="00CE7C2A"/>
    <w:rPr>
      <w:rFonts w:ascii="Times New Roman" w:eastAsia="Calibri" w:hAnsi="Times New Roman" w:cs="Times New Roman"/>
    </w:rPr>
  </w:style>
  <w:style w:type="character" w:customStyle="1" w:styleId="WW8Num5z0">
    <w:name w:val="WW8Num5z0"/>
    <w:rsid w:val="00CE7C2A"/>
    <w:rPr>
      <w:rFonts w:ascii="AcadNusx" w:eastAsia="Times New Roman" w:hAnsi="AcadNusx" w:cs="Times New Roman"/>
    </w:rPr>
  </w:style>
  <w:style w:type="character" w:customStyle="1" w:styleId="WW8Num6z1">
    <w:name w:val="WW8Num6z1"/>
    <w:rsid w:val="00CE7C2A"/>
    <w:rPr>
      <w:rFonts w:ascii="Courier New" w:hAnsi="Courier New" w:cs="Courier New"/>
    </w:rPr>
  </w:style>
  <w:style w:type="character" w:customStyle="1" w:styleId="WW8Num8z0">
    <w:name w:val="WW8Num8z0"/>
    <w:rsid w:val="00CE7C2A"/>
    <w:rPr>
      <w:rFonts w:ascii="Symbol" w:hAnsi="Symbol"/>
    </w:rPr>
  </w:style>
  <w:style w:type="character" w:customStyle="1" w:styleId="WW8Num9z0">
    <w:name w:val="WW8Num9z0"/>
    <w:rsid w:val="00CE7C2A"/>
    <w:rPr>
      <w:rFonts w:ascii="Symbol" w:hAnsi="Symbol"/>
    </w:rPr>
  </w:style>
  <w:style w:type="character" w:customStyle="1" w:styleId="WW8Num11z0">
    <w:name w:val="WW8Num11z0"/>
    <w:rsid w:val="00CE7C2A"/>
    <w:rPr>
      <w:rFonts w:ascii="Symbol" w:hAnsi="Symbol"/>
    </w:rPr>
  </w:style>
  <w:style w:type="character" w:customStyle="1" w:styleId="WW8Num12z0">
    <w:name w:val="WW8Num12z0"/>
    <w:rsid w:val="00CE7C2A"/>
    <w:rPr>
      <w:rFonts w:ascii="Symbol" w:hAnsi="Symbol"/>
    </w:rPr>
  </w:style>
  <w:style w:type="character" w:customStyle="1" w:styleId="WW8Num13z0">
    <w:name w:val="WW8Num13z0"/>
    <w:rsid w:val="00CE7C2A"/>
    <w:rPr>
      <w:rFonts w:ascii="Symbol" w:hAnsi="Symbol"/>
    </w:rPr>
  </w:style>
  <w:style w:type="character" w:customStyle="1" w:styleId="Absatz-Standardschriftart">
    <w:name w:val="Absatz-Standardschriftart"/>
    <w:rsid w:val="00CE7C2A"/>
  </w:style>
  <w:style w:type="character" w:customStyle="1" w:styleId="WW-Absatz-Standardschriftart">
    <w:name w:val="WW-Absatz-Standardschriftart"/>
    <w:rsid w:val="00CE7C2A"/>
  </w:style>
  <w:style w:type="character" w:customStyle="1" w:styleId="WW-Absatz-Standardschriftart1">
    <w:name w:val="WW-Absatz-Standardschriftart1"/>
    <w:rsid w:val="00CE7C2A"/>
  </w:style>
  <w:style w:type="character" w:customStyle="1" w:styleId="WW-Absatz-Standardschriftart11">
    <w:name w:val="WW-Absatz-Standardschriftart11"/>
    <w:rsid w:val="00CE7C2A"/>
  </w:style>
  <w:style w:type="character" w:customStyle="1" w:styleId="WW-Absatz-Standardschriftart111">
    <w:name w:val="WW-Absatz-Standardschriftart111"/>
    <w:rsid w:val="00CE7C2A"/>
  </w:style>
  <w:style w:type="character" w:customStyle="1" w:styleId="DefaultParagraphFont1">
    <w:name w:val="Default Paragraph Font1"/>
    <w:rsid w:val="00CE7C2A"/>
  </w:style>
  <w:style w:type="character" w:customStyle="1" w:styleId="WW-Absatz-Standardschriftart1111">
    <w:name w:val="WW-Absatz-Standardschriftart1111"/>
    <w:rsid w:val="00CE7C2A"/>
  </w:style>
  <w:style w:type="character" w:customStyle="1" w:styleId="WW-Absatz-Standardschriftart11111">
    <w:name w:val="WW-Absatz-Standardschriftart11111"/>
    <w:rsid w:val="00CE7C2A"/>
  </w:style>
  <w:style w:type="character" w:customStyle="1" w:styleId="WW-Absatz-Standardschriftart111111">
    <w:name w:val="WW-Absatz-Standardschriftart111111"/>
    <w:rsid w:val="00CE7C2A"/>
  </w:style>
  <w:style w:type="character" w:customStyle="1" w:styleId="WW-Absatz-Standardschriftart1111111">
    <w:name w:val="WW-Absatz-Standardschriftart1111111"/>
    <w:rsid w:val="00CE7C2A"/>
  </w:style>
  <w:style w:type="character" w:customStyle="1" w:styleId="WW-Absatz-Standardschriftart11111111">
    <w:name w:val="WW-Absatz-Standardschriftart11111111"/>
    <w:rsid w:val="00CE7C2A"/>
  </w:style>
  <w:style w:type="character" w:customStyle="1" w:styleId="WW-Absatz-Standardschriftart111111111">
    <w:name w:val="WW-Absatz-Standardschriftart111111111"/>
    <w:rsid w:val="00CE7C2A"/>
  </w:style>
  <w:style w:type="character" w:customStyle="1" w:styleId="WW-Absatz-Standardschriftart1111111111">
    <w:name w:val="WW-Absatz-Standardschriftart1111111111"/>
    <w:rsid w:val="00CE7C2A"/>
  </w:style>
  <w:style w:type="character" w:customStyle="1" w:styleId="WW-Absatz-Standardschriftart11111111111">
    <w:name w:val="WW-Absatz-Standardschriftart11111111111"/>
    <w:rsid w:val="00CE7C2A"/>
  </w:style>
  <w:style w:type="character" w:customStyle="1" w:styleId="WW-Absatz-Standardschriftart111111111111">
    <w:name w:val="WW-Absatz-Standardschriftart111111111111"/>
    <w:rsid w:val="00CE7C2A"/>
  </w:style>
  <w:style w:type="character" w:customStyle="1" w:styleId="WW8Num1z0">
    <w:name w:val="WW8Num1z0"/>
    <w:rsid w:val="00CE7C2A"/>
    <w:rPr>
      <w:rFonts w:ascii="Symbol" w:hAnsi="Symbol"/>
    </w:rPr>
  </w:style>
  <w:style w:type="character" w:customStyle="1" w:styleId="WW8Num2z0">
    <w:name w:val="WW8Num2z0"/>
    <w:rsid w:val="00CE7C2A"/>
    <w:rPr>
      <w:rFonts w:ascii="Symbol" w:hAnsi="Symbol"/>
    </w:rPr>
  </w:style>
  <w:style w:type="character" w:customStyle="1" w:styleId="WW8Num3z1">
    <w:name w:val="WW8Num3z1"/>
    <w:rsid w:val="00CE7C2A"/>
    <w:rPr>
      <w:rFonts w:ascii="Courier New" w:hAnsi="Courier New" w:cs="Courier New"/>
    </w:rPr>
  </w:style>
  <w:style w:type="character" w:customStyle="1" w:styleId="WW8Num3z2">
    <w:name w:val="WW8Num3z2"/>
    <w:rsid w:val="00CE7C2A"/>
    <w:rPr>
      <w:rFonts w:ascii="Wingdings" w:hAnsi="Wingdings"/>
    </w:rPr>
  </w:style>
  <w:style w:type="character" w:customStyle="1" w:styleId="WW8Num3z3">
    <w:name w:val="WW8Num3z3"/>
    <w:rsid w:val="00CE7C2A"/>
    <w:rPr>
      <w:rFonts w:ascii="Symbol" w:hAnsi="Symbol"/>
    </w:rPr>
  </w:style>
  <w:style w:type="character" w:customStyle="1" w:styleId="WW8Num4z0">
    <w:name w:val="WW8Num4z0"/>
    <w:rsid w:val="00CE7C2A"/>
    <w:rPr>
      <w:rFonts w:ascii="Symbol" w:hAnsi="Symbol"/>
    </w:rPr>
  </w:style>
  <w:style w:type="character" w:customStyle="1" w:styleId="WW8Num4z1">
    <w:name w:val="WW8Num4z1"/>
    <w:rsid w:val="00CE7C2A"/>
    <w:rPr>
      <w:rFonts w:ascii="Courier New" w:hAnsi="Courier New" w:cs="Courier New"/>
    </w:rPr>
  </w:style>
  <w:style w:type="character" w:customStyle="1" w:styleId="WW8Num4z2">
    <w:name w:val="WW8Num4z2"/>
    <w:rsid w:val="00CE7C2A"/>
    <w:rPr>
      <w:rFonts w:ascii="Wingdings" w:hAnsi="Wingdings"/>
    </w:rPr>
  </w:style>
  <w:style w:type="character" w:customStyle="1" w:styleId="WW8Num5z1">
    <w:name w:val="WW8Num5z1"/>
    <w:rsid w:val="00CE7C2A"/>
    <w:rPr>
      <w:rFonts w:ascii="Courier New" w:hAnsi="Courier New" w:cs="Courier New"/>
    </w:rPr>
  </w:style>
  <w:style w:type="character" w:customStyle="1" w:styleId="WW8Num5z2">
    <w:name w:val="WW8Num5z2"/>
    <w:rsid w:val="00CE7C2A"/>
    <w:rPr>
      <w:rFonts w:ascii="Wingdings" w:hAnsi="Wingdings"/>
    </w:rPr>
  </w:style>
  <w:style w:type="character" w:customStyle="1" w:styleId="WW8Num5z3">
    <w:name w:val="WW8Num5z3"/>
    <w:rsid w:val="00CE7C2A"/>
    <w:rPr>
      <w:rFonts w:ascii="Symbol" w:hAnsi="Symbol"/>
    </w:rPr>
  </w:style>
  <w:style w:type="character" w:customStyle="1" w:styleId="WW8Num6z0">
    <w:name w:val="WW8Num6z0"/>
    <w:rsid w:val="00CE7C2A"/>
    <w:rPr>
      <w:rFonts w:ascii="Times New Roman" w:eastAsia="Times New Roman" w:hAnsi="Times New Roman" w:cs="Times New Roman"/>
    </w:rPr>
  </w:style>
  <w:style w:type="character" w:customStyle="1" w:styleId="WW8Num6z2">
    <w:name w:val="WW8Num6z2"/>
    <w:rsid w:val="00CE7C2A"/>
    <w:rPr>
      <w:rFonts w:ascii="Wingdings" w:hAnsi="Wingdings"/>
    </w:rPr>
  </w:style>
  <w:style w:type="character" w:customStyle="1" w:styleId="WW8Num6z3">
    <w:name w:val="WW8Num6z3"/>
    <w:rsid w:val="00CE7C2A"/>
    <w:rPr>
      <w:rFonts w:ascii="Symbol" w:hAnsi="Symbol"/>
    </w:rPr>
  </w:style>
  <w:style w:type="character" w:customStyle="1" w:styleId="WW8Num7z0">
    <w:name w:val="WW8Num7z0"/>
    <w:rsid w:val="00CE7C2A"/>
    <w:rPr>
      <w:rFonts w:ascii="Sylfaen" w:eastAsia="Times New Roman" w:hAnsi="Sylfaen" w:cs="Times New Roman"/>
    </w:rPr>
  </w:style>
  <w:style w:type="character" w:customStyle="1" w:styleId="WW8Num7z1">
    <w:name w:val="WW8Num7z1"/>
    <w:rsid w:val="00CE7C2A"/>
    <w:rPr>
      <w:rFonts w:ascii="Courier New" w:hAnsi="Courier New" w:cs="Courier New"/>
    </w:rPr>
  </w:style>
  <w:style w:type="character" w:customStyle="1" w:styleId="WW8Num7z2">
    <w:name w:val="WW8Num7z2"/>
    <w:rsid w:val="00CE7C2A"/>
    <w:rPr>
      <w:rFonts w:ascii="Wingdings" w:hAnsi="Wingdings"/>
    </w:rPr>
  </w:style>
  <w:style w:type="character" w:customStyle="1" w:styleId="WW8Num7z3">
    <w:name w:val="WW8Num7z3"/>
    <w:rsid w:val="00CE7C2A"/>
    <w:rPr>
      <w:rFonts w:ascii="Symbol" w:hAnsi="Symbol"/>
    </w:rPr>
  </w:style>
  <w:style w:type="character" w:customStyle="1" w:styleId="WW8Num9z1">
    <w:name w:val="WW8Num9z1"/>
    <w:rsid w:val="00CE7C2A"/>
    <w:rPr>
      <w:rFonts w:ascii="Courier New" w:hAnsi="Courier New" w:cs="Courier New"/>
    </w:rPr>
  </w:style>
  <w:style w:type="character" w:customStyle="1" w:styleId="WW8Num9z2">
    <w:name w:val="WW8Num9z2"/>
    <w:rsid w:val="00CE7C2A"/>
    <w:rPr>
      <w:rFonts w:ascii="Wingdings" w:hAnsi="Wingdings"/>
    </w:rPr>
  </w:style>
  <w:style w:type="character" w:customStyle="1" w:styleId="WW8Num10z0">
    <w:name w:val="WW8Num10z0"/>
    <w:rsid w:val="00CE7C2A"/>
    <w:rPr>
      <w:rFonts w:ascii="Times New Roman" w:eastAsia="Calibri" w:hAnsi="Times New Roman" w:cs="Times New Roman"/>
    </w:rPr>
  </w:style>
  <w:style w:type="character" w:customStyle="1" w:styleId="WW8Num10z1">
    <w:name w:val="WW8Num10z1"/>
    <w:rsid w:val="00CE7C2A"/>
    <w:rPr>
      <w:rFonts w:ascii="Courier New" w:hAnsi="Courier New" w:cs="Courier New"/>
    </w:rPr>
  </w:style>
  <w:style w:type="character" w:customStyle="1" w:styleId="WW8Num10z2">
    <w:name w:val="WW8Num10z2"/>
    <w:rsid w:val="00CE7C2A"/>
    <w:rPr>
      <w:rFonts w:ascii="Wingdings" w:hAnsi="Wingdings"/>
    </w:rPr>
  </w:style>
  <w:style w:type="character" w:customStyle="1" w:styleId="WW8Num10z3">
    <w:name w:val="WW8Num10z3"/>
    <w:rsid w:val="00CE7C2A"/>
    <w:rPr>
      <w:rFonts w:ascii="Symbol" w:hAnsi="Symbol"/>
    </w:rPr>
  </w:style>
  <w:style w:type="character" w:customStyle="1" w:styleId="WW8Num15z0">
    <w:name w:val="WW8Num15z0"/>
    <w:rsid w:val="00CE7C2A"/>
    <w:rPr>
      <w:rFonts w:ascii="AcadNusx" w:eastAsia="Calibri" w:hAnsi="AcadNusx" w:cs="Times New Roman"/>
    </w:rPr>
  </w:style>
  <w:style w:type="character" w:customStyle="1" w:styleId="WW8Num15z1">
    <w:name w:val="WW8Num15z1"/>
    <w:rsid w:val="00CE7C2A"/>
    <w:rPr>
      <w:rFonts w:ascii="Courier New" w:hAnsi="Courier New" w:cs="Courier New"/>
    </w:rPr>
  </w:style>
  <w:style w:type="character" w:customStyle="1" w:styleId="WW8Num15z2">
    <w:name w:val="WW8Num15z2"/>
    <w:rsid w:val="00CE7C2A"/>
    <w:rPr>
      <w:rFonts w:ascii="Wingdings" w:hAnsi="Wingdings"/>
    </w:rPr>
  </w:style>
  <w:style w:type="character" w:customStyle="1" w:styleId="WW8Num15z3">
    <w:name w:val="WW8Num15z3"/>
    <w:rsid w:val="00CE7C2A"/>
    <w:rPr>
      <w:rFonts w:ascii="Symbol" w:hAnsi="Symbol"/>
    </w:rPr>
  </w:style>
  <w:style w:type="character" w:customStyle="1" w:styleId="WW8Num16z0">
    <w:name w:val="WW8Num16z0"/>
    <w:rsid w:val="00CE7C2A"/>
    <w:rPr>
      <w:rFonts w:ascii="Symbol" w:hAnsi="Symbol"/>
    </w:rPr>
  </w:style>
  <w:style w:type="character" w:customStyle="1" w:styleId="WW8Num16z1">
    <w:name w:val="WW8Num16z1"/>
    <w:rsid w:val="00CE7C2A"/>
    <w:rPr>
      <w:rFonts w:ascii="Courier New" w:hAnsi="Courier New" w:cs="Courier New"/>
    </w:rPr>
  </w:style>
  <w:style w:type="character" w:customStyle="1" w:styleId="WW8Num16z2">
    <w:name w:val="WW8Num16z2"/>
    <w:rsid w:val="00CE7C2A"/>
    <w:rPr>
      <w:rFonts w:ascii="Wingdings" w:hAnsi="Wingdings"/>
    </w:rPr>
  </w:style>
  <w:style w:type="character" w:customStyle="1" w:styleId="WW8Num17z0">
    <w:name w:val="WW8Num17z0"/>
    <w:rsid w:val="00CE7C2A"/>
    <w:rPr>
      <w:rFonts w:ascii="Symbol" w:hAnsi="Symbol"/>
    </w:rPr>
  </w:style>
  <w:style w:type="character" w:customStyle="1" w:styleId="WW8Num18z0">
    <w:name w:val="WW8Num18z0"/>
    <w:rsid w:val="00CE7C2A"/>
    <w:rPr>
      <w:rFonts w:ascii="Symbol" w:hAnsi="Symbol"/>
    </w:rPr>
  </w:style>
  <w:style w:type="character" w:customStyle="1" w:styleId="WW8Num18z1">
    <w:name w:val="WW8Num18z1"/>
    <w:rsid w:val="00CE7C2A"/>
    <w:rPr>
      <w:rFonts w:ascii="Courier New" w:hAnsi="Courier New" w:cs="Courier New"/>
    </w:rPr>
  </w:style>
  <w:style w:type="character" w:customStyle="1" w:styleId="WW8Num18z2">
    <w:name w:val="WW8Num18z2"/>
    <w:rsid w:val="00CE7C2A"/>
    <w:rPr>
      <w:rFonts w:ascii="Wingdings" w:hAnsi="Wingdings"/>
    </w:rPr>
  </w:style>
  <w:style w:type="character" w:customStyle="1" w:styleId="WW8Num19z0">
    <w:name w:val="WW8Num19z0"/>
    <w:rsid w:val="00CE7C2A"/>
    <w:rPr>
      <w:rFonts w:ascii="Symbol" w:hAnsi="Symbol"/>
    </w:rPr>
  </w:style>
  <w:style w:type="character" w:customStyle="1" w:styleId="WW8Num19z1">
    <w:name w:val="WW8Num19z1"/>
    <w:rsid w:val="00CE7C2A"/>
    <w:rPr>
      <w:rFonts w:ascii="Courier New" w:hAnsi="Courier New" w:cs="Courier New"/>
    </w:rPr>
  </w:style>
  <w:style w:type="character" w:customStyle="1" w:styleId="WW8Num19z2">
    <w:name w:val="WW8Num19z2"/>
    <w:rsid w:val="00CE7C2A"/>
    <w:rPr>
      <w:rFonts w:ascii="Wingdings" w:hAnsi="Wingdings"/>
    </w:rPr>
  </w:style>
  <w:style w:type="character" w:customStyle="1" w:styleId="WW8Num20z0">
    <w:name w:val="WW8Num20z0"/>
    <w:rsid w:val="00CE7C2A"/>
    <w:rPr>
      <w:rFonts w:ascii="Symbol" w:hAnsi="Symbol"/>
    </w:rPr>
  </w:style>
  <w:style w:type="character" w:customStyle="1" w:styleId="WW8Num20z1">
    <w:name w:val="WW8Num20z1"/>
    <w:rsid w:val="00CE7C2A"/>
    <w:rPr>
      <w:rFonts w:ascii="Courier New" w:hAnsi="Courier New" w:cs="Courier New"/>
    </w:rPr>
  </w:style>
  <w:style w:type="character" w:customStyle="1" w:styleId="WW8Num20z2">
    <w:name w:val="WW8Num20z2"/>
    <w:rsid w:val="00CE7C2A"/>
    <w:rPr>
      <w:rFonts w:ascii="Wingdings" w:hAnsi="Wingdings"/>
    </w:rPr>
  </w:style>
  <w:style w:type="character" w:customStyle="1" w:styleId="WW8Num21z0">
    <w:name w:val="WW8Num21z0"/>
    <w:rsid w:val="00CE7C2A"/>
    <w:rPr>
      <w:rFonts w:ascii="Times New Roman" w:eastAsia="Calibri" w:hAnsi="Times New Roman" w:cs="Times New Roman"/>
    </w:rPr>
  </w:style>
  <w:style w:type="character" w:customStyle="1" w:styleId="WW8Num21z1">
    <w:name w:val="WW8Num21z1"/>
    <w:rsid w:val="00CE7C2A"/>
    <w:rPr>
      <w:rFonts w:ascii="Courier New" w:hAnsi="Courier New" w:cs="Courier New"/>
    </w:rPr>
  </w:style>
  <w:style w:type="character" w:customStyle="1" w:styleId="WW8Num21z2">
    <w:name w:val="WW8Num21z2"/>
    <w:rsid w:val="00CE7C2A"/>
    <w:rPr>
      <w:rFonts w:ascii="Wingdings" w:hAnsi="Wingdings"/>
    </w:rPr>
  </w:style>
  <w:style w:type="character" w:customStyle="1" w:styleId="WW8Num21z3">
    <w:name w:val="WW8Num21z3"/>
    <w:rsid w:val="00CE7C2A"/>
    <w:rPr>
      <w:rFonts w:ascii="Symbol" w:hAnsi="Symbol"/>
    </w:rPr>
  </w:style>
  <w:style w:type="character" w:customStyle="1" w:styleId="WW8Num22z0">
    <w:name w:val="WW8Num22z0"/>
    <w:rsid w:val="00CE7C2A"/>
    <w:rPr>
      <w:rFonts w:ascii="Symbol" w:hAnsi="Symbol"/>
    </w:rPr>
  </w:style>
  <w:style w:type="character" w:customStyle="1" w:styleId="WW8Num22z1">
    <w:name w:val="WW8Num22z1"/>
    <w:rsid w:val="00CE7C2A"/>
    <w:rPr>
      <w:rFonts w:ascii="Courier New" w:hAnsi="Courier New" w:cs="Courier New"/>
    </w:rPr>
  </w:style>
  <w:style w:type="character" w:customStyle="1" w:styleId="WW8Num22z2">
    <w:name w:val="WW8Num22z2"/>
    <w:rsid w:val="00CE7C2A"/>
    <w:rPr>
      <w:rFonts w:ascii="Wingdings" w:hAnsi="Wingdings"/>
    </w:rPr>
  </w:style>
  <w:style w:type="character" w:customStyle="1" w:styleId="WW8Num23z1">
    <w:name w:val="WW8Num23z1"/>
    <w:rsid w:val="00CE7C2A"/>
    <w:rPr>
      <w:rFonts w:ascii="AcadMtavr" w:hAnsi="AcadMtavr"/>
    </w:rPr>
  </w:style>
  <w:style w:type="character" w:customStyle="1" w:styleId="WW8Num25z0">
    <w:name w:val="WW8Num25z0"/>
    <w:rsid w:val="00CE7C2A"/>
    <w:rPr>
      <w:rFonts w:ascii="AcadNusx" w:eastAsia="Calibri" w:hAnsi="AcadNusx" w:cs="Times New Roman"/>
    </w:rPr>
  </w:style>
  <w:style w:type="character" w:customStyle="1" w:styleId="WW8Num25z1">
    <w:name w:val="WW8Num25z1"/>
    <w:rsid w:val="00CE7C2A"/>
    <w:rPr>
      <w:rFonts w:ascii="Courier New" w:hAnsi="Courier New" w:cs="Courier New"/>
    </w:rPr>
  </w:style>
  <w:style w:type="character" w:customStyle="1" w:styleId="WW8Num25z2">
    <w:name w:val="WW8Num25z2"/>
    <w:rsid w:val="00CE7C2A"/>
    <w:rPr>
      <w:rFonts w:ascii="Wingdings" w:hAnsi="Wingdings"/>
    </w:rPr>
  </w:style>
  <w:style w:type="character" w:customStyle="1" w:styleId="WW8Num25z3">
    <w:name w:val="WW8Num25z3"/>
    <w:rsid w:val="00CE7C2A"/>
    <w:rPr>
      <w:rFonts w:ascii="Symbol" w:hAnsi="Symbol"/>
    </w:rPr>
  </w:style>
  <w:style w:type="character" w:customStyle="1" w:styleId="WW8Num27z0">
    <w:name w:val="WW8Num27z0"/>
    <w:rsid w:val="00CE7C2A"/>
    <w:rPr>
      <w:rFonts w:ascii="AcadNusx" w:eastAsia="Times New Roman" w:hAnsi="AcadNusx" w:cs="Times New Roman"/>
    </w:rPr>
  </w:style>
  <w:style w:type="character" w:customStyle="1" w:styleId="WW8Num27z1">
    <w:name w:val="WW8Num27z1"/>
    <w:rsid w:val="00CE7C2A"/>
    <w:rPr>
      <w:rFonts w:ascii="Courier New" w:hAnsi="Courier New" w:cs="Courier New"/>
    </w:rPr>
  </w:style>
  <w:style w:type="character" w:customStyle="1" w:styleId="WW8Num27z2">
    <w:name w:val="WW8Num27z2"/>
    <w:rsid w:val="00CE7C2A"/>
    <w:rPr>
      <w:rFonts w:ascii="Wingdings" w:hAnsi="Wingdings"/>
    </w:rPr>
  </w:style>
  <w:style w:type="character" w:customStyle="1" w:styleId="WW8Num27z3">
    <w:name w:val="WW8Num27z3"/>
    <w:rsid w:val="00CE7C2A"/>
    <w:rPr>
      <w:rFonts w:ascii="Symbol" w:hAnsi="Symbol"/>
    </w:rPr>
  </w:style>
  <w:style w:type="character" w:customStyle="1" w:styleId="WW8Num28z0">
    <w:name w:val="WW8Num28z0"/>
    <w:rsid w:val="00CE7C2A"/>
    <w:rPr>
      <w:rFonts w:ascii="Symbol" w:hAnsi="Symbol"/>
    </w:rPr>
  </w:style>
  <w:style w:type="character" w:customStyle="1" w:styleId="WW8Num29z0">
    <w:name w:val="WW8Num29z0"/>
    <w:rsid w:val="00CE7C2A"/>
    <w:rPr>
      <w:rFonts w:ascii="Symbol" w:hAnsi="Symbol"/>
    </w:rPr>
  </w:style>
  <w:style w:type="character" w:customStyle="1" w:styleId="WW8Num30z0">
    <w:name w:val="WW8Num30z0"/>
    <w:rsid w:val="00CE7C2A"/>
    <w:rPr>
      <w:rFonts w:ascii="Sylfaen" w:eastAsia="Times New Roman" w:hAnsi="Sylfaen" w:cs="Sylfaen"/>
    </w:rPr>
  </w:style>
  <w:style w:type="character" w:customStyle="1" w:styleId="WW8Num30z1">
    <w:name w:val="WW8Num30z1"/>
    <w:rsid w:val="00CE7C2A"/>
    <w:rPr>
      <w:rFonts w:ascii="Courier New" w:hAnsi="Courier New" w:cs="Courier New"/>
    </w:rPr>
  </w:style>
  <w:style w:type="character" w:customStyle="1" w:styleId="WW8Num30z2">
    <w:name w:val="WW8Num30z2"/>
    <w:rsid w:val="00CE7C2A"/>
    <w:rPr>
      <w:rFonts w:ascii="Wingdings" w:hAnsi="Wingdings"/>
    </w:rPr>
  </w:style>
  <w:style w:type="character" w:customStyle="1" w:styleId="WW8Num30z3">
    <w:name w:val="WW8Num30z3"/>
    <w:rsid w:val="00CE7C2A"/>
    <w:rPr>
      <w:rFonts w:ascii="Symbol" w:hAnsi="Symbol"/>
    </w:rPr>
  </w:style>
  <w:style w:type="character" w:customStyle="1" w:styleId="WW8Num31z0">
    <w:name w:val="WW8Num31z0"/>
    <w:rsid w:val="00CE7C2A"/>
    <w:rPr>
      <w:rFonts w:ascii="Symbol" w:hAnsi="Symbol"/>
    </w:rPr>
  </w:style>
  <w:style w:type="character" w:customStyle="1" w:styleId="WW8Num31z1">
    <w:name w:val="WW8Num31z1"/>
    <w:rsid w:val="00CE7C2A"/>
    <w:rPr>
      <w:rFonts w:ascii="Courier New" w:hAnsi="Courier New" w:cs="Courier New"/>
    </w:rPr>
  </w:style>
  <w:style w:type="character" w:customStyle="1" w:styleId="WW8Num31z2">
    <w:name w:val="WW8Num31z2"/>
    <w:rsid w:val="00CE7C2A"/>
    <w:rPr>
      <w:rFonts w:ascii="Wingdings" w:hAnsi="Wingdings"/>
    </w:rPr>
  </w:style>
  <w:style w:type="character" w:customStyle="1" w:styleId="WW8Num32z0">
    <w:name w:val="WW8Num32z0"/>
    <w:rsid w:val="00CE7C2A"/>
    <w:rPr>
      <w:rFonts w:ascii="Symbol" w:hAnsi="Symbol"/>
    </w:rPr>
  </w:style>
  <w:style w:type="character" w:customStyle="1" w:styleId="WW8Num32z1">
    <w:name w:val="WW8Num32z1"/>
    <w:rsid w:val="00CE7C2A"/>
    <w:rPr>
      <w:rFonts w:ascii="Courier New" w:hAnsi="Courier New" w:cs="Courier New"/>
    </w:rPr>
  </w:style>
  <w:style w:type="character" w:customStyle="1" w:styleId="WW8Num32z2">
    <w:name w:val="WW8Num32z2"/>
    <w:rsid w:val="00CE7C2A"/>
    <w:rPr>
      <w:rFonts w:ascii="Wingdings" w:hAnsi="Wingdings"/>
    </w:rPr>
  </w:style>
  <w:style w:type="character" w:customStyle="1" w:styleId="WW8Num33z0">
    <w:name w:val="WW8Num33z0"/>
    <w:rsid w:val="00CE7C2A"/>
    <w:rPr>
      <w:rFonts w:ascii="AcadNusx" w:eastAsia="Calibri" w:hAnsi="AcadNusx" w:cs="Times New Roman"/>
      <w:color w:val="000000"/>
    </w:rPr>
  </w:style>
  <w:style w:type="character" w:customStyle="1" w:styleId="WW8Num33z1">
    <w:name w:val="WW8Num33z1"/>
    <w:rsid w:val="00CE7C2A"/>
    <w:rPr>
      <w:rFonts w:ascii="Courier New" w:hAnsi="Courier New" w:cs="Courier New"/>
    </w:rPr>
  </w:style>
  <w:style w:type="character" w:customStyle="1" w:styleId="WW8Num33z2">
    <w:name w:val="WW8Num33z2"/>
    <w:rsid w:val="00CE7C2A"/>
    <w:rPr>
      <w:rFonts w:ascii="Wingdings" w:hAnsi="Wingdings"/>
    </w:rPr>
  </w:style>
  <w:style w:type="character" w:customStyle="1" w:styleId="WW8Num33z3">
    <w:name w:val="WW8Num33z3"/>
    <w:rsid w:val="00CE7C2A"/>
    <w:rPr>
      <w:rFonts w:ascii="Symbol" w:hAnsi="Symbol"/>
    </w:rPr>
  </w:style>
  <w:style w:type="character" w:customStyle="1" w:styleId="WW8Num34z0">
    <w:name w:val="WW8Num34z0"/>
    <w:rsid w:val="00CE7C2A"/>
    <w:rPr>
      <w:rFonts w:ascii="AcadNusx" w:eastAsia="Times New Roman" w:hAnsi="AcadNusx" w:cs="Times New Roman"/>
    </w:rPr>
  </w:style>
  <w:style w:type="character" w:customStyle="1" w:styleId="WW8Num34z1">
    <w:name w:val="WW8Num34z1"/>
    <w:rsid w:val="00CE7C2A"/>
    <w:rPr>
      <w:rFonts w:ascii="Courier New" w:hAnsi="Courier New" w:cs="Courier New"/>
    </w:rPr>
  </w:style>
  <w:style w:type="character" w:customStyle="1" w:styleId="WW8Num34z2">
    <w:name w:val="WW8Num34z2"/>
    <w:rsid w:val="00CE7C2A"/>
    <w:rPr>
      <w:rFonts w:ascii="Wingdings" w:hAnsi="Wingdings"/>
    </w:rPr>
  </w:style>
  <w:style w:type="character" w:customStyle="1" w:styleId="WW8Num34z3">
    <w:name w:val="WW8Num34z3"/>
    <w:rsid w:val="00CE7C2A"/>
    <w:rPr>
      <w:rFonts w:ascii="Symbol" w:hAnsi="Symbol"/>
    </w:rPr>
  </w:style>
  <w:style w:type="character" w:customStyle="1" w:styleId="WW8Num38z0">
    <w:name w:val="WW8Num38z0"/>
    <w:rsid w:val="00CE7C2A"/>
    <w:rPr>
      <w:rFonts w:ascii="Arial" w:eastAsia="Calibri" w:hAnsi="Arial" w:cs="Arial"/>
    </w:rPr>
  </w:style>
  <w:style w:type="character" w:customStyle="1" w:styleId="WW8Num38z1">
    <w:name w:val="WW8Num38z1"/>
    <w:rsid w:val="00CE7C2A"/>
    <w:rPr>
      <w:rFonts w:ascii="Courier New" w:hAnsi="Courier New" w:cs="Courier New"/>
    </w:rPr>
  </w:style>
  <w:style w:type="character" w:customStyle="1" w:styleId="WW8Num38z2">
    <w:name w:val="WW8Num38z2"/>
    <w:rsid w:val="00CE7C2A"/>
    <w:rPr>
      <w:rFonts w:ascii="Wingdings" w:hAnsi="Wingdings"/>
    </w:rPr>
  </w:style>
  <w:style w:type="character" w:customStyle="1" w:styleId="WW8Num38z3">
    <w:name w:val="WW8Num38z3"/>
    <w:rsid w:val="00CE7C2A"/>
    <w:rPr>
      <w:rFonts w:ascii="Symbol" w:hAnsi="Symbol"/>
    </w:rPr>
  </w:style>
  <w:style w:type="character" w:customStyle="1" w:styleId="11">
    <w:name w:val="Основной шрифт абзаца1"/>
    <w:rsid w:val="00CE7C2A"/>
  </w:style>
  <w:style w:type="character" w:customStyle="1" w:styleId="NumberingSymbols">
    <w:name w:val="Numbering Symbols"/>
    <w:rsid w:val="00CE7C2A"/>
  </w:style>
  <w:style w:type="paragraph" w:customStyle="1" w:styleId="Heading">
    <w:name w:val="Heading"/>
    <w:basedOn w:val="Normal"/>
    <w:next w:val="BodyText"/>
    <w:rsid w:val="00CE7C2A"/>
    <w:pPr>
      <w:keepNext/>
      <w:suppressAutoHyphens/>
      <w:spacing w:before="240" w:after="120" w:line="240" w:lineRule="auto"/>
    </w:pPr>
    <w:rPr>
      <w:rFonts w:ascii="Nimbus Sans L" w:eastAsia="DejaVu Sans" w:hAnsi="Nimbus Sans L" w:cs="DejaVu Sans"/>
      <w:sz w:val="28"/>
      <w:szCs w:val="28"/>
      <w:lang w:eastAsia="ar-SA"/>
    </w:rPr>
  </w:style>
  <w:style w:type="paragraph" w:styleId="List">
    <w:name w:val="List"/>
    <w:basedOn w:val="BodyText"/>
    <w:rsid w:val="00CE7C2A"/>
    <w:pPr>
      <w:suppressAutoHyphens/>
    </w:pPr>
    <w:rPr>
      <w:rFonts w:ascii="Sylfaen" w:hAnsi="Sylfaen" w:cs="Sylfaen"/>
      <w:lang w:val="en-US" w:eastAsia="ar-SA"/>
    </w:rPr>
  </w:style>
  <w:style w:type="paragraph" w:customStyle="1" w:styleId="Caption1">
    <w:name w:val="Caption1"/>
    <w:basedOn w:val="Normal"/>
    <w:rsid w:val="00CE7C2A"/>
    <w:pPr>
      <w:suppressLineNumbers/>
      <w:suppressAutoHyphens/>
      <w:spacing w:before="120" w:after="120" w:line="240" w:lineRule="auto"/>
    </w:pPr>
    <w:rPr>
      <w:rFonts w:ascii="Sylfaen" w:eastAsia="Times New Roman" w:hAnsi="Sylfaen" w:cs="Sylfaen"/>
      <w:i/>
      <w:iCs/>
      <w:sz w:val="24"/>
      <w:szCs w:val="24"/>
      <w:lang w:eastAsia="ar-SA"/>
    </w:rPr>
  </w:style>
  <w:style w:type="paragraph" w:customStyle="1" w:styleId="Index">
    <w:name w:val="Index"/>
    <w:basedOn w:val="Normal"/>
    <w:rsid w:val="00CE7C2A"/>
    <w:pPr>
      <w:suppressLineNumbers/>
      <w:suppressAutoHyphens/>
      <w:spacing w:after="0" w:line="240" w:lineRule="auto"/>
    </w:pPr>
    <w:rPr>
      <w:rFonts w:ascii="Sylfaen" w:eastAsia="Times New Roman" w:hAnsi="Sylfaen" w:cs="Sylfaen"/>
      <w:sz w:val="24"/>
      <w:szCs w:val="24"/>
      <w:lang w:eastAsia="ar-SA"/>
    </w:rPr>
  </w:style>
  <w:style w:type="paragraph" w:customStyle="1" w:styleId="12">
    <w:name w:val="Текст примечания1"/>
    <w:basedOn w:val="Normal"/>
    <w:rsid w:val="00CE7C2A"/>
    <w:pPr>
      <w:suppressAutoHyphens/>
      <w:spacing w:after="0" w:line="240" w:lineRule="auto"/>
    </w:pPr>
    <w:rPr>
      <w:rFonts w:ascii="Times New Roman" w:eastAsia="Times New Roman" w:hAnsi="Times New Roman" w:cs="Sylfaen"/>
      <w:sz w:val="20"/>
      <w:szCs w:val="20"/>
      <w:lang w:eastAsia="ar-SA"/>
    </w:rPr>
  </w:style>
  <w:style w:type="paragraph" w:customStyle="1" w:styleId="13">
    <w:name w:val="Маркированный список1"/>
    <w:basedOn w:val="Normal"/>
    <w:rsid w:val="00CE7C2A"/>
    <w:pPr>
      <w:suppressAutoHyphens/>
      <w:spacing w:after="0" w:line="240" w:lineRule="auto"/>
    </w:pPr>
    <w:rPr>
      <w:rFonts w:ascii="Times New Roman" w:eastAsia="Times New Roman" w:hAnsi="Times New Roman" w:cs="Sylfaen"/>
      <w:sz w:val="24"/>
      <w:szCs w:val="24"/>
      <w:lang w:eastAsia="ar-SA"/>
    </w:rPr>
  </w:style>
  <w:style w:type="paragraph" w:customStyle="1" w:styleId="210">
    <w:name w:val="Маркированный список 21"/>
    <w:basedOn w:val="Normal"/>
    <w:rsid w:val="00CE7C2A"/>
    <w:pPr>
      <w:suppressAutoHyphens/>
      <w:spacing w:after="0" w:line="240" w:lineRule="auto"/>
      <w:ind w:left="1004" w:hanging="360"/>
    </w:pPr>
    <w:rPr>
      <w:rFonts w:ascii="Times New Roman" w:eastAsia="Times New Roman" w:hAnsi="Times New Roman" w:cs="Sylfaen"/>
      <w:sz w:val="24"/>
      <w:szCs w:val="24"/>
      <w:lang w:val="en-US" w:eastAsia="ar-SA"/>
    </w:rPr>
  </w:style>
  <w:style w:type="paragraph" w:customStyle="1" w:styleId="14">
    <w:name w:val="Красная строка1"/>
    <w:basedOn w:val="BodyText"/>
    <w:rsid w:val="00CE7C2A"/>
    <w:pPr>
      <w:suppressAutoHyphens/>
      <w:ind w:firstLine="210"/>
    </w:pPr>
    <w:rPr>
      <w:rFonts w:cs="Sylfaen"/>
      <w:lang w:val="en-US" w:eastAsia="ar-SA"/>
    </w:rPr>
  </w:style>
  <w:style w:type="paragraph" w:customStyle="1" w:styleId="211">
    <w:name w:val="Основной текст с отступом 21"/>
    <w:basedOn w:val="Normal"/>
    <w:rsid w:val="00CE7C2A"/>
    <w:pPr>
      <w:suppressAutoHyphens/>
      <w:spacing w:after="0" w:line="240" w:lineRule="auto"/>
      <w:ind w:firstLine="708"/>
    </w:pPr>
    <w:rPr>
      <w:rFonts w:ascii="Grigolia" w:eastAsia="Times New Roman" w:hAnsi="Grigolia" w:cs="Sylfaen"/>
      <w:b/>
      <w:bCs/>
      <w:sz w:val="24"/>
      <w:szCs w:val="24"/>
      <w:lang w:val="de-DE" w:eastAsia="ar-SA"/>
    </w:rPr>
  </w:style>
  <w:style w:type="paragraph" w:customStyle="1" w:styleId="310">
    <w:name w:val="Основной текст с отступом 31"/>
    <w:basedOn w:val="Normal"/>
    <w:rsid w:val="00CE7C2A"/>
    <w:pPr>
      <w:suppressAutoHyphens/>
      <w:spacing w:after="120" w:line="240" w:lineRule="auto"/>
      <w:ind w:left="283"/>
    </w:pPr>
    <w:rPr>
      <w:rFonts w:ascii="Times New Roman" w:eastAsia="Times New Roman" w:hAnsi="Times New Roman" w:cs="Sylfaen"/>
      <w:sz w:val="16"/>
      <w:szCs w:val="16"/>
      <w:lang w:eastAsia="ar-SA"/>
    </w:rPr>
  </w:style>
  <w:style w:type="paragraph" w:customStyle="1" w:styleId="15">
    <w:name w:val="Цитата1"/>
    <w:basedOn w:val="Normal"/>
    <w:rsid w:val="00CE7C2A"/>
    <w:pPr>
      <w:suppressAutoHyphens/>
      <w:spacing w:after="0" w:line="240" w:lineRule="auto"/>
      <w:ind w:left="-180" w:right="180"/>
    </w:pPr>
    <w:rPr>
      <w:rFonts w:ascii="Times New Roman" w:eastAsia="Times New Roman" w:hAnsi="Times New Roman" w:cs="Sylfaen"/>
      <w:sz w:val="24"/>
      <w:szCs w:val="24"/>
      <w:lang w:val="fr-FR" w:eastAsia="ar-SA"/>
    </w:rPr>
  </w:style>
  <w:style w:type="paragraph" w:customStyle="1" w:styleId="311">
    <w:name w:val="Основной текст 31"/>
    <w:basedOn w:val="Normal"/>
    <w:rsid w:val="00CE7C2A"/>
    <w:pPr>
      <w:suppressAutoHyphens/>
      <w:spacing w:after="120" w:line="240" w:lineRule="auto"/>
    </w:pPr>
    <w:rPr>
      <w:rFonts w:ascii="Times New Roman" w:eastAsia="Times New Roman" w:hAnsi="Times New Roman" w:cs="Sylfaen"/>
      <w:sz w:val="16"/>
      <w:szCs w:val="16"/>
      <w:lang w:eastAsia="ar-SA"/>
    </w:rPr>
  </w:style>
  <w:style w:type="paragraph" w:customStyle="1" w:styleId="212">
    <w:name w:val="Основной текст 21"/>
    <w:basedOn w:val="Normal"/>
    <w:rsid w:val="00CE7C2A"/>
    <w:pPr>
      <w:suppressAutoHyphens/>
      <w:spacing w:after="120" w:line="480" w:lineRule="auto"/>
    </w:pPr>
    <w:rPr>
      <w:rFonts w:ascii="Sylfaen" w:eastAsia="Times New Roman" w:hAnsi="Sylfaen" w:cs="Sylfaen"/>
      <w:sz w:val="24"/>
      <w:szCs w:val="24"/>
      <w:lang w:eastAsia="ar-SA"/>
    </w:rPr>
  </w:style>
  <w:style w:type="paragraph" w:customStyle="1" w:styleId="16">
    <w:name w:val="Схема документа1"/>
    <w:basedOn w:val="Normal"/>
    <w:rsid w:val="00CE7C2A"/>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17">
    <w:name w:val="Текст1"/>
    <w:basedOn w:val="Normal"/>
    <w:rsid w:val="00CE7C2A"/>
    <w:pPr>
      <w:suppressAutoHyphens/>
      <w:spacing w:after="0" w:line="240" w:lineRule="auto"/>
    </w:pPr>
    <w:rPr>
      <w:rFonts w:ascii="Courier New" w:eastAsia="Times New Roman" w:hAnsi="Courier New" w:cs="Courier New"/>
      <w:sz w:val="20"/>
      <w:szCs w:val="20"/>
      <w:lang w:eastAsia="ar-SA"/>
    </w:rPr>
  </w:style>
  <w:style w:type="paragraph" w:customStyle="1" w:styleId="TableContents">
    <w:name w:val="Table Contents"/>
    <w:basedOn w:val="Normal"/>
    <w:rsid w:val="00CE7C2A"/>
    <w:pPr>
      <w:suppressLineNumbers/>
      <w:suppressAutoHyphens/>
      <w:spacing w:after="0" w:line="240" w:lineRule="auto"/>
    </w:pPr>
    <w:rPr>
      <w:rFonts w:ascii="Times New Roman" w:eastAsia="Times New Roman" w:hAnsi="Times New Roman" w:cs="Sylfaen"/>
      <w:sz w:val="24"/>
      <w:szCs w:val="24"/>
      <w:lang w:eastAsia="ar-SA"/>
    </w:rPr>
  </w:style>
  <w:style w:type="paragraph" w:customStyle="1" w:styleId="TableHeading">
    <w:name w:val="Table Heading"/>
    <w:basedOn w:val="TableContents"/>
    <w:rsid w:val="00CE7C2A"/>
    <w:pPr>
      <w:jc w:val="center"/>
    </w:pPr>
    <w:rPr>
      <w:b/>
      <w:bCs/>
    </w:rPr>
  </w:style>
  <w:style w:type="paragraph" w:customStyle="1" w:styleId="Framecontents">
    <w:name w:val="Frame contents"/>
    <w:basedOn w:val="BodyText"/>
    <w:rsid w:val="00CE7C2A"/>
    <w:pPr>
      <w:suppressAutoHyphens/>
    </w:pPr>
    <w:rPr>
      <w:rFonts w:cs="Sylfaen"/>
      <w:lang w:val="en-US" w:eastAsia="ar-SA"/>
    </w:rPr>
  </w:style>
  <w:style w:type="paragraph" w:customStyle="1" w:styleId="BalloonText1">
    <w:name w:val="Balloon Text1"/>
    <w:basedOn w:val="Normal"/>
    <w:rsid w:val="00CE7C2A"/>
    <w:pPr>
      <w:suppressAutoHyphens/>
      <w:spacing w:after="0" w:line="240" w:lineRule="auto"/>
    </w:pPr>
    <w:rPr>
      <w:rFonts w:ascii="Tahoma" w:eastAsia="Times New Roman" w:hAnsi="Tahoma" w:cs="Tahoma"/>
      <w:sz w:val="16"/>
      <w:szCs w:val="16"/>
      <w:lang w:eastAsia="ar-SA"/>
    </w:rPr>
  </w:style>
  <w:style w:type="character" w:customStyle="1" w:styleId="WW-Absatz-Standardschriftart1111111111111">
    <w:name w:val="WW-Absatz-Standardschriftart1111111111111"/>
    <w:rsid w:val="00CE7C2A"/>
  </w:style>
  <w:style w:type="character" w:customStyle="1" w:styleId="WW-Absatz-Standardschriftart11111111111111">
    <w:name w:val="WW-Absatz-Standardschriftart11111111111111"/>
    <w:rsid w:val="00CE7C2A"/>
  </w:style>
  <w:style w:type="character" w:customStyle="1" w:styleId="WW-Absatz-Standardschriftart111111111111111">
    <w:name w:val="WW-Absatz-Standardschriftart111111111111111"/>
    <w:rsid w:val="00CE7C2A"/>
  </w:style>
  <w:style w:type="character" w:customStyle="1" w:styleId="WW-Absatz-Standardschriftart1111111111111111">
    <w:name w:val="WW-Absatz-Standardschriftart1111111111111111"/>
    <w:rsid w:val="00CE7C2A"/>
  </w:style>
  <w:style w:type="character" w:customStyle="1" w:styleId="WW-Absatz-Standardschriftart11111111111111111">
    <w:name w:val="WW-Absatz-Standardschriftart11111111111111111"/>
    <w:rsid w:val="00CE7C2A"/>
  </w:style>
  <w:style w:type="character" w:customStyle="1" w:styleId="WW-Absatz-Standardschriftart111111111111111111">
    <w:name w:val="WW-Absatz-Standardschriftart111111111111111111"/>
    <w:rsid w:val="00CE7C2A"/>
  </w:style>
  <w:style w:type="character" w:customStyle="1" w:styleId="WW-Absatz-Standardschriftart1111111111111111111">
    <w:name w:val="WW-Absatz-Standardschriftart1111111111111111111"/>
    <w:rsid w:val="00CE7C2A"/>
  </w:style>
  <w:style w:type="character" w:customStyle="1" w:styleId="WW-Absatz-Standardschriftart11111111111111111111">
    <w:name w:val="WW-Absatz-Standardschriftart11111111111111111111"/>
    <w:rsid w:val="00CE7C2A"/>
  </w:style>
  <w:style w:type="character" w:customStyle="1" w:styleId="WW-Absatz-Standardschriftart111111111111111111111">
    <w:name w:val="WW-Absatz-Standardschriftart111111111111111111111"/>
    <w:rsid w:val="00CE7C2A"/>
  </w:style>
  <w:style w:type="character" w:customStyle="1" w:styleId="WW-Absatz-Standardschriftart1111111111111111111111">
    <w:name w:val="WW-Absatz-Standardschriftart1111111111111111111111"/>
    <w:rsid w:val="00CE7C2A"/>
  </w:style>
  <w:style w:type="character" w:customStyle="1" w:styleId="WW-Absatz-Standardschriftart11111111111111111111111">
    <w:name w:val="WW-Absatz-Standardschriftart11111111111111111111111"/>
    <w:rsid w:val="00CE7C2A"/>
  </w:style>
  <w:style w:type="character" w:customStyle="1" w:styleId="WW-Absatz-Standardschriftart111111111111111111111111">
    <w:name w:val="WW-Absatz-Standardschriftart111111111111111111111111"/>
    <w:rsid w:val="00CE7C2A"/>
  </w:style>
  <w:style w:type="character" w:customStyle="1" w:styleId="Bullets">
    <w:name w:val="Bullets"/>
    <w:rsid w:val="00CE7C2A"/>
    <w:rPr>
      <w:rFonts w:ascii="OpenSymbol" w:eastAsia="OpenSymbol" w:hAnsi="OpenSymbol" w:cs="OpenSymbol"/>
    </w:rPr>
  </w:style>
  <w:style w:type="character" w:customStyle="1" w:styleId="CharChar26">
    <w:name w:val="Char Char26"/>
    <w:basedOn w:val="DefaultParagraphFont"/>
    <w:locked/>
    <w:rsid w:val="00CE7C2A"/>
    <w:rPr>
      <w:rFonts w:ascii="AcadNusx" w:eastAsia="Calibri" w:hAnsi="AcadNusx"/>
      <w:sz w:val="40"/>
      <w:lang w:val="fr-FR" w:eastAsia="en-US" w:bidi="ar-SA"/>
    </w:rPr>
  </w:style>
  <w:style w:type="character" w:customStyle="1" w:styleId="CharChar25">
    <w:name w:val="Char Char25"/>
    <w:basedOn w:val="DefaultParagraphFont"/>
    <w:locked/>
    <w:rsid w:val="00CE7C2A"/>
    <w:rPr>
      <w:rFonts w:ascii="AcadNusx" w:eastAsia="Calibri" w:hAnsi="AcadNusx"/>
      <w:b/>
      <w:bCs/>
      <w:szCs w:val="24"/>
      <w:lang w:val="en-US" w:eastAsia="en-US" w:bidi="ar-SA"/>
    </w:rPr>
  </w:style>
  <w:style w:type="character" w:customStyle="1" w:styleId="CharChar24">
    <w:name w:val="Char Char24"/>
    <w:basedOn w:val="DefaultParagraphFont"/>
    <w:locked/>
    <w:rsid w:val="00CE7C2A"/>
    <w:rPr>
      <w:rFonts w:ascii="AcadNusx" w:eastAsia="Calibri" w:hAnsi="AcadNusx"/>
      <w:b/>
      <w:bCs/>
      <w:szCs w:val="24"/>
      <w:lang w:val="en-US" w:eastAsia="en-US" w:bidi="ar-SA"/>
    </w:rPr>
  </w:style>
  <w:style w:type="character" w:customStyle="1" w:styleId="CharChar23">
    <w:name w:val="Char Char23"/>
    <w:basedOn w:val="DefaultParagraphFont"/>
    <w:locked/>
    <w:rsid w:val="00CE7C2A"/>
    <w:rPr>
      <w:rFonts w:ascii="Sylfaen" w:eastAsia="Calibri" w:hAnsi="Sylfaen"/>
      <w:b/>
      <w:bCs/>
      <w:i/>
      <w:iCs/>
      <w:sz w:val="26"/>
      <w:szCs w:val="26"/>
      <w:lang w:val="ru-RU" w:eastAsia="ru-RU" w:bidi="ar-SA"/>
    </w:rPr>
  </w:style>
  <w:style w:type="character" w:customStyle="1" w:styleId="CharChar22">
    <w:name w:val="Char Char22"/>
    <w:basedOn w:val="DefaultParagraphFont"/>
    <w:locked/>
    <w:rsid w:val="00CE7C2A"/>
    <w:rPr>
      <w:rFonts w:eastAsia="Calibri"/>
      <w:sz w:val="24"/>
      <w:szCs w:val="24"/>
      <w:u w:val="single"/>
      <w:lang w:val="fr-BE" w:eastAsia="en-US" w:bidi="ar-SA"/>
    </w:rPr>
  </w:style>
  <w:style w:type="character" w:customStyle="1" w:styleId="CharChar21">
    <w:name w:val="Char Char21"/>
    <w:basedOn w:val="DefaultParagraphFont"/>
    <w:locked/>
    <w:rsid w:val="00CE7C2A"/>
    <w:rPr>
      <w:rFonts w:eastAsia="Calibri"/>
      <w:sz w:val="24"/>
      <w:szCs w:val="24"/>
      <w:lang w:val="ru-RU" w:eastAsia="ru-RU" w:bidi="ar-SA"/>
    </w:rPr>
  </w:style>
  <w:style w:type="character" w:customStyle="1" w:styleId="CharChar20">
    <w:name w:val="Char Char20"/>
    <w:basedOn w:val="DefaultParagraphFont"/>
    <w:locked/>
    <w:rsid w:val="00CE7C2A"/>
    <w:rPr>
      <w:rFonts w:eastAsia="Calibri"/>
      <w:sz w:val="24"/>
      <w:szCs w:val="24"/>
      <w:lang w:val="ru-RU" w:eastAsia="ru-RU" w:bidi="ar-SA"/>
    </w:rPr>
  </w:style>
  <w:style w:type="character" w:customStyle="1" w:styleId="CharChar19">
    <w:name w:val="Char Char19"/>
    <w:basedOn w:val="DefaultParagraphFont"/>
    <w:locked/>
    <w:rsid w:val="00CE7C2A"/>
    <w:rPr>
      <w:rFonts w:eastAsia="Calibri"/>
      <w:lang w:val="ru-RU" w:eastAsia="ru-RU" w:bidi="ar-SA"/>
    </w:rPr>
  </w:style>
  <w:style w:type="character" w:customStyle="1" w:styleId="CharChar18">
    <w:name w:val="Char Char18"/>
    <w:basedOn w:val="DefaultParagraphFont"/>
    <w:locked/>
    <w:rsid w:val="00CE7C2A"/>
    <w:rPr>
      <w:rFonts w:eastAsia="Calibri"/>
      <w:sz w:val="24"/>
      <w:szCs w:val="24"/>
      <w:lang w:val="en-US" w:eastAsia="en-US" w:bidi="ar-SA"/>
    </w:rPr>
  </w:style>
  <w:style w:type="character" w:customStyle="1" w:styleId="CharChar17">
    <w:name w:val="Char Char17"/>
    <w:basedOn w:val="DefaultParagraphFont"/>
    <w:locked/>
    <w:rsid w:val="00CE7C2A"/>
    <w:rPr>
      <w:rFonts w:ascii="Grigolia" w:eastAsia="Calibri" w:hAnsi="Grigolia"/>
      <w:sz w:val="24"/>
      <w:szCs w:val="24"/>
      <w:lang w:val="de-DE" w:eastAsia="ru-RU" w:bidi="ar-SA"/>
    </w:rPr>
  </w:style>
  <w:style w:type="character" w:customStyle="1" w:styleId="CharChar16">
    <w:name w:val="Char Char16"/>
    <w:basedOn w:val="BodyTextChar"/>
    <w:locked/>
    <w:rsid w:val="00CE7C2A"/>
    <w:rPr>
      <w:rFonts w:eastAsia="Calibri"/>
    </w:rPr>
  </w:style>
  <w:style w:type="character" w:customStyle="1" w:styleId="CharChar15">
    <w:name w:val="Char Char15"/>
    <w:basedOn w:val="DefaultParagraphFont"/>
    <w:locked/>
    <w:rsid w:val="00CE7C2A"/>
    <w:rPr>
      <w:rFonts w:ascii="Grigolia" w:eastAsia="Calibri" w:hAnsi="Grigolia"/>
      <w:b/>
      <w:bCs/>
      <w:sz w:val="24"/>
      <w:szCs w:val="24"/>
      <w:lang w:val="de-DE" w:eastAsia="ru-RU" w:bidi="ar-SA"/>
    </w:rPr>
  </w:style>
  <w:style w:type="character" w:customStyle="1" w:styleId="CharChar14">
    <w:name w:val="Char Char14"/>
    <w:basedOn w:val="DefaultParagraphFont"/>
    <w:locked/>
    <w:rsid w:val="00CE7C2A"/>
    <w:rPr>
      <w:rFonts w:eastAsia="Calibri"/>
      <w:sz w:val="16"/>
      <w:szCs w:val="16"/>
      <w:lang w:val="ru-RU" w:eastAsia="ru-RU" w:bidi="ar-SA"/>
    </w:rPr>
  </w:style>
  <w:style w:type="character" w:customStyle="1" w:styleId="CharChar13">
    <w:name w:val="Char Char13"/>
    <w:basedOn w:val="CharChar19"/>
    <w:locked/>
    <w:rsid w:val="00CE7C2A"/>
    <w:rPr>
      <w:b/>
      <w:bCs/>
    </w:rPr>
  </w:style>
  <w:style w:type="character" w:customStyle="1" w:styleId="CharChar12">
    <w:name w:val="Char Char12"/>
    <w:basedOn w:val="DefaultParagraphFont"/>
    <w:locked/>
    <w:rsid w:val="00CE7C2A"/>
    <w:rPr>
      <w:rFonts w:ascii="Tahoma" w:eastAsia="Calibri" w:hAnsi="Tahoma" w:cs="Tahoma"/>
      <w:sz w:val="16"/>
      <w:szCs w:val="16"/>
      <w:lang w:val="ru-RU" w:eastAsia="ru-RU" w:bidi="ar-SA"/>
    </w:rPr>
  </w:style>
  <w:style w:type="character" w:customStyle="1" w:styleId="CharChar10">
    <w:name w:val="Char Char10"/>
    <w:basedOn w:val="DefaultParagraphFont"/>
    <w:locked/>
    <w:rsid w:val="00CE7C2A"/>
    <w:rPr>
      <w:rFonts w:eastAsia="Calibri"/>
      <w:sz w:val="16"/>
      <w:szCs w:val="16"/>
      <w:lang w:val="ru-RU" w:eastAsia="ru-RU" w:bidi="ar-SA"/>
    </w:rPr>
  </w:style>
  <w:style w:type="character" w:customStyle="1" w:styleId="CharChar9">
    <w:name w:val="Char Char9"/>
    <w:basedOn w:val="DefaultParagraphFont"/>
    <w:locked/>
    <w:rsid w:val="00CE7C2A"/>
    <w:rPr>
      <w:rFonts w:ascii="Sylfaen" w:eastAsia="Calibri" w:hAnsi="Sylfaen"/>
      <w:sz w:val="24"/>
      <w:szCs w:val="24"/>
      <w:lang w:val="ru-RU" w:eastAsia="ru-RU" w:bidi="ar-SA"/>
    </w:rPr>
  </w:style>
  <w:style w:type="character" w:customStyle="1" w:styleId="CharChar11">
    <w:name w:val="Char Char11"/>
    <w:basedOn w:val="DefaultParagraphFont"/>
    <w:locked/>
    <w:rsid w:val="00CE7C2A"/>
    <w:rPr>
      <w:rFonts w:eastAsia="Calibri"/>
      <w:sz w:val="24"/>
      <w:szCs w:val="24"/>
      <w:lang w:val="en-US" w:eastAsia="en-US" w:bidi="ar-SA"/>
    </w:rPr>
  </w:style>
  <w:style w:type="paragraph" w:customStyle="1" w:styleId="Heading32">
    <w:name w:val="Heading 32"/>
    <w:basedOn w:val="Normal"/>
    <w:rsid w:val="00CE7C2A"/>
    <w:pPr>
      <w:autoSpaceDE w:val="0"/>
      <w:autoSpaceDN w:val="0"/>
      <w:adjustRightInd w:val="0"/>
      <w:spacing w:before="240" w:after="60" w:line="240" w:lineRule="auto"/>
    </w:pPr>
    <w:rPr>
      <w:rFonts w:ascii="Sylfaen" w:eastAsia="Times New Roman" w:hAnsi="Sylfaen" w:cs="Sylfaen"/>
      <w:b/>
      <w:bCs/>
      <w:color w:val="4D4D4D"/>
      <w:u w:val="double"/>
      <w:lang w:val="en-US" w:eastAsia="en-US"/>
    </w:rPr>
  </w:style>
  <w:style w:type="paragraph" w:styleId="Title">
    <w:name w:val="Title"/>
    <w:basedOn w:val="Normal"/>
    <w:link w:val="TitleChar"/>
    <w:qFormat/>
    <w:rsid w:val="00CE7C2A"/>
    <w:pPr>
      <w:spacing w:after="0" w:line="240" w:lineRule="auto"/>
      <w:jc w:val="center"/>
    </w:pPr>
    <w:rPr>
      <w:rFonts w:ascii="AcadNusx" w:eastAsia="Calibri" w:hAnsi="AcadNusx" w:cs="Times New Roman"/>
      <w:b/>
      <w:bCs/>
      <w:sz w:val="28"/>
      <w:szCs w:val="24"/>
      <w:lang w:val="en-US" w:eastAsia="en-US"/>
    </w:rPr>
  </w:style>
  <w:style w:type="character" w:customStyle="1" w:styleId="TitleChar">
    <w:name w:val="Title Char"/>
    <w:basedOn w:val="DefaultParagraphFont"/>
    <w:link w:val="Title"/>
    <w:rsid w:val="00CE7C2A"/>
    <w:rPr>
      <w:rFonts w:ascii="AcadNusx" w:eastAsia="Calibri" w:hAnsi="AcadNusx" w:cs="Times New Roman"/>
      <w:b/>
      <w:bCs/>
      <w:sz w:val="28"/>
      <w:szCs w:val="24"/>
      <w:lang w:val="en-US" w:eastAsia="en-US"/>
    </w:rPr>
  </w:style>
  <w:style w:type="character" w:customStyle="1" w:styleId="apple-style-span">
    <w:name w:val="apple-style-span"/>
    <w:basedOn w:val="DefaultParagraphFont"/>
    <w:rsid w:val="00CE7C2A"/>
    <w:rPr>
      <w:rFonts w:cs="Times New Roman"/>
    </w:rPr>
  </w:style>
  <w:style w:type="character" w:customStyle="1" w:styleId="CharChar7">
    <w:name w:val="Char Char7"/>
    <w:rsid w:val="00CE7C2A"/>
    <w:rPr>
      <w:rFonts w:ascii="Times New Roman" w:hAnsi="Times New Roman"/>
      <w:sz w:val="24"/>
      <w:lang w:val="ru-RU" w:eastAsia="ru-RU"/>
    </w:rPr>
  </w:style>
  <w:style w:type="character" w:customStyle="1" w:styleId="CharChar110">
    <w:name w:val="Char Char11"/>
    <w:basedOn w:val="DefaultParagraphFont"/>
    <w:locked/>
    <w:rsid w:val="00CE7C2A"/>
    <w:rPr>
      <w:rFonts w:eastAsia="Times New Roman" w:cs="Times New Roman"/>
      <w:sz w:val="24"/>
      <w:szCs w:val="24"/>
      <w:lang w:val="en-US" w:eastAsia="en-US" w:bidi="ar-SA"/>
    </w:rPr>
  </w:style>
  <w:style w:type="character" w:customStyle="1" w:styleId="CharChar2">
    <w:name w:val="Char Char2"/>
    <w:basedOn w:val="DefaultParagraphFont"/>
    <w:locked/>
    <w:rsid w:val="00CE7C2A"/>
    <w:rPr>
      <w:rFonts w:ascii="Sylfaen" w:eastAsia="Times New Roman" w:hAnsi="Sylfaen" w:cs="Times New Roman"/>
      <w:sz w:val="24"/>
      <w:szCs w:val="24"/>
      <w:lang w:val="ru-RU" w:eastAsia="ru-RU" w:bidi="ar-SA"/>
    </w:rPr>
  </w:style>
  <w:style w:type="character" w:customStyle="1" w:styleId="CharChar5">
    <w:name w:val="Char Char5"/>
    <w:basedOn w:val="DefaultParagraphFont"/>
    <w:locked/>
    <w:rsid w:val="00CE7C2A"/>
    <w:rPr>
      <w:rFonts w:eastAsia="Times New Roman" w:cs="Times New Roman"/>
      <w:sz w:val="24"/>
      <w:szCs w:val="24"/>
      <w:lang w:val="ru-RU" w:eastAsia="ru-RU" w:bidi="ar-SA"/>
    </w:rPr>
  </w:style>
  <w:style w:type="character" w:customStyle="1" w:styleId="CharChar4">
    <w:name w:val="Char Char4"/>
    <w:basedOn w:val="DefaultParagraphFont"/>
    <w:locked/>
    <w:rsid w:val="00CE7C2A"/>
    <w:rPr>
      <w:rFonts w:eastAsia="Times New Roman" w:cs="Times New Roman"/>
      <w:sz w:val="24"/>
      <w:szCs w:val="24"/>
      <w:lang w:val="en-US" w:eastAsia="en-US" w:bidi="ar-SA"/>
    </w:rPr>
  </w:style>
  <w:style w:type="character" w:customStyle="1" w:styleId="CharChar1a">
    <w:name w:val="Char Char1"/>
    <w:basedOn w:val="DefaultParagraphFont"/>
    <w:locked/>
    <w:rsid w:val="00CE7C2A"/>
    <w:rPr>
      <w:rFonts w:eastAsia="Times New Roman" w:cs="Times New Roman"/>
      <w:sz w:val="16"/>
      <w:szCs w:val="16"/>
      <w:lang w:val="ru-RU" w:eastAsia="ru-RU" w:bidi="ar-SA"/>
    </w:rPr>
  </w:style>
  <w:style w:type="character" w:customStyle="1" w:styleId="CharChar6">
    <w:name w:val="Char Char6"/>
    <w:basedOn w:val="DefaultParagraphFont"/>
    <w:locked/>
    <w:rsid w:val="00CE7C2A"/>
    <w:rPr>
      <w:rFonts w:ascii="Sylfaen" w:eastAsia="Times New Roman" w:hAnsi="Sylfaen" w:cs="Times New Roman"/>
      <w:b/>
      <w:bCs/>
      <w:i/>
      <w:iCs/>
      <w:sz w:val="26"/>
      <w:szCs w:val="26"/>
      <w:lang w:val="ru-RU" w:eastAsia="ru-RU" w:bidi="ar-SA"/>
    </w:rPr>
  </w:style>
  <w:style w:type="character" w:styleId="FollowedHyperlink">
    <w:name w:val="FollowedHyperlink"/>
    <w:basedOn w:val="DefaultParagraphFont"/>
    <w:uiPriority w:val="99"/>
    <w:semiHidden/>
    <w:unhideWhenUsed/>
    <w:rsid w:val="00CE7C2A"/>
    <w:rPr>
      <w:color w:val="800080" w:themeColor="followedHyperlink"/>
      <w:u w:val="single"/>
    </w:rPr>
  </w:style>
  <w:style w:type="character" w:customStyle="1" w:styleId="apple-converted-space">
    <w:name w:val="apple-converted-space"/>
    <w:basedOn w:val="DefaultParagraphFont"/>
    <w:rsid w:val="00F64D5E"/>
  </w:style>
  <w:style w:type="character" w:customStyle="1" w:styleId="st">
    <w:name w:val="st"/>
    <w:basedOn w:val="DefaultParagraphFont"/>
    <w:rsid w:val="00F64D5E"/>
  </w:style>
  <w:style w:type="character" w:styleId="Strong">
    <w:name w:val="Strong"/>
    <w:basedOn w:val="DefaultParagraphFont"/>
    <w:qFormat/>
    <w:rsid w:val="00F64D5E"/>
    <w:rPr>
      <w:b/>
      <w:bCs/>
    </w:rPr>
  </w:style>
  <w:style w:type="character" w:customStyle="1" w:styleId="mw-headline">
    <w:name w:val="mw-headline"/>
    <w:basedOn w:val="DefaultParagraphFont"/>
    <w:rsid w:val="00F64D5E"/>
  </w:style>
  <w:style w:type="paragraph" w:customStyle="1" w:styleId="Standard">
    <w:name w:val="Standard"/>
    <w:rsid w:val="00224C7C"/>
    <w:pPr>
      <w:widowControl w:val="0"/>
      <w:suppressAutoHyphens/>
      <w:autoSpaceDN w:val="0"/>
      <w:spacing w:after="0" w:line="240" w:lineRule="auto"/>
      <w:textAlignment w:val="baseline"/>
    </w:pPr>
    <w:rPr>
      <w:rFonts w:ascii="Times New Roman" w:eastAsia="WenQuanYi Zen Hei" w:hAnsi="Times New Roman" w:cs="Lohit Devanagari"/>
      <w:kern w:val="3"/>
      <w:sz w:val="24"/>
      <w:szCs w:val="24"/>
      <w:lang w:eastAsia="zh-CN" w:bidi="hi-IN"/>
    </w:rPr>
  </w:style>
  <w:style w:type="paragraph" w:customStyle="1" w:styleId="Textbody">
    <w:name w:val="Text body"/>
    <w:basedOn w:val="Standard"/>
    <w:rsid w:val="00224C7C"/>
    <w:pPr>
      <w:spacing w:after="120"/>
    </w:pPr>
  </w:style>
  <w:style w:type="paragraph" w:styleId="Caption">
    <w:name w:val="caption"/>
    <w:basedOn w:val="Standard"/>
    <w:rsid w:val="00224C7C"/>
    <w:pPr>
      <w:suppressLineNumbers/>
      <w:spacing w:before="120" w:after="120"/>
    </w:pPr>
    <w:rPr>
      <w:i/>
      <w:iCs/>
    </w:rPr>
  </w:style>
  <w:style w:type="character" w:customStyle="1" w:styleId="WW8Num382z0">
    <w:name w:val="WW8Num382z0"/>
    <w:rsid w:val="00224C7C"/>
    <w:rPr>
      <w:rFonts w:ascii="Symbol" w:hAnsi="Symbol"/>
    </w:rPr>
  </w:style>
  <w:style w:type="character" w:customStyle="1" w:styleId="WW8Num382z1">
    <w:name w:val="WW8Num382z1"/>
    <w:rsid w:val="00224C7C"/>
    <w:rPr>
      <w:rFonts w:ascii="Courier New" w:hAnsi="Courier New" w:cs="Courier New"/>
    </w:rPr>
  </w:style>
  <w:style w:type="character" w:customStyle="1" w:styleId="WW8Num382z2">
    <w:name w:val="WW8Num382z2"/>
    <w:rsid w:val="00224C7C"/>
    <w:rPr>
      <w:rFonts w:ascii="Wingdings" w:hAnsi="Wingdings"/>
    </w:rPr>
  </w:style>
  <w:style w:type="character" w:customStyle="1" w:styleId="WW8Num290z0">
    <w:name w:val="WW8Num290z0"/>
    <w:rsid w:val="00224C7C"/>
    <w:rPr>
      <w:b/>
    </w:rPr>
  </w:style>
  <w:style w:type="character" w:customStyle="1" w:styleId="WW8Num259z0">
    <w:name w:val="WW8Num259z0"/>
    <w:rsid w:val="00224C7C"/>
    <w:rPr>
      <w:rFonts w:ascii="Symbol" w:hAnsi="Symbol"/>
    </w:rPr>
  </w:style>
  <w:style w:type="character" w:customStyle="1" w:styleId="WW8Num259z1">
    <w:name w:val="WW8Num259z1"/>
    <w:rsid w:val="00224C7C"/>
    <w:rPr>
      <w:rFonts w:cs="Times New Roman"/>
    </w:rPr>
  </w:style>
  <w:style w:type="character" w:customStyle="1" w:styleId="WW8Num61z0">
    <w:name w:val="WW8Num61z0"/>
    <w:rsid w:val="00224C7C"/>
    <w:rPr>
      <w:rFonts w:ascii="Symbol" w:hAnsi="Symbol"/>
    </w:rPr>
  </w:style>
  <w:style w:type="character" w:customStyle="1" w:styleId="WW8Num61z1">
    <w:name w:val="WW8Num61z1"/>
    <w:rsid w:val="00224C7C"/>
    <w:rPr>
      <w:rFonts w:ascii="Courier New" w:hAnsi="Courier New" w:cs="Courier New"/>
    </w:rPr>
  </w:style>
  <w:style w:type="character" w:customStyle="1" w:styleId="WW8Num61z2">
    <w:name w:val="WW8Num61z2"/>
    <w:rsid w:val="00224C7C"/>
    <w:rPr>
      <w:rFonts w:ascii="Wingdings" w:hAnsi="Wingdings"/>
    </w:rPr>
  </w:style>
  <w:style w:type="character" w:customStyle="1" w:styleId="WW8Num23z0">
    <w:name w:val="WW8Num23z0"/>
    <w:rsid w:val="00224C7C"/>
    <w:rPr>
      <w:rFonts w:ascii="Symbol" w:hAnsi="Symbol"/>
    </w:rPr>
  </w:style>
  <w:style w:type="character" w:customStyle="1" w:styleId="WW8Num23z2">
    <w:name w:val="WW8Num23z2"/>
    <w:rsid w:val="00224C7C"/>
    <w:rPr>
      <w:rFonts w:ascii="Wingdings" w:hAnsi="Wingdings"/>
    </w:rPr>
  </w:style>
  <w:style w:type="character" w:customStyle="1" w:styleId="WW8Num171z0">
    <w:name w:val="WW8Num171z0"/>
    <w:rsid w:val="00224C7C"/>
    <w:rPr>
      <w:rFonts w:ascii="Symbol" w:hAnsi="Symbol"/>
    </w:rPr>
  </w:style>
  <w:style w:type="character" w:customStyle="1" w:styleId="WW8Num171z1">
    <w:name w:val="WW8Num171z1"/>
    <w:rsid w:val="00224C7C"/>
    <w:rPr>
      <w:rFonts w:ascii="Courier New" w:hAnsi="Courier New" w:cs="Courier New"/>
    </w:rPr>
  </w:style>
  <w:style w:type="character" w:customStyle="1" w:styleId="WW8Num171z2">
    <w:name w:val="WW8Num171z2"/>
    <w:rsid w:val="00224C7C"/>
    <w:rPr>
      <w:rFonts w:ascii="Wingdings" w:hAnsi="Wingdings"/>
    </w:rPr>
  </w:style>
  <w:style w:type="character" w:customStyle="1" w:styleId="WW8Num435z0">
    <w:name w:val="WW8Num435z0"/>
    <w:rsid w:val="00224C7C"/>
    <w:rPr>
      <w:rFonts w:ascii="Symbol" w:hAnsi="Symbol"/>
    </w:rPr>
  </w:style>
  <w:style w:type="character" w:customStyle="1" w:styleId="WW8Num435z1">
    <w:name w:val="WW8Num435z1"/>
    <w:rsid w:val="00224C7C"/>
    <w:rPr>
      <w:rFonts w:ascii="Courier New" w:hAnsi="Courier New" w:cs="Courier New"/>
    </w:rPr>
  </w:style>
  <w:style w:type="character" w:customStyle="1" w:styleId="WW8Num435z2">
    <w:name w:val="WW8Num435z2"/>
    <w:rsid w:val="00224C7C"/>
    <w:rPr>
      <w:rFonts w:ascii="Wingdings" w:hAnsi="Wingdings"/>
    </w:rPr>
  </w:style>
  <w:style w:type="character" w:customStyle="1" w:styleId="WW8Num79z0">
    <w:name w:val="WW8Num79z0"/>
    <w:rsid w:val="00224C7C"/>
    <w:rPr>
      <w:rFonts w:ascii="Symbol" w:hAnsi="Symbol"/>
    </w:rPr>
  </w:style>
  <w:style w:type="character" w:customStyle="1" w:styleId="WW8Num79z1">
    <w:name w:val="WW8Num79z1"/>
    <w:rsid w:val="00224C7C"/>
    <w:rPr>
      <w:rFonts w:ascii="Courier New" w:hAnsi="Courier New" w:cs="Courier New"/>
    </w:rPr>
  </w:style>
  <w:style w:type="character" w:customStyle="1" w:styleId="WW8Num79z2">
    <w:name w:val="WW8Num79z2"/>
    <w:rsid w:val="00224C7C"/>
    <w:rPr>
      <w:rFonts w:ascii="Wingdings" w:hAnsi="Wingdings"/>
    </w:rPr>
  </w:style>
  <w:style w:type="character" w:customStyle="1" w:styleId="WW8Num274z0">
    <w:name w:val="WW8Num274z0"/>
    <w:rsid w:val="00224C7C"/>
    <w:rPr>
      <w:rFonts w:ascii="Symbol" w:hAnsi="Symbol"/>
    </w:rPr>
  </w:style>
  <w:style w:type="character" w:customStyle="1" w:styleId="WW8Num274z1">
    <w:name w:val="WW8Num274z1"/>
    <w:rsid w:val="00224C7C"/>
    <w:rPr>
      <w:rFonts w:ascii="Courier New" w:hAnsi="Courier New"/>
    </w:rPr>
  </w:style>
  <w:style w:type="character" w:customStyle="1" w:styleId="WW8Num274z2">
    <w:name w:val="WW8Num274z2"/>
    <w:rsid w:val="00224C7C"/>
    <w:rPr>
      <w:rFonts w:ascii="Wingdings" w:hAnsi="Wingdings"/>
    </w:rPr>
  </w:style>
  <w:style w:type="character" w:customStyle="1" w:styleId="WW8Num233z0">
    <w:name w:val="WW8Num233z0"/>
    <w:rsid w:val="00224C7C"/>
    <w:rPr>
      <w:b/>
    </w:rPr>
  </w:style>
  <w:style w:type="character" w:customStyle="1" w:styleId="WW8Num371z0">
    <w:name w:val="WW8Num371z0"/>
    <w:rsid w:val="00224C7C"/>
    <w:rPr>
      <w:rFonts w:ascii="Symbol" w:hAnsi="Symbol"/>
    </w:rPr>
  </w:style>
  <w:style w:type="character" w:customStyle="1" w:styleId="WW8Num243z0">
    <w:name w:val="WW8Num243z0"/>
    <w:rsid w:val="00224C7C"/>
    <w:rPr>
      <w:rFonts w:ascii="Symbol" w:hAnsi="Symbol"/>
    </w:rPr>
  </w:style>
  <w:style w:type="character" w:customStyle="1" w:styleId="WW8Num264z0">
    <w:name w:val="WW8Num264z0"/>
    <w:rsid w:val="00224C7C"/>
    <w:rPr>
      <w:rFonts w:ascii="Symbol" w:hAnsi="Symbol"/>
    </w:rPr>
  </w:style>
  <w:style w:type="character" w:customStyle="1" w:styleId="WW8Num257z0">
    <w:name w:val="WW8Num257z0"/>
    <w:rsid w:val="00224C7C"/>
    <w:rPr>
      <w:rFonts w:ascii="Symbol" w:hAnsi="Symbol"/>
    </w:rPr>
  </w:style>
  <w:style w:type="character" w:customStyle="1" w:styleId="WW8Num359z0">
    <w:name w:val="WW8Num359z0"/>
    <w:rsid w:val="00224C7C"/>
    <w:rPr>
      <w:rFonts w:ascii="Symbol" w:hAnsi="Symbol"/>
    </w:rPr>
  </w:style>
  <w:style w:type="character" w:customStyle="1" w:styleId="alt-edited">
    <w:name w:val="alt-edited"/>
    <w:basedOn w:val="DefaultParagraphFont"/>
    <w:rsid w:val="00224C7C"/>
  </w:style>
  <w:style w:type="numbering" w:customStyle="1" w:styleId="WW8Num382">
    <w:name w:val="WW8Num382"/>
    <w:basedOn w:val="NoList"/>
    <w:rsid w:val="00224C7C"/>
    <w:pPr>
      <w:numPr>
        <w:numId w:val="25"/>
      </w:numPr>
    </w:pPr>
  </w:style>
  <w:style w:type="numbering" w:customStyle="1" w:styleId="WW8Num222">
    <w:name w:val="WW8Num222"/>
    <w:basedOn w:val="NoList"/>
    <w:rsid w:val="00224C7C"/>
    <w:pPr>
      <w:numPr>
        <w:numId w:val="26"/>
      </w:numPr>
    </w:pPr>
  </w:style>
  <w:style w:type="numbering" w:customStyle="1" w:styleId="WW8Num290">
    <w:name w:val="WW8Num290"/>
    <w:basedOn w:val="NoList"/>
    <w:rsid w:val="00224C7C"/>
    <w:pPr>
      <w:numPr>
        <w:numId w:val="27"/>
      </w:numPr>
    </w:pPr>
  </w:style>
  <w:style w:type="numbering" w:customStyle="1" w:styleId="WW8Num259">
    <w:name w:val="WW8Num259"/>
    <w:basedOn w:val="NoList"/>
    <w:rsid w:val="00224C7C"/>
    <w:pPr>
      <w:numPr>
        <w:numId w:val="28"/>
      </w:numPr>
    </w:pPr>
  </w:style>
  <w:style w:type="numbering" w:customStyle="1" w:styleId="WW8Num61">
    <w:name w:val="WW8Num61"/>
    <w:basedOn w:val="NoList"/>
    <w:rsid w:val="00224C7C"/>
    <w:pPr>
      <w:numPr>
        <w:numId w:val="29"/>
      </w:numPr>
    </w:pPr>
  </w:style>
  <w:style w:type="numbering" w:customStyle="1" w:styleId="WW8Num23">
    <w:name w:val="WW8Num23"/>
    <w:basedOn w:val="NoList"/>
    <w:rsid w:val="00224C7C"/>
    <w:pPr>
      <w:numPr>
        <w:numId w:val="30"/>
      </w:numPr>
    </w:pPr>
  </w:style>
  <w:style w:type="numbering" w:customStyle="1" w:styleId="WW8Num171">
    <w:name w:val="WW8Num171"/>
    <w:basedOn w:val="NoList"/>
    <w:rsid w:val="00224C7C"/>
    <w:pPr>
      <w:numPr>
        <w:numId w:val="31"/>
      </w:numPr>
    </w:pPr>
  </w:style>
  <w:style w:type="numbering" w:customStyle="1" w:styleId="WW8Num435">
    <w:name w:val="WW8Num435"/>
    <w:basedOn w:val="NoList"/>
    <w:rsid w:val="00224C7C"/>
    <w:pPr>
      <w:numPr>
        <w:numId w:val="32"/>
      </w:numPr>
    </w:pPr>
  </w:style>
  <w:style w:type="numbering" w:customStyle="1" w:styleId="WW8Num79">
    <w:name w:val="WW8Num79"/>
    <w:basedOn w:val="NoList"/>
    <w:rsid w:val="00224C7C"/>
    <w:pPr>
      <w:numPr>
        <w:numId w:val="33"/>
      </w:numPr>
    </w:pPr>
  </w:style>
  <w:style w:type="numbering" w:customStyle="1" w:styleId="WW8Num233">
    <w:name w:val="WW8Num233"/>
    <w:basedOn w:val="NoList"/>
    <w:rsid w:val="00224C7C"/>
    <w:pPr>
      <w:numPr>
        <w:numId w:val="34"/>
      </w:numPr>
    </w:pPr>
  </w:style>
  <w:style w:type="numbering" w:customStyle="1" w:styleId="WW8Num40">
    <w:name w:val="WW8Num40"/>
    <w:basedOn w:val="NoList"/>
    <w:rsid w:val="00224C7C"/>
    <w:pPr>
      <w:numPr>
        <w:numId w:val="3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k.wikipedia.org/wiki/%D0%86%D0%BD%D1%82%D0%B5%D1%80%D0%BD%D0%B5%D1%82-%D0%97%D0%9C%D0%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A2%D0%B5%D0%BB%D0%B5%D0%B1%D0%B0%D1%87%D0%B5%D0%BD%D0%BD%D1%8F" TargetMode="External"/><Relationship Id="rId17" Type="http://schemas.openxmlformats.org/officeDocument/2006/relationships/hyperlink" Target="http://uk.wikipedia.org/wiki/%D0%97%D0%BD%D0%B0%D0%BD%D0%BD%D1%8F" TargetMode="External"/><Relationship Id="rId2" Type="http://schemas.openxmlformats.org/officeDocument/2006/relationships/numbering" Target="numbering.xml"/><Relationship Id="rId16" Type="http://schemas.openxmlformats.org/officeDocument/2006/relationships/hyperlink" Target="http://uk.wikipedia.org/wiki/%D0%A1%D0%B8%D1%81%D1%82%D0%B5%D0%BC%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A0%D0%B0%D0%B4%D1%96%D0%BE" TargetMode="External"/><Relationship Id="rId5" Type="http://schemas.openxmlformats.org/officeDocument/2006/relationships/webSettings" Target="webSettings.xml"/><Relationship Id="rId15" Type="http://schemas.openxmlformats.org/officeDocument/2006/relationships/hyperlink" Target="http://uk.wikipedia.org/wiki/%D0%86%D0%BD%D1%84%D0%BE%D1%80%D0%BC%D0%B0%D1%86%D1%96%D1%8F" TargetMode="External"/><Relationship Id="rId10" Type="http://schemas.openxmlformats.org/officeDocument/2006/relationships/hyperlink" Target="http://uk.wikipedia.org/wiki/%D0%9F%D1%80%D0%B5%D1%81%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k.wikipedia.org/wiki/%D0%9A%D1%96%D0%BD%D0%B5%D0%BC%D0%B0%D1%82%D0%BE%D0%B3%D1%80%D0%B0%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BFC8-2823-49F1-9163-28571633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71</Pages>
  <Words>20759</Words>
  <Characters>118330</Characters>
  <Application>Microsoft Office Word</Application>
  <DocSecurity>0</DocSecurity>
  <Lines>986</Lines>
  <Paragraphs>277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mchikobava</cp:lastModifiedBy>
  <cp:revision>369</cp:revision>
  <cp:lastPrinted>2012-08-16T12:00:00Z</cp:lastPrinted>
  <dcterms:created xsi:type="dcterms:W3CDTF">2012-02-18T17:18:00Z</dcterms:created>
  <dcterms:modified xsi:type="dcterms:W3CDTF">2012-08-22T11:00:00Z</dcterms:modified>
</cp:coreProperties>
</file>