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32A4" w14:textId="417384E6" w:rsidR="00AD2A4D" w:rsidRPr="003A3678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250CB893" w14:textId="05AD9A13" w:rsidR="00490B56" w:rsidRPr="00250ED4" w:rsidRDefault="00490B56" w:rsidP="00CF07B6">
      <w:pPr>
        <w:spacing w:line="276" w:lineRule="auto"/>
        <w:jc w:val="right"/>
        <w:rPr>
          <w:rFonts w:ascii="Sylfaen" w:hAnsi="Sylfaen"/>
          <w:b/>
          <w:sz w:val="22"/>
          <w:szCs w:val="22"/>
          <w:lang w:val="ka-GE"/>
        </w:rPr>
      </w:pPr>
      <w:r w:rsidRPr="00250ED4">
        <w:rPr>
          <w:rFonts w:ascii="Sylfaen" w:hAnsi="Sylfaen"/>
          <w:b/>
          <w:sz w:val="22"/>
          <w:szCs w:val="22"/>
          <w:lang w:val="ka-GE"/>
        </w:rPr>
        <w:t>დანართი</w:t>
      </w:r>
    </w:p>
    <w:p w14:paraId="66BD140A" w14:textId="7EB6AAF5" w:rsidR="00490B56" w:rsidRPr="00250ED4" w:rsidRDefault="00490B56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0C9655A" w14:textId="77777777" w:rsidR="00490B56" w:rsidRPr="00250ED4" w:rsidRDefault="00490B56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86AC413" w14:textId="77777777" w:rsidR="00AD2A4D" w:rsidRPr="00250ED4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2F0E88A" w14:textId="77777777" w:rsidR="00AD2A4D" w:rsidRPr="00250ED4" w:rsidRDefault="004A5D7B" w:rsidP="00CF07B6">
      <w:pPr>
        <w:spacing w:line="276" w:lineRule="auto"/>
        <w:jc w:val="center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გადი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განა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საბაზო და საშუალო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რებ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ზოგადსაგანმანათლებლო დაწესებულების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ლმძ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ღ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ან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9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6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სი</w:t>
      </w:r>
    </w:p>
    <w:p w14:paraId="2F15D598" w14:textId="77777777" w:rsidR="00AD2A4D" w:rsidRPr="00250ED4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73AFEB6D" w14:textId="58320117" w:rsidR="00AD2A4D" w:rsidRPr="00CD4C4F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3EE7B22E" w14:textId="77777777" w:rsidR="00AD2A4D" w:rsidRPr="00250ED4" w:rsidRDefault="00AD2A4D" w:rsidP="00CF07B6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9AB52AB" w14:textId="77777777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1.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გა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</w:p>
    <w:p w14:paraId="1C8F60A9" w14:textId="1339FF07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1.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გადი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გან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საბაზო და საშუალო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რებ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ადსაგა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თლე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7B404A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–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სკ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7B404A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–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პრ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ს</w:t>
      </w:r>
      <w:r w:rsidR="007E1CFB"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437BF482" w14:textId="639331A9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2.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ამ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ყ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აქვს</w:t>
      </w:r>
      <w:r w:rsidR="006C1C7F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045130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„</w:t>
      </w:r>
      <w:r w:rsidR="00045130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045130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045130" w:rsidRPr="00250ED4">
        <w:rPr>
          <w:rFonts w:ascii="Sylfaen" w:eastAsia="Arial Unicode MS" w:hAnsi="Sylfaen" w:cs="Sylfaen"/>
          <w:sz w:val="22"/>
          <w:szCs w:val="22"/>
          <w:lang w:val="ka-GE"/>
        </w:rPr>
        <w:t>გადს</w:t>
      </w:r>
      <w:r w:rsidR="00045130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045130"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045130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045130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045130" w:rsidRPr="00250ED4">
        <w:rPr>
          <w:rFonts w:ascii="Sylfaen" w:eastAsia="Arial Unicode MS" w:hAnsi="Sylfaen" w:cs="Sylfaen"/>
          <w:sz w:val="22"/>
          <w:szCs w:val="22"/>
          <w:lang w:val="ka-GE"/>
        </w:rPr>
        <w:t>ანა</w:t>
      </w:r>
      <w:r w:rsidR="00045130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045130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045130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045130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045130" w:rsidRPr="00250ED4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="00045130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ღვა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-1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-1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-1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ებ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“</w:t>
      </w:r>
      <w:r w:rsidRPr="00250ED4">
        <w:rPr>
          <w:rFonts w:ascii="Sylfaen" w:eastAsia="Arial Unicode MS" w:hAnsi="Sylfaen"/>
          <w:spacing w:val="-1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საქარ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-1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/>
          <w:spacing w:val="-1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დგ</w:t>
      </w:r>
      <w:r w:rsidR="007B404A">
        <w:rPr>
          <w:rFonts w:ascii="Sylfaen" w:eastAsia="Arial Unicode MS" w:hAnsi="Sylfaen" w:cs="Sylfaen"/>
          <w:sz w:val="22"/>
          <w:szCs w:val="22"/>
          <w:lang w:val="ka-GE"/>
        </w:rPr>
        <w:t>ომ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-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სტრ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2017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16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რვ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N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28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B404A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-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ღვ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055FF326" w14:textId="77777777" w:rsidR="00AD2A4D" w:rsidRPr="00250ED4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CFFBD10" w14:textId="1226EC0A" w:rsidR="006555FE" w:rsidRPr="00250ED4" w:rsidRDefault="006555FE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2.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ნტ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კან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ჩე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ვა</w:t>
      </w:r>
      <w:r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</w:p>
    <w:p w14:paraId="0A04FADD" w14:textId="3E769A82" w:rsidR="006555FE" w:rsidRPr="00250ED4" w:rsidRDefault="006555FE" w:rsidP="00CF07B6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>1. რეცენზენტობის, მათ შორის, სარეზერვო (სათადარიგო) კანდიდატების შერჩევას</w:t>
      </w:r>
      <w:r w:rsidR="00045130" w:rsidRPr="00250ED4">
        <w:rPr>
          <w:rFonts w:ascii="Sylfaen" w:eastAsia="Arial Unicode MS" w:hAnsi="Sylfaen" w:cs="Arial Unicode MS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და მათთან შრომითი ხელშეკრულებების გაფორმებას, საქართველოს განათლების</w:t>
      </w:r>
      <w:r w:rsidR="00251AD8">
        <w:rPr>
          <w:rFonts w:ascii="Sylfaen" w:eastAsia="Arial Unicode MS" w:hAnsi="Sylfaen" w:cs="Arial Unicode MS"/>
          <w:sz w:val="22"/>
          <w:szCs w:val="22"/>
          <w:lang w:val="ka-GE"/>
        </w:rPr>
        <w:t>ა და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მეცნიერების</w:t>
      </w:r>
      <w:r w:rsidR="00251AD8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>სამინისტროსთან (შემდ</w:t>
      </w:r>
      <w:r w:rsidR="00251AD8">
        <w:rPr>
          <w:rFonts w:ascii="Sylfaen" w:eastAsia="Arial Unicode MS" w:hAnsi="Sylfaen" w:cs="Arial Unicode MS"/>
          <w:sz w:val="22"/>
          <w:szCs w:val="22"/>
          <w:lang w:val="ka-GE"/>
        </w:rPr>
        <w:t>გომ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- სამინისტრო) შეთანხმებით, ახორციელებს </w:t>
      </w:r>
      <w:r w:rsidR="00BC506F"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სსიპ - განათლების 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>მართვის</w:t>
      </w:r>
      <w:r w:rsidR="00BC506F"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საინფორმაციო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სისტემა</w:t>
      </w:r>
      <w:r w:rsidR="00BC506F"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(შემდგ</w:t>
      </w:r>
      <w:r w:rsidR="00251AD8">
        <w:rPr>
          <w:rFonts w:ascii="Sylfaen" w:eastAsia="Arial Unicode MS" w:hAnsi="Sylfaen" w:cs="Arial Unicode MS"/>
          <w:sz w:val="22"/>
          <w:szCs w:val="22"/>
          <w:lang w:val="ka-GE"/>
        </w:rPr>
        <w:t>ომ</w:t>
      </w:r>
      <w:r w:rsidR="00BC506F"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- მართვის სისტემა)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>.</w:t>
      </w:r>
    </w:p>
    <w:p w14:paraId="7C18A0E9" w14:textId="60285478" w:rsidR="006555FE" w:rsidRPr="00250ED4" w:rsidRDefault="006555FE" w:rsidP="00CF07B6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>2. რეცენზენტობის კანდიდატის მიერ შრომითი ხელშეკრულების გაფორმების შეუძლებლობის (მაგალითად, კანდიდატის უარი</w:t>
      </w:r>
      <w:r w:rsidR="00AD19DE"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, 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>ინტერესთა კონფლიქტის არსებობა</w:t>
      </w:r>
      <w:r w:rsidR="00AD19DE"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 და ა.შ.</w:t>
      </w: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) ან არსებული შრომითი ურთიერთობის გაგრძელების შეუძლებლობის  შემთხვევაში, მართვის სისტემა უფლებამოსილია რეცენზენტობის კანდიდატი/რეცენზენტი ჩაანაცვლოს ახალი კანდიდატით სარეზერვო (სათადარიგო) სიიდან. </w:t>
      </w:r>
    </w:p>
    <w:p w14:paraId="57E2066D" w14:textId="77777777" w:rsidR="00AD2A4D" w:rsidRPr="00250ED4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151D6023" w14:textId="27CA7139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bCs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bCs/>
          <w:spacing w:val="-4"/>
          <w:sz w:val="22"/>
          <w:szCs w:val="22"/>
          <w:lang w:val="ka-GE"/>
        </w:rPr>
        <w:t xml:space="preserve"> </w:t>
      </w:r>
      <w:r w:rsidR="006555FE" w:rsidRPr="00250ED4">
        <w:rPr>
          <w:rFonts w:ascii="Sylfaen" w:eastAsia="Arial Unicode MS" w:hAnsi="Sylfaen"/>
          <w:b/>
          <w:bCs/>
          <w:sz w:val="22"/>
          <w:szCs w:val="22"/>
          <w:lang w:val="ka-GE"/>
        </w:rPr>
        <w:t>3</w:t>
      </w:r>
      <w:r w:rsidRPr="00250ED4">
        <w:rPr>
          <w:rFonts w:ascii="Sylfaen" w:eastAsia="Arial Unicode MS" w:hAnsi="Sylfaen"/>
          <w:b/>
          <w:bCs/>
          <w:sz w:val="22"/>
          <w:szCs w:val="22"/>
          <w:lang w:val="ka-GE"/>
        </w:rPr>
        <w:t xml:space="preserve">. 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bCs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ზე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ტთ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b/>
          <w:bCs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საგნ</w:t>
      </w:r>
      <w:r w:rsidRPr="00250ED4">
        <w:rPr>
          <w:rFonts w:ascii="Sylfaen" w:eastAsia="Arial Unicode MS" w:hAnsi="Sylfaen" w:cs="Sylfaen"/>
          <w:b/>
          <w:bCs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ბრ</w:t>
      </w: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bCs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ჯ</w:t>
      </w:r>
      <w:r w:rsidRPr="00250ED4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b/>
          <w:bCs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ი</w:t>
      </w:r>
    </w:p>
    <w:p w14:paraId="0EB33BA9" w14:textId="335386AB" w:rsidR="00645F7A" w:rsidRPr="00250ED4" w:rsidRDefault="004A5EF5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1</w:t>
      </w:r>
      <w:r w:rsidR="009819A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.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BC506F" w:rsidRPr="00250ED4">
        <w:rPr>
          <w:rFonts w:ascii="Sylfaen" w:eastAsia="Arial Unicode MS" w:hAnsi="Sylfaen" w:cs="Sylfaen"/>
          <w:sz w:val="22"/>
          <w:szCs w:val="22"/>
          <w:lang w:val="ka-GE"/>
        </w:rPr>
        <w:t>ა და გრიფირების წესის</w:t>
      </w:r>
      <w:r w:rsidR="00C64CC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რც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C80AFF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რეცენზენტი/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3D49B9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3D49B9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3D49B9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3D49B9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ნტ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3D49B9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გნ</w:t>
      </w:r>
      <w:r w:rsidR="003D49B9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ვი</w:t>
      </w:r>
      <w:r w:rsidR="003D49B9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ჯ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3D49B9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3D49B9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ფი, რომლის შემადგენლობას,</w:t>
      </w:r>
      <w:r w:rsidR="000E1991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 მართვის სისტემის მიერ წარმოდგენილი რეცენზენტობის კანდიდატურების საფუძველზე</w:t>
      </w:r>
      <w:r w:rsidR="003D49B9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 სარეზერვო სიასთან ერთად განსაზღვრავს </w:t>
      </w:r>
      <w:r w:rsidR="00A6146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მინისტრი 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ნდ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ად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სტრა</w:t>
      </w:r>
      <w:r w:rsidR="00A6146A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A6146A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ლ</w:t>
      </w:r>
      <w:r w:rsidR="00A6146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-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A6146A" w:rsidRPr="00250ED4">
        <w:rPr>
          <w:rFonts w:ascii="Sylfaen" w:eastAsia="Arial Unicode MS" w:hAnsi="Sylfaen" w:cs="Sylfaen"/>
          <w:sz w:val="22"/>
          <w:szCs w:val="22"/>
          <w:lang w:val="ka-GE"/>
        </w:rPr>
        <w:t>აქტ</w:t>
      </w:r>
      <w:r w:rsidR="00A6146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თ</w:t>
      </w:r>
      <w:r w:rsidR="008E4C50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.</w:t>
      </w:r>
    </w:p>
    <w:p w14:paraId="00557DE1" w14:textId="0DEC6AB8" w:rsidR="004A5D7B" w:rsidRPr="00250ED4" w:rsidRDefault="004A5EF5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2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. 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საგნ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ვი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ფი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განახორციელებს </w:t>
      </w:r>
      <w:r w:rsidR="00645F7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="00645F7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ა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>რს</w:t>
      </w:r>
      <w:r w:rsidR="00645F7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>ბრივ</w:t>
      </w:r>
      <w:r w:rsidR="00645F7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 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>რეცენზირებას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645F7A" w:rsidRPr="00250ED4">
        <w:rPr>
          <w:rFonts w:ascii="Sylfaen" w:eastAsia="Arial Unicode MS" w:hAnsi="Sylfaen" w:cs="Sylfaen"/>
          <w:sz w:val="22"/>
          <w:szCs w:val="22"/>
          <w:lang w:val="ka-GE"/>
        </w:rPr>
        <w:t>იძლება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: </w:t>
      </w:r>
    </w:p>
    <w:p w14:paraId="0FA66D21" w14:textId="082AF0C9" w:rsidR="008E4C50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გეგმით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საგნის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სტანდარტის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შემუშავებაში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გამოცდილების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მქონე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პირისგან</w:t>
      </w:r>
      <w:r w:rsidR="008E4C50" w:rsidRPr="00250ED4">
        <w:rPr>
          <w:rFonts w:ascii="Sylfaen" w:hAnsi="Sylfaen"/>
          <w:sz w:val="22"/>
          <w:szCs w:val="22"/>
          <w:lang w:val="ka-GE"/>
        </w:rPr>
        <w:t>/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გეგმის</w:t>
      </w:r>
      <w:r w:rsidR="008E4C50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250ED4">
        <w:rPr>
          <w:rFonts w:ascii="Sylfaen" w:hAnsi="Sylfaen" w:cs="Sylfaen"/>
          <w:sz w:val="22"/>
          <w:szCs w:val="22"/>
          <w:lang w:val="ka-GE"/>
        </w:rPr>
        <w:t>ექსპერტისგან;</w:t>
      </w:r>
    </w:p>
    <w:p w14:paraId="6ACAD616" w14:textId="7D33F107" w:rsidR="00AD2A4D" w:rsidRPr="00250ED4" w:rsidRDefault="008E4C5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ბ)</w:t>
      </w:r>
      <w:r w:rsidR="0079230A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სგან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0283F06D" w14:textId="2662112F" w:rsidR="00AD2A4D" w:rsidRPr="00250ED4" w:rsidRDefault="008E4C5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დარ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ნი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250ED4">
        <w:rPr>
          <w:rFonts w:ascii="Sylfaen" w:eastAsia="Arial Unicode MS" w:hAnsi="Sylfaen" w:cs="Sylfaen"/>
          <w:spacing w:val="3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1AAB2CCA" w14:textId="1B3A015B" w:rsidR="004A5D7B" w:rsidRPr="00250ED4" w:rsidRDefault="008E4C5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ილ</w:t>
      </w:r>
      <w:r w:rsidR="004A5D7B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სგ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(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ქ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); </w:t>
      </w:r>
    </w:p>
    <w:p w14:paraId="33E1F4C9" w14:textId="1B52CC43" w:rsidR="00AD2A4D" w:rsidRPr="00250ED4" w:rsidRDefault="008E4C5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საგან</w:t>
      </w:r>
      <w:r w:rsidR="00804174"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7E78A4B9" w14:textId="5272F5C3" w:rsidR="00C64CCB" w:rsidRPr="00250ED4" w:rsidRDefault="008E4C5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lastRenderedPageBreak/>
        <w:t>ვ</w:t>
      </w:r>
      <w:r w:rsidR="00804174" w:rsidRPr="00250ED4">
        <w:rPr>
          <w:rFonts w:ascii="Sylfaen" w:eastAsia="Arial Unicode MS" w:hAnsi="Sylfaen"/>
          <w:sz w:val="22"/>
          <w:szCs w:val="22"/>
          <w:lang w:val="ka-GE"/>
        </w:rPr>
        <w:t xml:space="preserve">) სხვა </w:t>
      </w:r>
      <w:r w:rsidR="00554FA8" w:rsidRPr="00250ED4">
        <w:rPr>
          <w:rFonts w:ascii="Sylfaen" w:eastAsia="Arial Unicode MS" w:hAnsi="Sylfaen"/>
          <w:sz w:val="22"/>
          <w:szCs w:val="22"/>
          <w:lang w:val="ka-GE"/>
        </w:rPr>
        <w:t>სპეციალისტ</w:t>
      </w:r>
      <w:r w:rsidR="00804174" w:rsidRPr="00250ED4">
        <w:rPr>
          <w:rFonts w:ascii="Sylfaen" w:eastAsia="Arial Unicode MS" w:hAnsi="Sylfaen"/>
          <w:sz w:val="22"/>
          <w:szCs w:val="22"/>
          <w:lang w:val="ka-GE"/>
        </w:rPr>
        <w:t>ისგან.</w:t>
      </w:r>
    </w:p>
    <w:p w14:paraId="3D5B9034" w14:textId="7EBB00B9" w:rsidR="00FB7A47" w:rsidRPr="00250ED4" w:rsidRDefault="004A5EF5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>3</w:t>
      </w:r>
      <w:r w:rsidR="00DB7D61"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. </w:t>
      </w:r>
      <w:r w:rsidR="00DB7D61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DB7D61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DB7D61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DB7D61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DB7D61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DB7D61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>რ რეცენზირება</w:t>
      </w:r>
      <w:r w:rsidR="008E4C50" w:rsidRPr="00250ED4">
        <w:rPr>
          <w:rFonts w:ascii="Sylfaen" w:eastAsia="Arial Unicode MS" w:hAnsi="Sylfaen" w:cs="Sylfaen"/>
          <w:sz w:val="22"/>
          <w:szCs w:val="22"/>
          <w:lang w:val="ka-GE"/>
        </w:rPr>
        <w:t>ს ახორციელებს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პ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ნც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ნე</w:t>
      </w:r>
      <w:r w:rsidR="004A5D7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პ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8E4C50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 xml:space="preserve"> - რეცენზენტი</w:t>
      </w:r>
      <w:r w:rsidR="004A5D7B"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8E4C50"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რეცენზენტთა საგნობრივი ჯგუფი</w:t>
      </w:r>
      <w:r w:rsidR="00DB7D61"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37AA81D0" w14:textId="40F8442A" w:rsidR="00AD2A4D" w:rsidRPr="00250ED4" w:rsidRDefault="004A5EF5" w:rsidP="00CF07B6">
      <w:pPr>
        <w:spacing w:line="276" w:lineRule="auto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4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. </w:t>
      </w:r>
      <w:r w:rsidR="004A5D7B" w:rsidRPr="00250ED4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/>
          <w:spacing w:val="4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9819AB" w:rsidRPr="00250ED4">
        <w:rPr>
          <w:rFonts w:ascii="Sylfaen" w:eastAsia="Arial Unicode MS" w:hAnsi="Sylfaen" w:cs="Sylfaen"/>
          <w:sz w:val="22"/>
          <w:szCs w:val="22"/>
          <w:lang w:val="ka-GE"/>
        </w:rPr>
        <w:t>მე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-2</w:t>
      </w:r>
      <w:r w:rsidR="009819A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2C18E4">
        <w:rPr>
          <w:rFonts w:ascii="Sylfaen" w:eastAsia="Arial Unicode MS" w:hAnsi="Sylfaen"/>
          <w:sz w:val="22"/>
          <w:szCs w:val="22"/>
          <w:lang w:val="ka-GE"/>
        </w:rPr>
        <w:t>და</w:t>
      </w:r>
      <w:r w:rsidR="009819AB" w:rsidRPr="00250ED4">
        <w:rPr>
          <w:rFonts w:ascii="Sylfaen" w:eastAsia="Arial Unicode MS" w:hAnsi="Sylfaen"/>
          <w:spacing w:val="43"/>
          <w:sz w:val="22"/>
          <w:szCs w:val="22"/>
          <w:lang w:val="ka-GE"/>
        </w:rPr>
        <w:t xml:space="preserve"> 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>მე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-3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პუნქტ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>ებ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DB7D61" w:rsidRPr="00250ED4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="00DB7D61" w:rsidRPr="00250ED4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="00751B1C">
        <w:rPr>
          <w:rFonts w:ascii="Sylfaen" w:eastAsia="Arial Unicode MS" w:hAnsi="Sylfaen" w:cs="Sylfaen"/>
          <w:sz w:val="22"/>
          <w:szCs w:val="22"/>
          <w:lang w:val="ka-GE"/>
        </w:rPr>
        <w:t>ი რეცენზენტი/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საგნ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/>
          <w:spacing w:val="-7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ფ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-8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ნტი</w:t>
      </w:r>
      <w:r w:rsidR="004A5D7B" w:rsidRPr="00250ED4">
        <w:rPr>
          <w:rFonts w:ascii="Sylfaen" w:eastAsia="Arial Unicode MS" w:hAnsi="Sylfaen"/>
          <w:spacing w:val="-8"/>
          <w:sz w:val="22"/>
          <w:szCs w:val="22"/>
          <w:lang w:val="ka-GE"/>
        </w:rPr>
        <w:t xml:space="preserve"> </w:t>
      </w:r>
      <w:r w:rsidR="00804174" w:rsidRPr="00250ED4">
        <w:rPr>
          <w:rFonts w:ascii="Sylfaen" w:eastAsia="Arial Unicode MS" w:hAnsi="Sylfaen" w:cs="Arial Unicode MS"/>
          <w:sz w:val="22"/>
          <w:szCs w:val="22"/>
          <w:lang w:val="ka-GE"/>
        </w:rPr>
        <w:t>მართვის სისტემ</w:t>
      </w:r>
      <w:r w:rsidR="009819AB" w:rsidRPr="00250ED4">
        <w:rPr>
          <w:rFonts w:ascii="Sylfaen" w:eastAsia="Arial Unicode MS" w:hAnsi="Sylfaen" w:cs="Arial Unicode MS"/>
          <w:sz w:val="22"/>
          <w:szCs w:val="22"/>
          <w:lang w:val="ka-GE"/>
        </w:rPr>
        <w:t>ის</w:t>
      </w:r>
      <w:r w:rsidR="004A5D7B" w:rsidRPr="00250ED4">
        <w:rPr>
          <w:rFonts w:ascii="Sylfaen" w:eastAsia="Arial Unicode MS" w:hAnsi="Sylfaen"/>
          <w:spacing w:val="-1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/>
          <w:spacing w:val="-10"/>
          <w:sz w:val="22"/>
          <w:szCs w:val="22"/>
          <w:lang w:val="ka-GE"/>
        </w:rPr>
        <w:t xml:space="preserve"> </w:t>
      </w:r>
      <w:r w:rsidR="00234323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განსაზღვრულ</w:t>
      </w:r>
      <w:r w:rsidR="00234323"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ნვ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ყ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ოფ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აც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ყვ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რნ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804174" w:rsidRPr="00250ED4">
        <w:rPr>
          <w:rFonts w:ascii="Sylfaen" w:eastAsia="Arial Unicode MS" w:hAnsi="Sylfaen" w:cs="Sylfaen"/>
          <w:sz w:val="22"/>
          <w:szCs w:val="22"/>
          <w:lang w:val="ka-GE"/>
        </w:rPr>
        <w:t>მართვის სისტემა</w:t>
      </w:r>
      <w:r w:rsidR="004A5D7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უხ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612488" w:rsidRPr="00250ED4">
        <w:rPr>
          <w:rFonts w:ascii="Sylfaen" w:eastAsia="Arial Unicode MS" w:hAnsi="Sylfaen" w:cs="Sylfaen"/>
          <w:sz w:val="22"/>
          <w:szCs w:val="22"/>
          <w:lang w:val="ka-GE"/>
        </w:rPr>
        <w:t>მე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-2</w:t>
      </w:r>
      <w:r w:rsidR="00612488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3D49B9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და მე-3 </w:t>
      </w:r>
      <w:r w:rsidR="004A5D7B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პ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ნქ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3D49B9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ებ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კა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რი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ნტ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კანდ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დატს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(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ადარ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გო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="004A5D7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234323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ნტს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-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აბა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790E93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აგნ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040EB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040EBA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040EB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040EB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040EB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040EBA"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040EB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040EBA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3D49B9" w:rsidRPr="00250ED4">
        <w:rPr>
          <w:rFonts w:ascii="Sylfaen" w:eastAsia="Arial Unicode MS" w:hAnsi="Sylfaen" w:cs="Sylfaen"/>
          <w:sz w:val="22"/>
          <w:szCs w:val="22"/>
          <w:lang w:val="ka-GE"/>
        </w:rPr>
        <w:t>.</w:t>
      </w:r>
      <w:r w:rsidR="00040EBA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</w:p>
    <w:p w14:paraId="214491B4" w14:textId="1A770AC2" w:rsidR="0073728F" w:rsidRPr="00250ED4" w:rsidRDefault="0073728F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hAnsi="Sylfaen"/>
          <w:sz w:val="22"/>
          <w:szCs w:val="22"/>
          <w:lang w:val="ka-GE"/>
        </w:rPr>
        <w:t xml:space="preserve">5.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hAnsi="Sylfaen"/>
          <w:sz w:val="22"/>
          <w:szCs w:val="22"/>
          <w:lang w:val="ka-GE"/>
        </w:rPr>
        <w:t xml:space="preserve">საგნობრივ ჯგუფს </w:t>
      </w:r>
      <w:r w:rsidRPr="00250ED4">
        <w:rPr>
          <w:rFonts w:ascii="Sylfaen" w:hAnsi="Sylfaen" w:cs="Sylfaen"/>
          <w:sz w:val="22"/>
          <w:szCs w:val="22"/>
          <w:lang w:val="ka-GE"/>
        </w:rPr>
        <w:t>თავმჯდომარეობს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მინისტრის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მიერ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ამავე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755B87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ჯგუფიდან</w:t>
      </w:r>
      <w:r w:rsidRPr="00250ED4">
        <w:rPr>
          <w:rFonts w:ascii="Sylfaen" w:hAnsi="Sylfaen"/>
          <w:sz w:val="22"/>
          <w:szCs w:val="22"/>
          <w:lang w:val="ka-GE"/>
        </w:rPr>
        <w:t>.</w:t>
      </w:r>
      <w:r w:rsidR="0012020C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</w:p>
    <w:p w14:paraId="68C1E2AC" w14:textId="3EC9DB03" w:rsidR="0073728F" w:rsidRPr="00250ED4" w:rsidRDefault="0073728F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hAnsi="Sylfaen"/>
          <w:sz w:val="22"/>
          <w:szCs w:val="22"/>
          <w:lang w:val="ka-GE"/>
        </w:rPr>
        <w:t xml:space="preserve">6.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C19A2" w:rsidRPr="00250ED4">
        <w:rPr>
          <w:rFonts w:ascii="Sylfaen" w:hAnsi="Sylfaen"/>
          <w:sz w:val="22"/>
          <w:szCs w:val="22"/>
          <w:lang w:val="ka-GE"/>
        </w:rPr>
        <w:t xml:space="preserve">საგნობრივ ჯგუფს </w:t>
      </w:r>
      <w:r w:rsidRPr="00250ED4">
        <w:rPr>
          <w:rFonts w:ascii="Sylfaen" w:hAnsi="Sylfaen" w:cs="Sylfaen"/>
          <w:sz w:val="22"/>
          <w:szCs w:val="22"/>
          <w:lang w:val="ka-GE"/>
        </w:rPr>
        <w:t>გრიფირების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წესთან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წესთან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მიმართებით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კოორდინირებას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უწევს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რეცენზენტთა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ჯგუფის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თავმჯდომარე</w:t>
      </w:r>
      <w:r w:rsidRPr="00250ED4">
        <w:rPr>
          <w:rFonts w:ascii="Sylfaen" w:hAnsi="Sylfaen"/>
          <w:sz w:val="22"/>
          <w:szCs w:val="22"/>
          <w:lang w:val="ka-GE"/>
        </w:rPr>
        <w:t xml:space="preserve">. </w:t>
      </w:r>
    </w:p>
    <w:p w14:paraId="732685D4" w14:textId="060F90ED" w:rsidR="00AD2A4D" w:rsidRPr="00250ED4" w:rsidRDefault="0073728F" w:rsidP="00CF07B6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250ED4">
        <w:rPr>
          <w:rFonts w:ascii="Sylfaen" w:hAnsi="Sylfaen"/>
          <w:sz w:val="22"/>
          <w:szCs w:val="22"/>
          <w:lang w:val="ka-GE"/>
        </w:rPr>
        <w:t xml:space="preserve">7. </w:t>
      </w:r>
      <w:bookmarkStart w:id="0" w:name="_Hlk30495546"/>
      <w:r w:rsidRPr="00250ED4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250ED4">
        <w:rPr>
          <w:rFonts w:ascii="Sylfaen" w:hAnsi="Sylfaen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რეცენზენტთა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ჯგუფის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წევრთა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ზედამხედველობას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კოორდინაციას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სამინისტრო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სისტემა.</w:t>
      </w:r>
      <w:bookmarkEnd w:id="0"/>
    </w:p>
    <w:p w14:paraId="1B901B54" w14:textId="77777777" w:rsidR="0073728F" w:rsidRPr="00250ED4" w:rsidRDefault="0073728F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  <w:lang w:val="ka-GE"/>
        </w:rPr>
        <w:t xml:space="preserve">8. </w:t>
      </w:r>
      <w:bookmarkStart w:id="1" w:name="_Hlk30495665"/>
      <w:r w:rsidRPr="00250ED4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ვინაობა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გარდა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უშუალოდ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მონაწილე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Pr="00250ED4">
        <w:rPr>
          <w:rFonts w:ascii="Sylfaen" w:hAnsi="Sylfaen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თანამშრომლებისა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ყველასათვის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კონფიდენციალურია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ამ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წესით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ვადის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250ED4">
        <w:rPr>
          <w:rFonts w:ascii="Sylfaen" w:hAnsi="Sylfaen"/>
          <w:sz w:val="22"/>
          <w:szCs w:val="22"/>
          <w:lang w:val="ka-GE"/>
        </w:rPr>
        <w:t xml:space="preserve">. </w:t>
      </w:r>
      <w:r w:rsidRPr="00250ED4">
        <w:rPr>
          <w:rFonts w:ascii="Sylfaen" w:hAnsi="Sylfaen" w:cs="Sylfaen"/>
          <w:sz w:val="22"/>
          <w:szCs w:val="22"/>
          <w:lang w:val="ka-GE"/>
        </w:rPr>
        <w:t>პირი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რომლისთვისაც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ცნობილი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გახდა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ამ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ვადაში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გაახმაუროს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ან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გამოიყენოს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ეს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გრიფირების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მიზნების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საწინააღმდეგოდ</w:t>
      </w:r>
      <w:r w:rsidRPr="00250ED4">
        <w:rPr>
          <w:rFonts w:ascii="Sylfaen" w:hAnsi="Sylfaen"/>
          <w:sz w:val="22"/>
          <w:szCs w:val="22"/>
          <w:lang w:val="ka-GE"/>
        </w:rPr>
        <w:t xml:space="preserve">. </w:t>
      </w:r>
      <w:r w:rsidRPr="00250ED4">
        <w:rPr>
          <w:rFonts w:ascii="Sylfaen" w:hAnsi="Sylfaen" w:cs="Sylfaen"/>
          <w:sz w:val="22"/>
          <w:szCs w:val="22"/>
          <w:lang w:val="ka-GE"/>
        </w:rPr>
        <w:t>იმ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თუ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მიერ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ან</w:t>
      </w:r>
      <w:r w:rsidRPr="00250ED4">
        <w:rPr>
          <w:rFonts w:ascii="Sylfaen" w:hAnsi="Sylfaen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sz w:val="22"/>
          <w:szCs w:val="22"/>
          <w:lang w:val="ka-GE"/>
        </w:rPr>
        <w:t>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I </w:t>
      </w:r>
      <w:r w:rsidRPr="00250ED4">
        <w:rPr>
          <w:rFonts w:ascii="Sylfaen" w:hAnsi="Sylfaen" w:cs="Sylfaen"/>
          <w:sz w:val="22"/>
          <w:szCs w:val="22"/>
          <w:lang w:val="ka-GE"/>
        </w:rPr>
        <w:t>ეტაპზე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ცნობილი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გახდა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მიერ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250ED4">
        <w:rPr>
          <w:rFonts w:ascii="Sylfaen" w:hAnsi="Sylfaen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sz w:val="22"/>
          <w:szCs w:val="22"/>
          <w:lang w:val="ka-GE"/>
        </w:rPr>
        <w:t>სერიის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ვინაობა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განაცხადოს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აღნიშნულის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50ED4">
        <w:rPr>
          <w:rFonts w:ascii="Sylfaen" w:hAnsi="Sylfaen"/>
          <w:sz w:val="22"/>
          <w:szCs w:val="22"/>
          <w:lang w:val="ka-GE"/>
        </w:rPr>
        <w:t xml:space="preserve">. </w:t>
      </w:r>
      <w:r w:rsidRPr="00250ED4">
        <w:rPr>
          <w:rFonts w:ascii="Sylfaen" w:hAnsi="Sylfaen" w:cs="Sylfaen"/>
          <w:sz w:val="22"/>
          <w:szCs w:val="22"/>
          <w:lang w:val="ka-GE"/>
        </w:rPr>
        <w:t>ასეთ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მინისტრი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მიიღოს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ერთ</w:t>
      </w:r>
      <w:r w:rsidRPr="00250ED4">
        <w:rPr>
          <w:rFonts w:ascii="Sylfaen" w:hAnsi="Sylfaen"/>
          <w:sz w:val="22"/>
          <w:szCs w:val="22"/>
          <w:lang w:val="ka-GE"/>
        </w:rPr>
        <w:t>-</w:t>
      </w:r>
      <w:r w:rsidRPr="00250ED4">
        <w:rPr>
          <w:rFonts w:ascii="Sylfaen" w:hAnsi="Sylfaen" w:cs="Sylfaen"/>
          <w:sz w:val="22"/>
          <w:szCs w:val="22"/>
          <w:lang w:val="ka-GE"/>
        </w:rPr>
        <w:t>ერთი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შემდეგი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გადაწყვეტილება</w:t>
      </w:r>
      <w:r w:rsidRPr="00250ED4">
        <w:rPr>
          <w:rFonts w:ascii="Sylfaen" w:hAnsi="Sylfaen"/>
          <w:sz w:val="22"/>
          <w:szCs w:val="22"/>
          <w:lang w:val="ka-GE"/>
        </w:rPr>
        <w:t xml:space="preserve">: </w:t>
      </w:r>
    </w:p>
    <w:p w14:paraId="6312C583" w14:textId="77777777" w:rsidR="0073728F" w:rsidRPr="00250ED4" w:rsidRDefault="0073728F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  <w:lang w:val="ka-GE"/>
        </w:rPr>
        <w:t>ა</w:t>
      </w:r>
      <w:r w:rsidRPr="00250ED4">
        <w:rPr>
          <w:rFonts w:ascii="Sylfaen" w:hAnsi="Sylfaen"/>
          <w:sz w:val="22"/>
          <w:szCs w:val="22"/>
          <w:lang w:val="ka-GE"/>
        </w:rPr>
        <w:t xml:space="preserve">)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აცილება</w:t>
      </w:r>
      <w:r w:rsidRPr="00250ED4">
        <w:rPr>
          <w:rFonts w:ascii="Sylfaen" w:hAnsi="Sylfaen"/>
          <w:sz w:val="22"/>
          <w:szCs w:val="22"/>
          <w:lang w:val="ka-GE"/>
        </w:rPr>
        <w:t xml:space="preserve"> – </w:t>
      </w:r>
      <w:r w:rsidRPr="00250ED4">
        <w:rPr>
          <w:rFonts w:ascii="Sylfaen" w:hAnsi="Sylfaen" w:cs="Sylfaen"/>
          <w:sz w:val="22"/>
          <w:szCs w:val="22"/>
          <w:lang w:val="ka-GE"/>
        </w:rPr>
        <w:t>რა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დროსაც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250ED4">
        <w:rPr>
          <w:rFonts w:ascii="Sylfaen" w:hAnsi="Sylfaen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sz w:val="22"/>
          <w:szCs w:val="22"/>
          <w:lang w:val="ka-GE"/>
        </w:rPr>
        <w:t>სერიის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მაკეტი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რეცენზირებისთვის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სხვა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რეცენზენტს</w:t>
      </w:r>
      <w:r w:rsidRPr="00250ED4">
        <w:rPr>
          <w:rFonts w:ascii="Sylfaen" w:hAnsi="Sylfaen"/>
          <w:sz w:val="22"/>
          <w:szCs w:val="22"/>
          <w:lang w:val="ka-GE"/>
        </w:rPr>
        <w:t xml:space="preserve">; </w:t>
      </w:r>
    </w:p>
    <w:p w14:paraId="6870BF99" w14:textId="77777777" w:rsidR="0073728F" w:rsidRPr="00250ED4" w:rsidRDefault="0073728F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  <w:lang w:val="ka-GE"/>
        </w:rPr>
        <w:t>ბ</w:t>
      </w:r>
      <w:r w:rsidRPr="00250ED4">
        <w:rPr>
          <w:rFonts w:ascii="Sylfaen" w:hAnsi="Sylfaen"/>
          <w:sz w:val="22"/>
          <w:szCs w:val="22"/>
          <w:lang w:val="ka-GE"/>
        </w:rPr>
        <w:t xml:space="preserve">)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რეცენზიის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გაუქმება</w:t>
      </w:r>
      <w:r w:rsidRPr="00250ED4">
        <w:rPr>
          <w:rFonts w:ascii="Sylfaen" w:hAnsi="Sylfaen"/>
          <w:sz w:val="22"/>
          <w:szCs w:val="22"/>
          <w:lang w:val="ka-GE"/>
        </w:rPr>
        <w:t xml:space="preserve"> – </w:t>
      </w:r>
      <w:r w:rsidRPr="00250ED4">
        <w:rPr>
          <w:rFonts w:ascii="Sylfaen" w:hAnsi="Sylfaen" w:cs="Sylfaen"/>
          <w:sz w:val="22"/>
          <w:szCs w:val="22"/>
          <w:lang w:val="ka-GE"/>
        </w:rPr>
        <w:t>იმ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თუ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250ED4">
        <w:rPr>
          <w:rFonts w:ascii="Sylfaen" w:hAnsi="Sylfaen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sz w:val="22"/>
          <w:szCs w:val="22"/>
          <w:lang w:val="ka-GE"/>
        </w:rPr>
        <w:t>სერიის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მაკეტის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განმეორებითი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რეცენზირება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სხვა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მიერ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ვერ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განხორციელდება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დროის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უკმარისობის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გამო</w:t>
      </w:r>
      <w:r w:rsidRPr="00250ED4">
        <w:rPr>
          <w:rFonts w:ascii="Sylfaen" w:hAnsi="Sylfaen"/>
          <w:sz w:val="22"/>
          <w:szCs w:val="22"/>
          <w:lang w:val="ka-GE"/>
        </w:rPr>
        <w:t>.</w:t>
      </w:r>
    </w:p>
    <w:bookmarkEnd w:id="1"/>
    <w:p w14:paraId="27E90F40" w14:textId="77777777" w:rsidR="00AD2A4D" w:rsidRPr="00250ED4" w:rsidRDefault="00AD2A4D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32FAE032" w14:textId="77777777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4.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გრ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ად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სტრ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ქტრ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სტ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</w:p>
    <w:p w14:paraId="636C3A8F" w14:textId="77777777" w:rsidR="00C31906" w:rsidRDefault="00C31906" w:rsidP="00CF07B6">
      <w:pPr>
        <w:spacing w:line="276" w:lineRule="auto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C31906">
        <w:rPr>
          <w:rFonts w:ascii="Sylfaen" w:eastAsia="Arial Unicode MS" w:hAnsi="Sylfaen" w:cs="Sylfaen"/>
          <w:sz w:val="22"/>
          <w:szCs w:val="22"/>
          <w:lang w:val="ka-GE"/>
        </w:rPr>
        <w:t>1. რეცენზირების პროცესი წარმოებს ელექტრონულად, გრიფირების ადმინისტრირების ელექტრონული სისტემის - https://grifireba.emis.ge  (შემდგომ - ელექტრონული სისტემა) გამოყენებით.</w:t>
      </w:r>
    </w:p>
    <w:p w14:paraId="41FC9E44" w14:textId="4A0F5A8A" w:rsidR="00490B56" w:rsidRPr="00CF07B6" w:rsidRDefault="00C35442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</w:pPr>
      <w:r w:rsidRPr="00250ED4">
        <w:rPr>
          <w:rFonts w:ascii="Sylfaen" w:eastAsia="Arial Unicode MS" w:hAnsi="Sylfaen" w:cs="Arial Unicode MS"/>
          <w:sz w:val="22"/>
          <w:szCs w:val="22"/>
          <w:lang w:val="ka-GE"/>
        </w:rPr>
        <w:t xml:space="preserve">2.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სთან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0E3122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მომხმარებლის 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ვდ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ნვ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ყ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ოფ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მართვის სისტემა.</w:t>
      </w:r>
    </w:p>
    <w:p w14:paraId="3EBA5D82" w14:textId="77777777" w:rsidR="00804174" w:rsidRPr="00250ED4" w:rsidRDefault="00804174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0EA2074A" w14:textId="77777777" w:rsidR="00F3176E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5.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</w:p>
    <w:p w14:paraId="128538AC" w14:textId="77777777" w:rsidR="008E4C50" w:rsidRPr="00250ED4" w:rsidRDefault="004A5D7B" w:rsidP="00CF07B6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მოიცავს</w:t>
      </w:r>
      <w:r w:rsidR="008E4C50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შინაარსობრივ და ტექნიკურ რეცენზირებას. </w:t>
      </w:r>
    </w:p>
    <w:p w14:paraId="2CEB3D14" w14:textId="4B904DE4" w:rsidR="00C64CCB" w:rsidRPr="00250ED4" w:rsidRDefault="003A3A84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hAnsi="Sylfaen"/>
          <w:color w:val="000000" w:themeColor="text1"/>
          <w:sz w:val="22"/>
          <w:szCs w:val="22"/>
          <w:lang w:val="ka-GE"/>
        </w:rPr>
        <w:t>2</w:t>
      </w:r>
      <w:r w:rsidR="00C64CCB" w:rsidRPr="00250ED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. </w:t>
      </w:r>
      <w:r w:rsidR="00AD19DE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AD19DE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AD19DE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AD19DE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AD19DE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AD19DE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AD19DE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AD19DE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AD19DE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AD19DE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ბის პროცესი</w:t>
      </w:r>
      <w:r w:rsidR="00AD19DE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AD19DE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მიმდინარეობს გრიფირების წესის, წინამდებარე წესის, რეცენზენტებსა და მ</w:t>
      </w:r>
      <w:r w:rsidR="00AD19DE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ართვის სისტემას შორის გაფორმებული ხელშეკრულების პირობებისა და 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ბას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დაკავ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FF5796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სამინისტროსა და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მართვის სისტემის 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ნსტრ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40EB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ა და </w:t>
      </w:r>
      <w:r w:rsidR="003D49B9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დადგენილი </w:t>
      </w:r>
      <w:r w:rsidR="00040EB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ვადების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AD19DE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შესაბამისად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5792E927" w14:textId="0AFAD7B0" w:rsidR="00C64CCB" w:rsidRPr="00250ED4" w:rsidRDefault="003A3A84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lastRenderedPageBreak/>
        <w:t>3</w:t>
      </w:r>
      <w:r w:rsidR="008E273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ზი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აგნ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უფ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რა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დ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C64CCB" w:rsidRPr="00250ED4">
        <w:rPr>
          <w:rFonts w:ascii="Sylfaen" w:eastAsia="Arial Unicode MS" w:hAnsi="Sylfaen"/>
          <w:color w:val="000000" w:themeColor="text1"/>
          <w:spacing w:val="6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არი</w:t>
      </w:r>
      <w:r w:rsidR="00C64CCB" w:rsidRPr="00250ED4">
        <w:rPr>
          <w:rFonts w:ascii="Sylfaen" w:eastAsia="Arial Unicode MS" w:hAnsi="Sylfaen"/>
          <w:color w:val="000000" w:themeColor="text1"/>
          <w:spacing w:val="6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პ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ნც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ფუ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ძ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/>
          <w:color w:val="000000" w:themeColor="text1"/>
          <w:spacing w:val="58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დანარ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ჩ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ან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ტაც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C64CCB"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C64CCB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/>
          <w:color w:val="000000" w:themeColor="text1"/>
          <w:spacing w:val="6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ამ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უშ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აო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ასრ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ძ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C64CCB" w:rsidRPr="00250ED4">
        <w:rPr>
          <w:rFonts w:ascii="Sylfaen" w:eastAsia="Arial Unicode MS" w:hAnsi="Sylfaen"/>
          <w:color w:val="000000" w:themeColor="text1"/>
          <w:spacing w:val="60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პ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ნც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პ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250ED4">
        <w:rPr>
          <w:rFonts w:ascii="Sylfaen" w:eastAsia="Arial Unicode MS" w:hAnsi="Sylfaen"/>
          <w:color w:val="000000" w:themeColor="text1"/>
          <w:spacing w:val="60"/>
          <w:sz w:val="22"/>
          <w:szCs w:val="22"/>
          <w:lang w:val="ka-GE"/>
        </w:rPr>
        <w:t xml:space="preserve"> </w:t>
      </w:r>
      <w:r w:rsidR="00C64CC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დაც</w:t>
      </w:r>
      <w:r w:rsidR="00C64CCB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C64CC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 </w:t>
      </w:r>
    </w:p>
    <w:p w14:paraId="7ED9BDDD" w14:textId="27494E98" w:rsidR="00AD2A4D" w:rsidRPr="00250ED4" w:rsidRDefault="002370C2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4</w:t>
      </w:r>
      <w:r w:rsidR="007B2A8E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r w:rsidR="00AD19DE" w:rsidRPr="00250ED4" w:rsidDel="007E1CCB">
        <w:rPr>
          <w:rFonts w:ascii="Sylfaen" w:hAnsi="Sylfaen"/>
          <w:sz w:val="22"/>
          <w:szCs w:val="22"/>
          <w:lang w:val="ka-GE"/>
        </w:rPr>
        <w:t xml:space="preserve">რეცენზენტი რეცენზირებას ახორციელებს </w:t>
      </w:r>
      <w:r w:rsidR="00040EBA" w:rsidRPr="00250ED4" w:rsidDel="007E1CCB">
        <w:rPr>
          <w:rFonts w:ascii="Sylfaen" w:hAnsi="Sylfaen"/>
          <w:sz w:val="22"/>
          <w:szCs w:val="22"/>
          <w:lang w:val="ka-GE"/>
        </w:rPr>
        <w:t xml:space="preserve">მართვის სისტემის მიერ მიცემული ინსტრუქციებისა და </w:t>
      </w:r>
      <w:r w:rsidR="003D49B9" w:rsidRPr="00250ED4" w:rsidDel="007E1CCB">
        <w:rPr>
          <w:rFonts w:ascii="Sylfaen" w:hAnsi="Sylfaen"/>
          <w:sz w:val="22"/>
          <w:szCs w:val="22"/>
          <w:lang w:val="ka-GE"/>
        </w:rPr>
        <w:t xml:space="preserve">დადგენილი </w:t>
      </w:r>
      <w:r w:rsidR="00040EBA" w:rsidRPr="00250ED4" w:rsidDel="007E1CCB">
        <w:rPr>
          <w:rFonts w:ascii="Sylfaen" w:hAnsi="Sylfaen"/>
          <w:sz w:val="22"/>
          <w:szCs w:val="22"/>
          <w:lang w:val="ka-GE"/>
        </w:rPr>
        <w:t xml:space="preserve">ვადების შესაბამისად, </w:t>
      </w:r>
      <w:r w:rsidR="00AD19DE" w:rsidRPr="00250ED4" w:rsidDel="007E1CCB">
        <w:rPr>
          <w:rFonts w:ascii="Sylfaen" w:hAnsi="Sylfaen"/>
          <w:sz w:val="22"/>
          <w:szCs w:val="22"/>
          <w:lang w:val="ka-GE"/>
        </w:rPr>
        <w:t>ელექტრონულ სისტემაში თავისი მომხმარებლის (</w:t>
      </w:r>
      <w:r w:rsidR="00AD19DE" w:rsidRPr="00250ED4" w:rsidDel="007E1CCB">
        <w:rPr>
          <w:rFonts w:ascii="Sylfaen" w:hAnsi="Sylfaen"/>
          <w:sz w:val="22"/>
          <w:szCs w:val="22"/>
        </w:rPr>
        <w:t xml:space="preserve">User) </w:t>
      </w:r>
      <w:r w:rsidR="00AD19DE" w:rsidRPr="00250ED4" w:rsidDel="007E1CCB">
        <w:rPr>
          <w:rFonts w:ascii="Sylfaen" w:hAnsi="Sylfaen"/>
          <w:sz w:val="22"/>
          <w:szCs w:val="22"/>
          <w:lang w:val="ka-GE"/>
        </w:rPr>
        <w:t xml:space="preserve">და პაროლის </w:t>
      </w:r>
      <w:r w:rsidR="00AD19DE" w:rsidRPr="00250ED4">
        <w:rPr>
          <w:rFonts w:ascii="Sylfaen" w:hAnsi="Sylfaen"/>
          <w:sz w:val="22"/>
          <w:szCs w:val="22"/>
          <w:lang w:val="ka-GE"/>
        </w:rPr>
        <w:t>გამოყენებით.</w:t>
      </w:r>
    </w:p>
    <w:p w14:paraId="12223D57" w14:textId="77777777" w:rsidR="00490B56" w:rsidRPr="00250ED4" w:rsidRDefault="00490B56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0255B429" w14:textId="77777777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6.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ნაარს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ბრ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ვი</w:t>
      </w:r>
      <w:r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3D191F85" w14:textId="4258F3B0" w:rsidR="00FF5796" w:rsidRPr="00250ED4" w:rsidRDefault="00FF5796" w:rsidP="00CF07B6">
      <w:pPr>
        <w:pStyle w:val="ListParagraph"/>
        <w:numPr>
          <w:ilvl w:val="0"/>
          <w:numId w:val="19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bookmarkStart w:id="2" w:name="_Hlk30495873"/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რეცენზირება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გულისხმობს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ორ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ეტაპს</w:t>
      </w:r>
      <w:r w:rsidRPr="00250ED4">
        <w:rPr>
          <w:rFonts w:ascii="Sylfaen" w:hAnsi="Sylfaen"/>
          <w:sz w:val="22"/>
          <w:szCs w:val="22"/>
        </w:rPr>
        <w:t xml:space="preserve">: </w:t>
      </w:r>
    </w:p>
    <w:p w14:paraId="1E6A5CC5" w14:textId="748CA5E3" w:rsidR="00FF5796" w:rsidRPr="00250ED4" w:rsidRDefault="00FF5796" w:rsidP="00CF07B6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</w:rPr>
        <w:t>ა</w:t>
      </w:r>
      <w:r w:rsidRPr="00250ED4">
        <w:rPr>
          <w:rFonts w:ascii="Sylfaen" w:hAnsi="Sylfaen"/>
          <w:sz w:val="22"/>
          <w:szCs w:val="22"/>
        </w:rPr>
        <w:t xml:space="preserve">) I </w:t>
      </w:r>
      <w:r w:rsidRPr="00250ED4">
        <w:rPr>
          <w:rFonts w:ascii="Sylfaen" w:hAnsi="Sylfaen" w:cs="Sylfaen"/>
          <w:sz w:val="22"/>
          <w:szCs w:val="22"/>
        </w:rPr>
        <w:t>ეტაპი</w:t>
      </w:r>
      <w:r w:rsidRPr="00250ED4">
        <w:rPr>
          <w:rFonts w:ascii="Sylfaen" w:hAnsi="Sylfaen"/>
          <w:sz w:val="22"/>
          <w:szCs w:val="22"/>
        </w:rPr>
        <w:t xml:space="preserve"> – </w:t>
      </w:r>
      <w:r w:rsidRPr="00250ED4">
        <w:rPr>
          <w:rFonts w:ascii="Sylfaen" w:hAnsi="Sylfaen" w:cs="Sylfaen"/>
          <w:sz w:val="22"/>
          <w:szCs w:val="22"/>
        </w:rPr>
        <w:t>ძირითადი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რეცენზირება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რომლის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დროსაც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დგინდება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შესაბამისობა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„ზოგადი განათლების საბაზო და საშუალო საფეხურების სახელმძღვანელოს/სერიის მაკეტის რეცენზირების შინაარსობრივი და ტექნიკური კრიტერიუმების დამტკიცების თაობაზე</w:t>
      </w:r>
      <w:r w:rsidR="00250ED4">
        <w:rPr>
          <w:rFonts w:ascii="Sylfaen" w:eastAsia="Arial Unicode MS" w:hAnsi="Sylfaen" w:cs="Sylfaen"/>
          <w:sz w:val="22"/>
          <w:szCs w:val="22"/>
          <w:lang w:val="ka-GE"/>
        </w:rPr>
        <w:t xml:space="preserve">“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მინისტრის 2018 წლის 31 დეკემბრის N768 ბრძანების N1</w:t>
      </w:r>
      <w:r w:rsidR="003E45D9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B32162">
        <w:rPr>
          <w:rFonts w:ascii="Sylfaen" w:eastAsia="Arial Unicode MS" w:hAnsi="Sylfaen" w:cs="Sylfaen"/>
          <w:sz w:val="22"/>
          <w:szCs w:val="22"/>
        </w:rPr>
        <w:t>N</w:t>
      </w:r>
      <w:r w:rsidR="00EF16B0">
        <w:rPr>
          <w:rFonts w:ascii="Sylfaen" w:eastAsia="Arial Unicode MS" w:hAnsi="Sylfaen" w:cs="Sylfaen"/>
          <w:sz w:val="22"/>
          <w:szCs w:val="22"/>
        </w:rPr>
        <w:t xml:space="preserve">3 </w:t>
      </w:r>
      <w:r w:rsidR="00EF16B0">
        <w:rPr>
          <w:rFonts w:ascii="Sylfaen" w:eastAsia="Arial Unicode MS" w:hAnsi="Sylfaen" w:cs="Sylfaen"/>
          <w:sz w:val="22"/>
          <w:szCs w:val="22"/>
          <w:lang w:val="ka-GE"/>
        </w:rPr>
        <w:t xml:space="preserve">და N4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დანართ</w:t>
      </w:r>
      <w:r w:rsidR="00EF16B0">
        <w:rPr>
          <w:rFonts w:ascii="Sylfaen" w:eastAsia="Arial Unicode MS" w:hAnsi="Sylfaen" w:cs="Sylfaen"/>
          <w:sz w:val="22"/>
          <w:szCs w:val="22"/>
          <w:lang w:val="ka-GE"/>
        </w:rPr>
        <w:t>ებ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ით დამტკიცებულ </w:t>
      </w:r>
      <w:r w:rsidR="00751B1C">
        <w:rPr>
          <w:rFonts w:ascii="Sylfaen" w:eastAsia="Arial Unicode MS" w:hAnsi="Sylfaen"/>
          <w:sz w:val="22"/>
          <w:szCs w:val="22"/>
          <w:lang w:val="ka-GE"/>
        </w:rPr>
        <w:t xml:space="preserve">ზოგადი განათლების შესაბამისი საფეხურის/საგნ(ებ)ის შინაარსობრივ კრიტერიუმებთან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(შემდ</w:t>
      </w:r>
      <w:r w:rsidR="0000004B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- შინაარსობრივი კრიტერიუმები)</w:t>
      </w:r>
      <w:r w:rsidRPr="00250ED4">
        <w:rPr>
          <w:rFonts w:ascii="Sylfaen" w:hAnsi="Sylfaen"/>
          <w:sz w:val="22"/>
          <w:szCs w:val="22"/>
        </w:rPr>
        <w:t xml:space="preserve">. </w:t>
      </w:r>
    </w:p>
    <w:p w14:paraId="48653EDC" w14:textId="695FE1E7" w:rsidR="00FF5796" w:rsidRPr="00250ED4" w:rsidRDefault="00FF5796" w:rsidP="00CF07B6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</w:rPr>
        <w:t>ბ</w:t>
      </w:r>
      <w:r w:rsidRPr="00250ED4">
        <w:rPr>
          <w:rFonts w:ascii="Sylfaen" w:hAnsi="Sylfaen"/>
          <w:sz w:val="22"/>
          <w:szCs w:val="22"/>
        </w:rPr>
        <w:t xml:space="preserve">) II </w:t>
      </w:r>
      <w:r w:rsidRPr="00250ED4">
        <w:rPr>
          <w:rFonts w:ascii="Sylfaen" w:hAnsi="Sylfaen" w:cs="Sylfaen"/>
          <w:sz w:val="22"/>
          <w:szCs w:val="22"/>
        </w:rPr>
        <w:t>ეტაპი</w:t>
      </w:r>
      <w:r w:rsidRPr="00250ED4">
        <w:rPr>
          <w:rFonts w:ascii="Sylfaen" w:hAnsi="Sylfaen"/>
          <w:sz w:val="22"/>
          <w:szCs w:val="22"/>
        </w:rPr>
        <w:t xml:space="preserve"> –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დახვეწა</w:t>
      </w:r>
      <w:r w:rsidRPr="00250ED4">
        <w:rPr>
          <w:rFonts w:ascii="Sylfaen" w:hAnsi="Sylfaen"/>
          <w:sz w:val="22"/>
          <w:szCs w:val="22"/>
        </w:rPr>
        <w:t>-</w:t>
      </w:r>
      <w:r w:rsidRPr="00250ED4">
        <w:rPr>
          <w:rFonts w:ascii="Sylfaen" w:hAnsi="Sylfaen" w:cs="Sylfaen"/>
          <w:sz w:val="22"/>
          <w:szCs w:val="22"/>
        </w:rPr>
        <w:t>გაუმჯობესება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რა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დროსაც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მიმდინარეობს</w:t>
      </w:r>
      <w:r w:rsidRPr="00250ED4">
        <w:rPr>
          <w:rFonts w:ascii="Sylfaen" w:hAnsi="Sylfaen"/>
          <w:sz w:val="22"/>
          <w:szCs w:val="22"/>
        </w:rPr>
        <w:t xml:space="preserve"> 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მიღებული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რეკომენდაციის</w:t>
      </w:r>
      <w:r w:rsidRPr="00250ED4">
        <w:rPr>
          <w:rFonts w:ascii="Sylfaen" w:hAnsi="Sylfaen"/>
          <w:sz w:val="22"/>
          <w:szCs w:val="22"/>
        </w:rPr>
        <w:t xml:space="preserve"> (</w:t>
      </w:r>
      <w:r w:rsidRPr="00250ED4">
        <w:rPr>
          <w:rFonts w:ascii="Sylfaen" w:hAnsi="Sylfaen" w:cs="Sylfaen"/>
          <w:sz w:val="22"/>
          <w:szCs w:val="22"/>
        </w:rPr>
        <w:t>დასაბუთების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თანმხლებით</w:t>
      </w:r>
      <w:r w:rsidRPr="00250ED4">
        <w:rPr>
          <w:rFonts w:ascii="Sylfaen" w:hAnsi="Sylfaen"/>
          <w:sz w:val="22"/>
          <w:szCs w:val="22"/>
        </w:rPr>
        <w:t xml:space="preserve">) </w:t>
      </w:r>
      <w:r w:rsidRPr="00250ED4">
        <w:rPr>
          <w:rFonts w:ascii="Sylfaen" w:hAnsi="Sylfaen" w:cs="Sylfaen"/>
          <w:sz w:val="22"/>
          <w:szCs w:val="22"/>
        </w:rPr>
        <w:t>განხილვა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განმცხადებელს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ჯგუფსა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შინაარსობრივ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რეცენზენტთა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საგნობრივ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შორის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გაცემული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რეკომენდაციის</w:t>
      </w:r>
      <w:r w:rsidRPr="00250ED4">
        <w:rPr>
          <w:rFonts w:ascii="Sylfaen" w:hAnsi="Sylfaen"/>
          <w:sz w:val="22"/>
          <w:szCs w:val="22"/>
        </w:rPr>
        <w:t xml:space="preserve"> (</w:t>
      </w:r>
      <w:r w:rsidRPr="00250ED4">
        <w:rPr>
          <w:rFonts w:ascii="Sylfaen" w:hAnsi="Sylfaen" w:cs="Sylfaen"/>
          <w:sz w:val="22"/>
          <w:szCs w:val="22"/>
        </w:rPr>
        <w:t>დასაბუთების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თანმხლებით</w:t>
      </w:r>
      <w:r w:rsidRPr="00250ED4">
        <w:rPr>
          <w:rFonts w:ascii="Sylfaen" w:hAnsi="Sylfaen"/>
          <w:sz w:val="22"/>
          <w:szCs w:val="22"/>
        </w:rPr>
        <w:t xml:space="preserve">) </w:t>
      </w:r>
      <w:r w:rsidRPr="00250ED4">
        <w:rPr>
          <w:rFonts w:ascii="Sylfaen" w:hAnsi="Sylfaen" w:cs="Sylfaen"/>
          <w:sz w:val="22"/>
          <w:szCs w:val="22"/>
        </w:rPr>
        <w:t>გაუქმება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სხვაგვარი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ფორმულირება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ცვლილება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განხორციელებული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ცვლილების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გაცემულ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რეკომენდაციასთან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ავთენტურობის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შემოწმება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საბოლოო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შეფასება</w:t>
      </w:r>
      <w:r w:rsidRPr="00250ED4">
        <w:rPr>
          <w:rFonts w:ascii="Sylfaen" w:hAnsi="Sylfaen"/>
          <w:sz w:val="22"/>
          <w:szCs w:val="22"/>
        </w:rPr>
        <w:t xml:space="preserve">. </w:t>
      </w:r>
      <w:r w:rsidRPr="00250ED4">
        <w:rPr>
          <w:rFonts w:ascii="Sylfaen" w:hAnsi="Sylfaen" w:cs="Sylfaen"/>
          <w:sz w:val="22"/>
          <w:szCs w:val="22"/>
        </w:rPr>
        <w:t>აღნიშნული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ეტაპის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გავლას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საჭიროებს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იმ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შემთხვევაში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თუ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რეცენზირების</w:t>
      </w:r>
      <w:r w:rsidRPr="00250ED4">
        <w:rPr>
          <w:rFonts w:ascii="Sylfaen" w:hAnsi="Sylfaen"/>
          <w:sz w:val="22"/>
          <w:szCs w:val="22"/>
        </w:rPr>
        <w:t xml:space="preserve"> 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მაკეტმა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მიიღო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მაქსიმალური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ჯამური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ქულა</w:t>
      </w:r>
      <w:r w:rsidRPr="00250ED4">
        <w:rPr>
          <w:rFonts w:ascii="Sylfaen" w:hAnsi="Sylfaen"/>
          <w:sz w:val="22"/>
          <w:szCs w:val="22"/>
        </w:rPr>
        <w:t xml:space="preserve"> – 100%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„</w:t>
      </w:r>
      <w:r w:rsidRPr="00250ED4">
        <w:rPr>
          <w:rFonts w:ascii="Sylfaen" w:hAnsi="Sylfaen" w:cs="Sylfaen"/>
          <w:sz w:val="22"/>
          <w:szCs w:val="22"/>
        </w:rPr>
        <w:t>სრულად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აკმაყოფილებს</w:t>
      </w:r>
      <w:r w:rsidRPr="00250ED4">
        <w:rPr>
          <w:rFonts w:ascii="Sylfaen" w:hAnsi="Sylfaen"/>
          <w:sz w:val="22"/>
          <w:szCs w:val="22"/>
        </w:rPr>
        <w:t xml:space="preserve">“ </w:t>
      </w:r>
      <w:r w:rsidRPr="00250ED4">
        <w:rPr>
          <w:rFonts w:ascii="Sylfaen" w:hAnsi="Sylfaen" w:cs="Sylfaen"/>
          <w:sz w:val="22"/>
          <w:szCs w:val="22"/>
        </w:rPr>
        <w:t>ყველა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იმ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კრიტერიუმს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მოთხოვნას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რომლის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მიმართ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გამოიყენება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სიტყვიერი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შეფასება</w:t>
      </w:r>
      <w:r w:rsidRPr="00250ED4">
        <w:rPr>
          <w:rFonts w:ascii="Sylfaen" w:hAnsi="Sylfaen"/>
          <w:sz w:val="22"/>
          <w:szCs w:val="22"/>
        </w:rPr>
        <w:t>.</w:t>
      </w:r>
    </w:p>
    <w:bookmarkEnd w:id="2"/>
    <w:p w14:paraId="79201B29" w14:textId="41DA691B" w:rsidR="00EF16B0" w:rsidRDefault="002949B1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2. რეცენზენტი, ფუნქციური დატვირთვის გათვალისწინებით</w:t>
      </w:r>
      <w:r w:rsidR="00FF5796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 შინაარსობრივი რეცენზირებისას იყენებს ამ წესის </w:t>
      </w:r>
      <w:r w:rsidRPr="00CD4C4F">
        <w:rPr>
          <w:rFonts w:ascii="Sylfaen" w:eastAsia="Arial Unicode MS" w:hAnsi="Sylfaen"/>
          <w:sz w:val="22"/>
          <w:szCs w:val="22"/>
          <w:lang w:val="ka-GE"/>
        </w:rPr>
        <w:t>N1</w:t>
      </w:r>
      <w:r w:rsidR="006B2C6A" w:rsidRPr="00CD4C4F">
        <w:rPr>
          <w:rFonts w:ascii="Sylfaen" w:eastAsia="Arial Unicode MS" w:hAnsi="Sylfaen"/>
          <w:sz w:val="22"/>
          <w:szCs w:val="22"/>
          <w:lang w:val="ka-GE"/>
        </w:rPr>
        <w:t xml:space="preserve">,  N2 და N3 </w:t>
      </w:r>
      <w:r w:rsidRPr="00CD4C4F">
        <w:rPr>
          <w:rFonts w:ascii="Sylfaen" w:eastAsia="Arial Unicode MS" w:hAnsi="Sylfaen"/>
          <w:sz w:val="22"/>
          <w:szCs w:val="22"/>
          <w:lang w:val="ka-GE"/>
        </w:rPr>
        <w:t>დანართ</w:t>
      </w:r>
      <w:r w:rsidR="006B2C6A" w:rsidRPr="00CD4C4F">
        <w:rPr>
          <w:rFonts w:ascii="Sylfaen" w:eastAsia="Arial Unicode MS" w:hAnsi="Sylfaen"/>
          <w:sz w:val="22"/>
          <w:szCs w:val="22"/>
          <w:lang w:val="ka-GE"/>
        </w:rPr>
        <w:t>ებ</w:t>
      </w:r>
      <w:r w:rsidRPr="00CD4C4F">
        <w:rPr>
          <w:rFonts w:ascii="Sylfaen" w:eastAsia="Arial Unicode MS" w:hAnsi="Sylfaen"/>
          <w:sz w:val="22"/>
          <w:szCs w:val="22"/>
          <w:lang w:val="ka-GE"/>
        </w:rPr>
        <w:t>ში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განსაზღვრულ შესაბამის კრიტერიუმთა ნაკრებს</w:t>
      </w:r>
      <w:r w:rsidR="00A74AA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6E476F">
        <w:rPr>
          <w:rFonts w:ascii="Sylfaen" w:eastAsia="Arial Unicode MS" w:hAnsi="Sylfaen"/>
          <w:sz w:val="22"/>
          <w:szCs w:val="22"/>
          <w:lang w:val="ka-GE"/>
        </w:rPr>
        <w:t xml:space="preserve">ზოგადი განათლების </w:t>
      </w:r>
      <w:r w:rsidR="00A74AA4">
        <w:rPr>
          <w:rFonts w:ascii="Sylfaen" w:eastAsia="Arial Unicode MS" w:hAnsi="Sylfaen"/>
          <w:sz w:val="22"/>
          <w:szCs w:val="22"/>
          <w:lang w:val="ka-GE"/>
        </w:rPr>
        <w:t>შესაბამისი საფეხურის/საგნ</w:t>
      </w:r>
      <w:r w:rsidR="006E476F">
        <w:rPr>
          <w:rFonts w:ascii="Sylfaen" w:eastAsia="Arial Unicode MS" w:hAnsi="Sylfaen"/>
          <w:sz w:val="22"/>
          <w:szCs w:val="22"/>
          <w:lang w:val="ka-GE"/>
        </w:rPr>
        <w:t>(ებ)</w:t>
      </w:r>
      <w:r w:rsidR="00A74AA4">
        <w:rPr>
          <w:rFonts w:ascii="Sylfaen" w:eastAsia="Arial Unicode MS" w:hAnsi="Sylfaen"/>
          <w:sz w:val="22"/>
          <w:szCs w:val="22"/>
          <w:lang w:val="ka-GE"/>
        </w:rPr>
        <w:t>ის შინაარსობრივი კრიტერიუმების გათალისწინებით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72FF009B" w14:textId="77777777" w:rsidR="00CF07B6" w:rsidRDefault="002949B1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3. რეცენზენტი ვალდებულია:</w:t>
      </w:r>
    </w:p>
    <w:p w14:paraId="712FDB6F" w14:textId="3BC7254F" w:rsidR="00EF16B0" w:rsidRDefault="002949B1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ა) </w:t>
      </w:r>
      <w:r w:rsidR="00EF16B0">
        <w:rPr>
          <w:rFonts w:ascii="Sylfaen" w:eastAsia="Arial Unicode MS" w:hAnsi="Sylfaen"/>
          <w:sz w:val="22"/>
          <w:szCs w:val="22"/>
          <w:lang w:val="ka-GE"/>
        </w:rPr>
        <w:t xml:space="preserve">საბაზო საფეხურის სახელმძღვანელოს/სერიის მაკეტის შეფასებისას: </w:t>
      </w:r>
    </w:p>
    <w:p w14:paraId="3DBFB954" w14:textId="1B728608" w:rsidR="00FE6DB7" w:rsidRDefault="00EF16B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>ა.ა)</w:t>
      </w:r>
      <w:r w:rsidR="00A975DF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N1-ის </w:t>
      </w:r>
      <w:r w:rsidR="008E273A" w:rsidRPr="00A975DF">
        <w:rPr>
          <w:rFonts w:ascii="Sylfaen" w:eastAsia="Arial Unicode MS" w:hAnsi="Sylfaen"/>
          <w:sz w:val="22"/>
          <w:szCs w:val="22"/>
          <w:lang w:val="ka-GE"/>
        </w:rPr>
        <w:t>2.1.1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="008E273A" w:rsidRPr="00A975DF">
        <w:rPr>
          <w:rFonts w:ascii="Sylfaen" w:eastAsia="Arial Unicode MS" w:hAnsi="Sylfaen"/>
          <w:sz w:val="22"/>
          <w:szCs w:val="22"/>
          <w:lang w:val="ka-GE"/>
        </w:rPr>
        <w:t xml:space="preserve"> 2.1.2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="008E273A" w:rsidRPr="00A975DF">
        <w:rPr>
          <w:rFonts w:ascii="Sylfaen" w:eastAsia="Arial Unicode MS" w:hAnsi="Sylfaen"/>
          <w:sz w:val="22"/>
          <w:szCs w:val="22"/>
          <w:lang w:val="ka-GE"/>
        </w:rPr>
        <w:t xml:space="preserve"> 2.1.3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და 2.1.4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050C2B" w:rsidRPr="00250ED4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 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>კრიტერიუმში მაკეტს მიანიჭოს 1-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10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ქულა, შემდეგი მნიშვნელობით: 1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-2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ქულა -   „ვერ აკმაყოფილებს“; 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3-4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ქულა - „ნაწილობრივ აკმაყოფილებს“; 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5-6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ქულა - „საშუალოდ აკმაყოფილებს“; 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7-8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ქულა - „უმეტესად აკმაყოფილებს“; 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9-10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ქულა - „სრულად აკმაყოფილებს“</w:t>
      </w:r>
      <w:r w:rsidR="00AB0B5F" w:rsidRPr="00250ED4">
        <w:rPr>
          <w:rFonts w:ascii="Sylfaen" w:eastAsia="Arial Unicode MS" w:hAnsi="Sylfaen"/>
          <w:sz w:val="22"/>
          <w:szCs w:val="22"/>
          <w:lang w:val="ka-GE"/>
        </w:rPr>
        <w:t xml:space="preserve">. რეცენზენტი აღნიშნულ კრიტერიუმებში შეფასებას ახორციელებს </w:t>
      </w:r>
      <w:r w:rsidR="00C12DB6" w:rsidRPr="00A975DF">
        <w:rPr>
          <w:rFonts w:ascii="Sylfaen" w:hAnsi="Sylfaen"/>
          <w:sz w:val="22"/>
          <w:szCs w:val="22"/>
          <w:lang w:val="ka-GE"/>
        </w:rPr>
        <w:t>„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გეგმის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შესახებ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“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განათლებისა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და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მეცნიერების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მინისტრის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2016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წლის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18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მაისის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№40/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ნ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დამტკიცებული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გეგმი</w:t>
      </w:r>
      <w:r w:rsidR="00C12DB6" w:rsidRPr="00250ED4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(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შემდგომ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−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C12DB6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12DB6" w:rsidRPr="00A975DF">
        <w:rPr>
          <w:rFonts w:ascii="Sylfaen" w:hAnsi="Sylfaen" w:cs="Sylfaen"/>
          <w:sz w:val="22"/>
          <w:szCs w:val="22"/>
          <w:lang w:val="ka-GE"/>
        </w:rPr>
        <w:t>გეგმა</w:t>
      </w:r>
      <w:r w:rsidR="00C12DB6" w:rsidRPr="00A975DF">
        <w:rPr>
          <w:rFonts w:ascii="Sylfaen" w:hAnsi="Sylfaen"/>
          <w:sz w:val="22"/>
          <w:szCs w:val="22"/>
          <w:lang w:val="ka-GE"/>
        </w:rPr>
        <w:t>)</w:t>
      </w:r>
      <w:r w:rsidR="00C12DB6" w:rsidRPr="00250ED4">
        <w:rPr>
          <w:rFonts w:ascii="Sylfaen" w:hAnsi="Sylfaen"/>
          <w:sz w:val="22"/>
          <w:szCs w:val="22"/>
          <w:lang w:val="ka-GE"/>
        </w:rPr>
        <w:t xml:space="preserve"> შესაბამისი საგნის სტანდარტით </w:t>
      </w:r>
      <w:r w:rsidR="00864ED8" w:rsidRPr="00250ED4">
        <w:rPr>
          <w:rFonts w:ascii="Sylfaen" w:eastAsia="Arial Unicode MS" w:hAnsi="Sylfaen"/>
          <w:sz w:val="22"/>
          <w:szCs w:val="22"/>
          <w:lang w:val="ka-GE"/>
        </w:rPr>
        <w:t xml:space="preserve">განსაზღვრული და </w:t>
      </w:r>
      <w:r w:rsidR="00761888" w:rsidRPr="00250ED4">
        <w:rPr>
          <w:rFonts w:ascii="Sylfaen" w:eastAsia="Arial Unicode MS" w:hAnsi="Sylfaen"/>
          <w:sz w:val="22"/>
          <w:szCs w:val="22"/>
          <w:lang w:val="ka-GE"/>
        </w:rPr>
        <w:t xml:space="preserve">აღნიშნული სტანდარტის შესაბამისად </w:t>
      </w:r>
      <w:r w:rsidR="00AB0B5F" w:rsidRPr="00250ED4">
        <w:rPr>
          <w:rFonts w:ascii="Sylfaen" w:eastAsia="Arial Unicode MS" w:hAnsi="Sylfaen"/>
          <w:sz w:val="22"/>
          <w:szCs w:val="22"/>
          <w:lang w:val="ka-GE"/>
        </w:rPr>
        <w:t>სახელმძღვანელოში წარმოდგენილი თითოეული სამიზნე ცნებისთვის ცალ-ცალკე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462CBBB7" w14:textId="01B4C784" w:rsidR="00FE6DB7" w:rsidRDefault="00EF16B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lastRenderedPageBreak/>
        <w:t>ა.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ბ) 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N1-ის </w:t>
      </w:r>
      <w:r w:rsidR="00255545">
        <w:rPr>
          <w:rFonts w:ascii="Sylfaen" w:eastAsia="Arial Unicode MS" w:hAnsi="Sylfaen"/>
          <w:sz w:val="22"/>
          <w:szCs w:val="22"/>
          <w:lang w:val="ka-GE"/>
        </w:rPr>
        <w:t>1.1, 3.1, 4.1, 5.1,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6.1</w:t>
      </w:r>
      <w:r w:rsidR="00255545">
        <w:rPr>
          <w:rFonts w:ascii="Sylfaen" w:eastAsia="Arial Unicode MS" w:hAnsi="Sylfaen"/>
          <w:sz w:val="22"/>
          <w:szCs w:val="22"/>
        </w:rPr>
        <w:t>,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 xml:space="preserve"> 6</w:t>
      </w:r>
      <w:r w:rsidR="00255545">
        <w:rPr>
          <w:rFonts w:ascii="Sylfaen" w:eastAsia="Arial Unicode MS" w:hAnsi="Sylfaen"/>
          <w:sz w:val="22"/>
          <w:szCs w:val="22"/>
          <w:lang w:val="ka-GE"/>
        </w:rPr>
        <w:t>.2,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6</w:t>
      </w:r>
      <w:r w:rsidR="00255545">
        <w:rPr>
          <w:rFonts w:ascii="Sylfaen" w:eastAsia="Arial Unicode MS" w:hAnsi="Sylfaen"/>
          <w:sz w:val="22"/>
          <w:szCs w:val="22"/>
          <w:lang w:val="ka-GE"/>
        </w:rPr>
        <w:t>.3,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6</w:t>
      </w:r>
      <w:r w:rsidR="00255545">
        <w:rPr>
          <w:rFonts w:ascii="Sylfaen" w:eastAsia="Arial Unicode MS" w:hAnsi="Sylfaen"/>
          <w:sz w:val="22"/>
          <w:szCs w:val="22"/>
          <w:lang w:val="ka-GE"/>
        </w:rPr>
        <w:t>.4,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6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>.5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6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>.6</w:t>
      </w:r>
      <w:r w:rsidR="00255545">
        <w:rPr>
          <w:rFonts w:ascii="Sylfaen" w:eastAsia="Arial Unicode MS" w:hAnsi="Sylfaen"/>
          <w:sz w:val="22"/>
          <w:szCs w:val="22"/>
          <w:lang w:val="ka-GE"/>
        </w:rPr>
        <w:t xml:space="preserve">, 7.1, </w:t>
      </w:r>
      <w:r w:rsidR="008E273A" w:rsidRPr="00250ED4">
        <w:rPr>
          <w:rFonts w:ascii="Sylfaen" w:eastAsia="Arial Unicode MS" w:hAnsi="Sylfaen"/>
          <w:sz w:val="22"/>
          <w:szCs w:val="22"/>
          <w:lang w:val="ka-GE"/>
        </w:rPr>
        <w:t>8.1 და 9.1</w:t>
      </w:r>
      <w:r w:rsidR="003E5C35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050C2B" w:rsidRPr="00250ED4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 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>კრიტერიუმში განახორციელოს სიტყვიერი შეფასება - „</w:t>
      </w:r>
      <w:r w:rsidR="007E1CCB" w:rsidRPr="00250ED4">
        <w:rPr>
          <w:rFonts w:ascii="Sylfaen" w:eastAsia="Arial Unicode MS" w:hAnsi="Sylfaen"/>
          <w:sz w:val="22"/>
          <w:szCs w:val="22"/>
          <w:lang w:val="ka-GE"/>
        </w:rPr>
        <w:t xml:space="preserve">სრულად 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>აკმაყოფილებს“</w:t>
      </w:r>
      <w:r w:rsidR="007E1CCB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2949B1" w:rsidRPr="00250ED4">
        <w:rPr>
          <w:rFonts w:ascii="Sylfaen" w:eastAsia="Arial Unicode MS" w:hAnsi="Sylfaen"/>
          <w:sz w:val="22"/>
          <w:szCs w:val="22"/>
          <w:lang w:val="ka-GE"/>
        </w:rPr>
        <w:t xml:space="preserve"> „არ აკმაყოფილებს“</w:t>
      </w:r>
      <w:r w:rsidR="007E1CCB" w:rsidRPr="00250ED4">
        <w:rPr>
          <w:rFonts w:ascii="Sylfaen" w:eastAsia="Arial Unicode MS" w:hAnsi="Sylfaen"/>
          <w:sz w:val="22"/>
          <w:szCs w:val="22"/>
          <w:lang w:val="ka-GE"/>
        </w:rPr>
        <w:t xml:space="preserve"> ან „ნაწილობრივ აკმაყოფილებს“</w:t>
      </w:r>
      <w:r w:rsidR="00A4447D"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16DA4E8D" w14:textId="23A215F0" w:rsidR="00EF16B0" w:rsidRPr="00CF07B6" w:rsidRDefault="00EF16B0" w:rsidP="00CF07B6">
      <w:pPr>
        <w:pStyle w:val="Comment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>ა.</w:t>
      </w:r>
      <w:r w:rsidR="00A4447D" w:rsidRPr="00250ED4">
        <w:rPr>
          <w:rFonts w:ascii="Sylfaen" w:eastAsia="Arial Unicode MS" w:hAnsi="Sylfaen"/>
          <w:sz w:val="22"/>
          <w:szCs w:val="22"/>
          <w:lang w:val="ka-GE"/>
        </w:rPr>
        <w:t xml:space="preserve">გ) </w:t>
      </w:r>
      <w:r w:rsidR="00CF3C7E" w:rsidRPr="00250ED4">
        <w:rPr>
          <w:rFonts w:ascii="Sylfaen" w:hAnsi="Sylfaen"/>
          <w:sz w:val="22"/>
          <w:szCs w:val="22"/>
          <w:lang w:val="ka-GE"/>
        </w:rPr>
        <w:t>იმ შემთხვევაში, თუ სახელმძღვანელოში წარმოდგენილი სამიზნე ცნება/ცნებები შინაარსობრივად განსხვავებულია ან და მათი რაოდენობა ნაკლებია</w:t>
      </w:r>
      <w:r w:rsidR="00CF3C7E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F3C7E"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CF3C7E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F3C7E"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CF3C7E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F3C7E" w:rsidRPr="00A975DF">
        <w:rPr>
          <w:rFonts w:ascii="Sylfaen" w:hAnsi="Sylfaen" w:cs="Sylfaen"/>
          <w:sz w:val="22"/>
          <w:szCs w:val="22"/>
          <w:lang w:val="ka-GE"/>
        </w:rPr>
        <w:t>გეგმი</w:t>
      </w:r>
      <w:r w:rsidR="00CF3C7E" w:rsidRPr="00250ED4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CF3C7E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CF3C7E" w:rsidRPr="00250ED4">
        <w:rPr>
          <w:rFonts w:ascii="Sylfaen" w:hAnsi="Sylfaen"/>
          <w:sz w:val="22"/>
          <w:szCs w:val="22"/>
          <w:lang w:val="ka-GE"/>
        </w:rPr>
        <w:t xml:space="preserve">შესაბამისი საგნის სტანდარტით </w:t>
      </w:r>
      <w:r w:rsidR="00CF3C7E" w:rsidRPr="00250ED4">
        <w:rPr>
          <w:rFonts w:ascii="Sylfaen" w:eastAsia="Arial Unicode MS" w:hAnsi="Sylfaen"/>
          <w:sz w:val="22"/>
          <w:szCs w:val="22"/>
          <w:lang w:val="ka-GE"/>
        </w:rPr>
        <w:t>განსაზღვრულ სამიზნე ცნებების რაოდენობაზე,</w:t>
      </w:r>
      <w:r w:rsidR="00C35B25" w:rsidRPr="00250ED4">
        <w:rPr>
          <w:rFonts w:ascii="Sylfaen" w:eastAsia="Arial Unicode MS" w:hAnsi="Sylfaen"/>
          <w:sz w:val="22"/>
          <w:szCs w:val="22"/>
          <w:lang w:val="ka-GE"/>
        </w:rPr>
        <w:t xml:space="preserve"> შესაბამისი ცნების მიმართ </w:t>
      </w:r>
      <w:r w:rsidR="00CF3C7E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3E45D9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N1-ის </w:t>
      </w:r>
      <w:r w:rsidR="00CF3C7E" w:rsidRPr="00A975DF">
        <w:rPr>
          <w:rFonts w:ascii="Sylfaen" w:eastAsia="Arial Unicode MS" w:hAnsi="Sylfaen"/>
          <w:sz w:val="22"/>
          <w:szCs w:val="22"/>
          <w:lang w:val="ka-GE"/>
        </w:rPr>
        <w:t>2.1.1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="00CF3C7E" w:rsidRPr="00A975DF">
        <w:rPr>
          <w:rFonts w:ascii="Sylfaen" w:eastAsia="Arial Unicode MS" w:hAnsi="Sylfaen"/>
          <w:sz w:val="22"/>
          <w:szCs w:val="22"/>
          <w:lang w:val="ka-GE"/>
        </w:rPr>
        <w:t xml:space="preserve"> 2.1.2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="00CF3C7E" w:rsidRPr="00A975DF">
        <w:rPr>
          <w:rFonts w:ascii="Sylfaen" w:eastAsia="Arial Unicode MS" w:hAnsi="Sylfaen"/>
          <w:sz w:val="22"/>
          <w:szCs w:val="22"/>
          <w:lang w:val="ka-GE"/>
        </w:rPr>
        <w:t xml:space="preserve"> 2.1.3 </w:t>
      </w:r>
      <w:r w:rsidR="00CF3C7E" w:rsidRPr="00250ED4">
        <w:rPr>
          <w:rFonts w:ascii="Sylfaen" w:eastAsia="Arial Unicode MS" w:hAnsi="Sylfaen"/>
          <w:sz w:val="22"/>
          <w:szCs w:val="22"/>
          <w:lang w:val="ka-GE"/>
        </w:rPr>
        <w:t>და 2.1.4 შინაარსობრივ კრიტერიუმ</w:t>
      </w:r>
      <w:r w:rsidR="00C35B25" w:rsidRPr="00250ED4">
        <w:rPr>
          <w:rFonts w:ascii="Sylfaen" w:eastAsia="Arial Unicode MS" w:hAnsi="Sylfaen"/>
          <w:sz w:val="22"/>
          <w:szCs w:val="22"/>
          <w:lang w:val="ka-GE"/>
        </w:rPr>
        <w:t xml:space="preserve">ს </w:t>
      </w:r>
      <w:r w:rsidR="00CF3C7E" w:rsidRPr="00250ED4">
        <w:rPr>
          <w:rFonts w:ascii="Sylfaen" w:eastAsia="Arial Unicode MS" w:hAnsi="Sylfaen"/>
          <w:sz w:val="22"/>
          <w:szCs w:val="22"/>
          <w:lang w:val="ka-GE"/>
        </w:rPr>
        <w:t>მიანიჭოს 1 ქულა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="00CF3C7E" w:rsidRPr="00250ED4">
        <w:rPr>
          <w:rFonts w:ascii="Sylfaen" w:hAnsi="Sylfaen"/>
          <w:sz w:val="22"/>
          <w:szCs w:val="22"/>
          <w:lang w:val="ka-GE"/>
        </w:rPr>
        <w:t xml:space="preserve"> ხოლო იმ შემთხვევაშ</w:t>
      </w:r>
      <w:r w:rsidR="00C35B25" w:rsidRPr="00250ED4">
        <w:rPr>
          <w:rFonts w:ascii="Sylfaen" w:hAnsi="Sylfaen"/>
          <w:sz w:val="22"/>
          <w:szCs w:val="22"/>
          <w:lang w:val="ka-GE"/>
        </w:rPr>
        <w:t>ი</w:t>
      </w:r>
      <w:r w:rsidR="00CF3C7E" w:rsidRPr="00250ED4">
        <w:rPr>
          <w:rFonts w:ascii="Sylfaen" w:hAnsi="Sylfaen"/>
          <w:sz w:val="22"/>
          <w:szCs w:val="22"/>
          <w:lang w:val="ka-GE"/>
        </w:rPr>
        <w:t xml:space="preserve">, თუ სახელმძღვანელოში წარმოდგენილი სამიზნე ცნებების რაოდენობა მეტია ეროვნული სასწავლო გეგმის შესაბამისი საგნის სტანდარტით განსაზღვრულ სამიზნე ცნებების რაოდენობაზე, არ განახორციელოს განსხვავებული ცნებების შეფასება ამ </w:t>
      </w:r>
      <w:r w:rsidR="00602506">
        <w:rPr>
          <w:rFonts w:ascii="Sylfaen" w:hAnsi="Sylfaen"/>
          <w:sz w:val="22"/>
          <w:szCs w:val="22"/>
          <w:lang w:val="ka-GE"/>
        </w:rPr>
        <w:t>ქვე</w:t>
      </w:r>
      <w:r w:rsidR="00CF3C7E" w:rsidRPr="00250ED4">
        <w:rPr>
          <w:rFonts w:ascii="Sylfaen" w:hAnsi="Sylfaen"/>
          <w:sz w:val="22"/>
          <w:szCs w:val="22"/>
          <w:lang w:val="ka-GE"/>
        </w:rPr>
        <w:t>პუნქტით გათვალისწინებულ კრიტერიუმებში.</w:t>
      </w:r>
    </w:p>
    <w:p w14:paraId="79383806" w14:textId="1C97B339" w:rsidR="00EF16B0" w:rsidRDefault="00EF16B0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 xml:space="preserve">ბ) საშუალო საფეხურის, </w:t>
      </w:r>
      <w:r w:rsidRPr="00EF16B0">
        <w:rPr>
          <w:rFonts w:ascii="Sylfaen" w:eastAsia="Arial Unicode MS" w:hAnsi="Sylfaen"/>
          <w:sz w:val="22"/>
          <w:szCs w:val="22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</w:t>
      </w:r>
      <w:r>
        <w:rPr>
          <w:rFonts w:ascii="Sylfaen" w:eastAsia="Arial Unicode MS" w:hAnsi="Sylfaen"/>
          <w:sz w:val="22"/>
          <w:szCs w:val="22"/>
          <w:lang w:val="ka-GE"/>
        </w:rPr>
        <w:t>, სახელმძღვანელოს/სერიის მაკეტის შეფასებისას:</w:t>
      </w:r>
    </w:p>
    <w:p w14:paraId="00A66A7B" w14:textId="0911EE0A" w:rsidR="00EF16B0" w:rsidRDefault="003E2535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 xml:space="preserve">ბ.ა) შინაარსობრივი კრიტერიუმების დანართი N3-ის 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>2.1.1</w:t>
      </w:r>
      <w:r w:rsidR="00255545">
        <w:rPr>
          <w:rFonts w:ascii="Sylfaen" w:eastAsia="Arial Unicode MS" w:hAnsi="Sylfaen"/>
          <w:sz w:val="22"/>
          <w:szCs w:val="22"/>
          <w:lang w:val="ka-GE"/>
        </w:rPr>
        <w:t>,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 xml:space="preserve"> 2.1.2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და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 xml:space="preserve"> 2.1.3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შინაარსობრივ კრიტერიუმში მაკეტს მიანიჭოს 1-10 ქულა, შემდეგი მნიშვნელობით: 1-2 ქულა -   „ვერ აკმაყოფილებს“; 3-4 ქულა - „ნაწილობრივ აკმაყოფილებს“; 5-6 ქულა - „საშუალოდ აკმაყოფილებს“; 7-8 ქულა - „უმეტესად აკმაყოფილებს“; 9-10 ქულა - „სრულად აკმაყოფილებს“.</w:t>
      </w:r>
      <w:r w:rsidR="003B08D2" w:rsidRPr="00A975DF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3B08D2" w:rsidRPr="00250ED4">
        <w:rPr>
          <w:rFonts w:ascii="Sylfaen" w:eastAsia="Arial Unicode MS" w:hAnsi="Sylfaen"/>
          <w:sz w:val="22"/>
          <w:szCs w:val="22"/>
          <w:lang w:val="ka-GE"/>
        </w:rPr>
        <w:t xml:space="preserve">რეცენზენტი აღნიშნულ კრიტერიუმებში შეფასებას ახორციელებს </w:t>
      </w:r>
      <w:r w:rsidR="003B08D2"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3B08D2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3B08D2"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3B08D2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3B08D2" w:rsidRPr="00A975DF">
        <w:rPr>
          <w:rFonts w:ascii="Sylfaen" w:hAnsi="Sylfaen" w:cs="Sylfaen"/>
          <w:sz w:val="22"/>
          <w:szCs w:val="22"/>
          <w:lang w:val="ka-GE"/>
        </w:rPr>
        <w:t>გეგმ</w:t>
      </w:r>
      <w:r w:rsidR="00E0247B">
        <w:rPr>
          <w:rFonts w:ascii="Sylfaen" w:hAnsi="Sylfaen" w:cs="Sylfaen"/>
          <w:sz w:val="22"/>
          <w:szCs w:val="22"/>
          <w:lang w:val="ka-GE"/>
        </w:rPr>
        <w:t xml:space="preserve">ის </w:t>
      </w:r>
      <w:r w:rsidR="003B08D2" w:rsidRPr="00250ED4">
        <w:rPr>
          <w:rFonts w:ascii="Sylfaen" w:hAnsi="Sylfaen"/>
          <w:sz w:val="22"/>
          <w:szCs w:val="22"/>
          <w:lang w:val="ka-GE"/>
        </w:rPr>
        <w:t xml:space="preserve">შესაბამისი საგნის სტანდარტით </w:t>
      </w:r>
      <w:r w:rsidR="003B08D2" w:rsidRPr="00250ED4">
        <w:rPr>
          <w:rFonts w:ascii="Sylfaen" w:eastAsia="Arial Unicode MS" w:hAnsi="Sylfaen"/>
          <w:sz w:val="22"/>
          <w:szCs w:val="22"/>
          <w:lang w:val="ka-GE"/>
        </w:rPr>
        <w:t>განსაზღვრული და აღნიშნული სტანდარტის შესაბამისად სახელმძღვანელოში წარმოდგენილი თითოეული სამიზნე ცნებისთვის ცალ-ცალკე;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</w:t>
      </w:r>
    </w:p>
    <w:p w14:paraId="762659EF" w14:textId="69397570" w:rsidR="00FE6DB7" w:rsidRPr="00A975DF" w:rsidRDefault="003E2535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 xml:space="preserve">ბ.ბ) შინაარსობრივი კრიტერიუმების დანართი N3-ის </w:t>
      </w:r>
      <w:r w:rsidR="00982490">
        <w:rPr>
          <w:rFonts w:ascii="Sylfaen" w:eastAsia="Arial Unicode MS" w:hAnsi="Sylfaen"/>
          <w:sz w:val="22"/>
          <w:szCs w:val="22"/>
          <w:lang w:val="ka-GE"/>
        </w:rPr>
        <w:t>1.1, 1.2, 1.3, 1.4,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982490">
        <w:rPr>
          <w:rFonts w:ascii="Sylfaen" w:eastAsia="Arial Unicode MS" w:hAnsi="Sylfaen"/>
          <w:sz w:val="22"/>
          <w:szCs w:val="22"/>
          <w:lang w:val="ka-GE"/>
        </w:rPr>
        <w:t>1.5,</w:t>
      </w:r>
      <w:r w:rsidR="000571F0" w:rsidRPr="00A975DF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982490">
        <w:rPr>
          <w:rFonts w:ascii="Sylfaen" w:eastAsia="Arial Unicode MS" w:hAnsi="Sylfaen"/>
          <w:sz w:val="22"/>
          <w:szCs w:val="22"/>
          <w:lang w:val="ka-GE"/>
        </w:rPr>
        <w:t>3.1, 4.1, 5.1,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6.1</w:t>
      </w:r>
      <w:r w:rsidR="00982490">
        <w:rPr>
          <w:rFonts w:ascii="Sylfaen" w:eastAsia="Arial Unicode MS" w:hAnsi="Sylfaen"/>
          <w:sz w:val="22"/>
          <w:szCs w:val="22"/>
        </w:rPr>
        <w:t>,</w:t>
      </w:r>
      <w:r w:rsidR="00982490">
        <w:rPr>
          <w:rFonts w:ascii="Sylfaen" w:eastAsia="Arial Unicode MS" w:hAnsi="Sylfaen"/>
          <w:sz w:val="22"/>
          <w:szCs w:val="22"/>
          <w:lang w:val="ka-GE"/>
        </w:rPr>
        <w:t xml:space="preserve"> 6.2, 6.3, 6.4, 6.5, 6.6, 7.1,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8.1 და 9.1 შინაარსობრივ კრიტერიუმში განახორციელოს სიტყვიერი შეფასება - „სრულად აკმაყოფილებს“, „არ აკმაყოფილებს“ ან „ნაწილობრივ აკმაყოფილებს“;</w:t>
      </w:r>
      <w:r w:rsidR="003B08D2" w:rsidRPr="00A975DF">
        <w:rPr>
          <w:rFonts w:ascii="Sylfaen" w:eastAsia="Arial Unicode MS" w:hAnsi="Sylfaen"/>
          <w:sz w:val="22"/>
          <w:szCs w:val="22"/>
          <w:lang w:val="ka-GE"/>
        </w:rPr>
        <w:t xml:space="preserve"> </w:t>
      </w:r>
    </w:p>
    <w:p w14:paraId="1234CBA4" w14:textId="6EA334A5" w:rsidR="003E2535" w:rsidRPr="00CF07B6" w:rsidRDefault="00FE6DB7" w:rsidP="00CF07B6">
      <w:pPr>
        <w:pStyle w:val="Comment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>ბ.გ)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/>
          <w:sz w:val="22"/>
          <w:szCs w:val="22"/>
          <w:lang w:val="ka-GE"/>
        </w:rPr>
        <w:t>იმ შემთხვევაში, თუ სახელმძღვანელოში წარმოდგენილი სამიზნე ცნება/ცნებები შინაარსობრივად განსხვავებულია ან და მათი რაოდენობა ნაკლებია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A975DF">
        <w:rPr>
          <w:rFonts w:ascii="Sylfaen" w:hAnsi="Sylfaen" w:cs="Sylfaen"/>
          <w:sz w:val="22"/>
          <w:szCs w:val="22"/>
          <w:lang w:val="ka-GE"/>
        </w:rPr>
        <w:t>გეგმი</w:t>
      </w:r>
      <w:r w:rsidRPr="00250ED4">
        <w:rPr>
          <w:rFonts w:ascii="Sylfaen" w:hAnsi="Sylfaen" w:cs="Sylfaen"/>
          <w:sz w:val="22"/>
          <w:szCs w:val="22"/>
          <w:lang w:val="ka-GE"/>
        </w:rPr>
        <w:t xml:space="preserve">ს 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/>
          <w:sz w:val="22"/>
          <w:szCs w:val="22"/>
          <w:lang w:val="ka-GE"/>
        </w:rPr>
        <w:t xml:space="preserve">შესაბამისი საგნის სტანდარტით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განსაზღვრულ სამიზნე ცნებების რაოდენობაზე, შესაბამისი ცნების მიმართ  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N3-ის 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>2.1.1</w:t>
      </w:r>
      <w:r w:rsidR="00982490">
        <w:rPr>
          <w:rFonts w:ascii="Sylfaen" w:eastAsia="Arial Unicode MS" w:hAnsi="Sylfaen"/>
          <w:sz w:val="22"/>
          <w:szCs w:val="22"/>
          <w:lang w:val="ka-GE"/>
        </w:rPr>
        <w:t>,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 xml:space="preserve"> 2.1.2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და 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 xml:space="preserve">2.1.3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შინაარსობრივ კრიტერიუმს მიანიჭოს 1 ქულა</w:t>
      </w:r>
      <w:r w:rsidR="00982490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hAnsi="Sylfaen"/>
          <w:sz w:val="22"/>
          <w:szCs w:val="22"/>
          <w:lang w:val="ka-GE"/>
        </w:rPr>
        <w:t xml:space="preserve"> ხოლო იმ შემთხვევაში, თუ სახელმძღვანელოში წარმოდგენილი სამიზნე ცნებების რაოდენობა მეტია ეროვნული სასწავლო გეგმის შესაბამისი საგნის სტანდარტით განსაზღვრულ სამიზნე ცნებების რაოდენობაზე, არ განახორციელოს განსხვავებული ცნებების შეფასება ამ </w:t>
      </w:r>
      <w:r w:rsidR="00602506">
        <w:rPr>
          <w:rFonts w:ascii="Sylfaen" w:hAnsi="Sylfaen"/>
          <w:sz w:val="22"/>
          <w:szCs w:val="22"/>
          <w:lang w:val="ka-GE"/>
        </w:rPr>
        <w:t>ქვე</w:t>
      </w:r>
      <w:r w:rsidRPr="00250ED4">
        <w:rPr>
          <w:rFonts w:ascii="Sylfaen" w:hAnsi="Sylfaen"/>
          <w:sz w:val="22"/>
          <w:szCs w:val="22"/>
          <w:lang w:val="ka-GE"/>
        </w:rPr>
        <w:t>პუნქტით გათვალისწინებულ კრიტერიუმებში.</w:t>
      </w:r>
    </w:p>
    <w:p w14:paraId="6692BD9F" w14:textId="7E823DEA" w:rsidR="003E2535" w:rsidRDefault="003E2535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 xml:space="preserve">გ) საშუალო საფეხურის </w:t>
      </w:r>
      <w:r w:rsidRPr="00EF16B0">
        <w:rPr>
          <w:rFonts w:ascii="Sylfaen" w:eastAsia="Arial Unicode MS" w:hAnsi="Sylfaen"/>
          <w:sz w:val="22"/>
          <w:szCs w:val="22"/>
          <w:lang w:val="ka-GE"/>
        </w:rPr>
        <w:t>სამოქალაქო განათლების, მუსიკის</w:t>
      </w:r>
      <w:r>
        <w:rPr>
          <w:rFonts w:ascii="Sylfaen" w:eastAsia="Arial Unicode MS" w:hAnsi="Sylfaen"/>
          <w:sz w:val="22"/>
          <w:szCs w:val="22"/>
          <w:lang w:val="ka-GE"/>
        </w:rPr>
        <w:t>ა</w:t>
      </w:r>
      <w:r w:rsidRPr="00EF16B0">
        <w:rPr>
          <w:rFonts w:ascii="Sylfaen" w:eastAsia="Arial Unicode MS" w:hAnsi="Sylfaen"/>
          <w:sz w:val="22"/>
          <w:szCs w:val="22"/>
          <w:lang w:val="ka-GE"/>
        </w:rPr>
        <w:t xml:space="preserve"> და სახვითი და გამოყენებითი ხელოვნების საგნების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სახელმძღვანელოს/სერიის მაკეტის შეფასებისას:</w:t>
      </w:r>
    </w:p>
    <w:p w14:paraId="6327D97E" w14:textId="5A6CABDE" w:rsidR="00FE6DB7" w:rsidRPr="003E2535" w:rsidRDefault="003E2535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 xml:space="preserve">გ.ა) შინაარსობრივი კრიტერიუმების დანართი N4-ის 2.1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შინაარსობრივ კრიტერიუმში მაკეტს მიანიჭოს 1-10 ქულა, შემდეგი მნიშვნელობით: 1-2 ქულა -   „ვერ აკმაყოფილებს“; 3-4 ქულა - „ნაწილობრივ აკმაყოფილებს“; 5-6 ქულა - „საშუალოდ აკმაყოფილებს“; 7-8 ქულა - „უმეტესად აკმაყოფილებს“; 9-10 ქულა - „სრულად აკმაყოფილებს“.</w:t>
      </w:r>
      <w:r w:rsidR="00FE6DB7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FE6DB7" w:rsidRPr="00250ED4">
        <w:rPr>
          <w:rFonts w:ascii="Sylfaen" w:eastAsia="Arial Unicode MS" w:hAnsi="Sylfaen"/>
          <w:sz w:val="22"/>
          <w:szCs w:val="22"/>
          <w:lang w:val="ka-GE"/>
        </w:rPr>
        <w:t xml:space="preserve">რეცენზენტი აღნიშნულ კრიტერიუმში შეფასებას ახორციელებს </w:t>
      </w:r>
      <w:r w:rsidR="00FE6DB7"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FE6DB7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FE6DB7"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FE6DB7"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="00FE6DB7" w:rsidRPr="00A975DF">
        <w:rPr>
          <w:rFonts w:ascii="Sylfaen" w:hAnsi="Sylfaen" w:cs="Sylfaen"/>
          <w:sz w:val="22"/>
          <w:szCs w:val="22"/>
          <w:lang w:val="ka-GE"/>
        </w:rPr>
        <w:t>გეგმ</w:t>
      </w:r>
      <w:r w:rsidR="00FE6DB7">
        <w:rPr>
          <w:rFonts w:ascii="Sylfaen" w:hAnsi="Sylfaen" w:cs="Sylfaen"/>
          <w:sz w:val="22"/>
          <w:szCs w:val="22"/>
          <w:lang w:val="ka-GE"/>
        </w:rPr>
        <w:t xml:space="preserve">ის </w:t>
      </w:r>
      <w:r w:rsidR="00FE6DB7" w:rsidRPr="00250ED4">
        <w:rPr>
          <w:rFonts w:ascii="Sylfaen" w:hAnsi="Sylfaen"/>
          <w:sz w:val="22"/>
          <w:szCs w:val="22"/>
          <w:lang w:val="ka-GE"/>
        </w:rPr>
        <w:t xml:space="preserve">შესაბამისი საგნის სტანდარტით </w:t>
      </w:r>
      <w:r w:rsidR="00FE6DB7" w:rsidRPr="00250ED4">
        <w:rPr>
          <w:rFonts w:ascii="Sylfaen" w:eastAsia="Arial Unicode MS" w:hAnsi="Sylfaen"/>
          <w:sz w:val="22"/>
          <w:szCs w:val="22"/>
          <w:lang w:val="ka-GE"/>
        </w:rPr>
        <w:t>განსაზღვრული და აღნიშნული სტანდარტის შესაბამისად სახელმძღვანელოში წარმოდგენილი თითოეული სამიზნე ცნებისთვის ცალ-ცალკე;</w:t>
      </w:r>
      <w:r w:rsidR="00FE6DB7">
        <w:rPr>
          <w:rFonts w:ascii="Sylfaen" w:eastAsia="Arial Unicode MS" w:hAnsi="Sylfaen"/>
          <w:sz w:val="22"/>
          <w:szCs w:val="22"/>
          <w:lang w:val="ka-GE"/>
        </w:rPr>
        <w:t xml:space="preserve"> </w:t>
      </w:r>
    </w:p>
    <w:p w14:paraId="2503D941" w14:textId="1FB25BAC" w:rsidR="003E2535" w:rsidRDefault="003E2535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4D4F9554" w14:textId="644ADE0B" w:rsidR="003E2535" w:rsidRDefault="003E2535" w:rsidP="00CF07B6">
      <w:pPr>
        <w:pStyle w:val="CommentText"/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lastRenderedPageBreak/>
        <w:t xml:space="preserve">გ.ბ) შინაარსობრივი კრიტერიუმების დანართი N4-ის </w:t>
      </w:r>
      <w:r w:rsidR="00E650A5">
        <w:rPr>
          <w:rFonts w:ascii="Sylfaen" w:eastAsia="Arial Unicode MS" w:hAnsi="Sylfaen"/>
          <w:sz w:val="22"/>
          <w:szCs w:val="22"/>
          <w:lang w:val="ka-GE"/>
        </w:rPr>
        <w:t>1.1, 1.2,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E650A5">
        <w:rPr>
          <w:rFonts w:ascii="Sylfaen" w:eastAsia="Arial Unicode MS" w:hAnsi="Sylfaen"/>
          <w:sz w:val="22"/>
          <w:szCs w:val="22"/>
          <w:lang w:val="ka-GE"/>
        </w:rPr>
        <w:t>3.1, 4.1, 5.1,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6.1</w:t>
      </w:r>
      <w:r w:rsidR="00E650A5" w:rsidRPr="00E650A5">
        <w:rPr>
          <w:rFonts w:ascii="Sylfaen" w:eastAsia="Arial Unicode MS" w:hAnsi="Sylfaen"/>
          <w:sz w:val="22"/>
          <w:szCs w:val="22"/>
          <w:lang w:val="ka-GE"/>
        </w:rPr>
        <w:t>,</w:t>
      </w:r>
      <w:r w:rsidR="00E650A5">
        <w:rPr>
          <w:rFonts w:ascii="Sylfaen" w:eastAsia="Arial Unicode MS" w:hAnsi="Sylfaen"/>
          <w:sz w:val="22"/>
          <w:szCs w:val="22"/>
          <w:lang w:val="ka-GE"/>
        </w:rPr>
        <w:t xml:space="preserve"> 6.2, 6.3, 6.4, 6.5, 6.6,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7.1 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და </w:t>
      </w:r>
      <w:r w:rsidR="00E650A5">
        <w:rPr>
          <w:rFonts w:ascii="Sylfaen" w:eastAsia="Arial Unicode MS" w:hAnsi="Sylfaen"/>
          <w:sz w:val="22"/>
          <w:szCs w:val="22"/>
          <w:lang w:val="ka-GE"/>
        </w:rPr>
        <w:t>8.1</w:t>
      </w:r>
      <w:r w:rsidRPr="003E2535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შინაარსობრივ კრიტერიუმში განახორციელოს სიტყვიერი შეფასება - „სრულად აკმაყოფილებს“, „არ აკმაყოფილებს“ ან „ნაწილობრივ აკმაყოფილებს“;</w:t>
      </w:r>
    </w:p>
    <w:p w14:paraId="4743C9F8" w14:textId="4203FA59" w:rsidR="006C1C03" w:rsidRDefault="00FE6DB7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/>
          <w:sz w:val="22"/>
          <w:szCs w:val="22"/>
          <w:lang w:val="ka-GE"/>
        </w:rPr>
        <w:t xml:space="preserve">გ.გ) </w:t>
      </w:r>
      <w:r w:rsidRPr="00250ED4">
        <w:rPr>
          <w:rFonts w:ascii="Sylfaen" w:hAnsi="Sylfaen"/>
          <w:sz w:val="22"/>
          <w:szCs w:val="22"/>
          <w:lang w:val="ka-GE"/>
        </w:rPr>
        <w:t>იმ შემთხვევაში, თუ სახელმძღვანელოში წარმოდგენილი სამიზნე ცნება/ცნებები შინაარსობრივად განსხვავებულია ან და მათი რაოდენობა ნაკლებია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A975DF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A975DF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A975DF">
        <w:rPr>
          <w:rFonts w:ascii="Sylfaen" w:hAnsi="Sylfaen" w:cs="Sylfaen"/>
          <w:sz w:val="22"/>
          <w:szCs w:val="22"/>
          <w:lang w:val="ka-GE"/>
        </w:rPr>
        <w:t>გეგმი</w:t>
      </w:r>
      <w:r w:rsidRPr="00250ED4">
        <w:rPr>
          <w:rFonts w:ascii="Sylfaen" w:hAnsi="Sylfaen" w:cs="Sylfaen"/>
          <w:sz w:val="22"/>
          <w:szCs w:val="22"/>
          <w:lang w:val="ka-GE"/>
        </w:rPr>
        <w:t xml:space="preserve">ს </w:t>
      </w:r>
      <w:r w:rsidRPr="00A975DF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/>
          <w:sz w:val="22"/>
          <w:szCs w:val="22"/>
          <w:lang w:val="ka-GE"/>
        </w:rPr>
        <w:t xml:space="preserve">შესაბამისი საგნის სტანდარტით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განსაზღვრულ სამიზნე ცნებების რაოდენობაზე, შესაბამისი ცნების მიმართ  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N4-ის </w:t>
      </w:r>
      <w:r w:rsidRPr="00A975DF">
        <w:rPr>
          <w:rFonts w:ascii="Sylfaen" w:eastAsia="Arial Unicode MS" w:hAnsi="Sylfaen"/>
          <w:sz w:val="22"/>
          <w:szCs w:val="22"/>
          <w:lang w:val="ka-GE"/>
        </w:rPr>
        <w:t>2.1</w:t>
      </w:r>
      <w:r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შინაარსობრივ კრიტერიუმს მიანიჭოს 1 ქულა</w:t>
      </w:r>
      <w:r w:rsidR="00E650A5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hAnsi="Sylfaen"/>
          <w:sz w:val="22"/>
          <w:szCs w:val="22"/>
          <w:lang w:val="ka-GE"/>
        </w:rPr>
        <w:t xml:space="preserve"> ხოლო იმ შემთხვევაში, თუ სახელმძღვანელოში წარმოდგენილი სამიზნე ცნებების რაოდენობა მეტია ეროვნული სასწავლო გეგმის შესაბამისი საგნის სტანდარტით განსაზღვრულ სამიზნე ცნებების რაოდენობაზე, არ განახორციელოს განსხვავებული ცნებების შეფასება </w:t>
      </w:r>
      <w:r w:rsidRPr="00E650A5">
        <w:rPr>
          <w:rFonts w:ascii="Sylfaen" w:hAnsi="Sylfaen"/>
          <w:sz w:val="22"/>
          <w:szCs w:val="22"/>
          <w:lang w:val="ka-GE"/>
        </w:rPr>
        <w:t xml:space="preserve">ამ </w:t>
      </w:r>
      <w:r w:rsidR="00602506" w:rsidRPr="00E650A5">
        <w:rPr>
          <w:rFonts w:ascii="Sylfaen" w:hAnsi="Sylfaen"/>
          <w:sz w:val="22"/>
          <w:szCs w:val="22"/>
          <w:lang w:val="ka-GE"/>
        </w:rPr>
        <w:t>ქვე</w:t>
      </w:r>
      <w:r w:rsidRPr="00E650A5">
        <w:rPr>
          <w:rFonts w:ascii="Sylfaen" w:hAnsi="Sylfaen"/>
          <w:sz w:val="22"/>
          <w:szCs w:val="22"/>
          <w:lang w:val="ka-GE"/>
        </w:rPr>
        <w:t>პუნქტით</w:t>
      </w:r>
      <w:r w:rsidRPr="00250ED4">
        <w:rPr>
          <w:rFonts w:ascii="Sylfaen" w:hAnsi="Sylfaen"/>
          <w:sz w:val="22"/>
          <w:szCs w:val="22"/>
          <w:lang w:val="ka-GE"/>
        </w:rPr>
        <w:t xml:space="preserve"> გათვალისწინებულ კრიტერიუმში.</w:t>
      </w:r>
    </w:p>
    <w:p w14:paraId="64EC894A" w14:textId="0EA8057D" w:rsidR="00AB0B5F" w:rsidRPr="002A2530" w:rsidRDefault="002949B1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4. </w:t>
      </w:r>
      <w:bookmarkStart w:id="3" w:name="_Hlk30496091"/>
      <w:r w:rsidR="007E1CCB" w:rsidRPr="002A2530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E1CCB" w:rsidRPr="002A2530">
        <w:rPr>
          <w:rFonts w:ascii="Sylfaen" w:hAnsi="Sylfaen"/>
          <w:sz w:val="22"/>
          <w:szCs w:val="22"/>
          <w:lang w:val="ka-GE"/>
        </w:rPr>
        <w:t>/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მაკეტი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–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სერიაში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შემავალი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თითოეული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კლასის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მაკეტი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II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ეტაპზე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გადადის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იმ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თუ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მაკეტმა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–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სერიაში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შემავალი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თითოეული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კლასის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მაკეტმა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გადალახა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კრიტერიუმებისთვის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ცალკე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მაკეტისთვის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ცალკე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სერიისთვის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მაქსიმალური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ჯამური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ქულების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90%-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იანი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ზღვარი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ბარიერი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„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ნაწილობრივ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აკმაყოფილებს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“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ან</w:t>
      </w:r>
      <w:r w:rsidR="007E1CCB" w:rsidRPr="002A2530">
        <w:rPr>
          <w:rFonts w:ascii="Sylfaen" w:hAnsi="Sylfaen"/>
          <w:sz w:val="22"/>
          <w:szCs w:val="22"/>
          <w:lang w:val="ka-GE"/>
        </w:rPr>
        <w:t>/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„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სრულად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აკმაყოფილებს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“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თითოეულ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იმ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კრიტერიუმს</w:t>
      </w:r>
      <w:r w:rsidR="007E1CCB" w:rsidRPr="002A2530">
        <w:rPr>
          <w:rFonts w:ascii="Sylfaen" w:hAnsi="Sylfaen"/>
          <w:sz w:val="22"/>
          <w:szCs w:val="22"/>
          <w:lang w:val="ka-GE"/>
        </w:rPr>
        <w:t>/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მოთხოვნას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რომლის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მიმართ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გამოიყენება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სიტყვიერი</w:t>
      </w:r>
      <w:r w:rsidR="007E1CCB" w:rsidRPr="002A2530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2A2530">
        <w:rPr>
          <w:rFonts w:ascii="Sylfaen" w:hAnsi="Sylfaen" w:cs="Sylfaen"/>
          <w:sz w:val="22"/>
          <w:szCs w:val="22"/>
          <w:lang w:val="ka-GE"/>
        </w:rPr>
        <w:t>შეფასება</w:t>
      </w:r>
      <w:r w:rsidR="007E1CCB" w:rsidRPr="002A2530">
        <w:rPr>
          <w:rFonts w:ascii="Sylfaen" w:hAnsi="Sylfaen"/>
          <w:sz w:val="22"/>
          <w:szCs w:val="22"/>
          <w:lang w:val="ka-GE"/>
        </w:rPr>
        <w:t>.</w:t>
      </w:r>
      <w:bookmarkEnd w:id="3"/>
    </w:p>
    <w:p w14:paraId="08472234" w14:textId="0F37A61E" w:rsidR="007E1CCB" w:rsidRPr="00250ED4" w:rsidRDefault="007E1CCB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hAnsi="Sylfaen"/>
          <w:sz w:val="22"/>
          <w:szCs w:val="22"/>
          <w:lang w:val="ka-GE"/>
        </w:rPr>
        <w:t xml:space="preserve">5. </w:t>
      </w:r>
      <w:bookmarkStart w:id="4" w:name="_Hlk30496121"/>
      <w:r w:rsidRPr="00532EA4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Pr="00532EA4">
        <w:rPr>
          <w:rFonts w:ascii="Sylfaen" w:hAnsi="Sylfaen"/>
          <w:sz w:val="22"/>
          <w:szCs w:val="22"/>
          <w:lang w:val="ka-GE"/>
        </w:rPr>
        <w:t xml:space="preserve"> II </w:t>
      </w:r>
      <w:r w:rsidRPr="00532EA4">
        <w:rPr>
          <w:rFonts w:ascii="Sylfaen" w:hAnsi="Sylfaen" w:cs="Sylfaen"/>
          <w:sz w:val="22"/>
          <w:szCs w:val="22"/>
          <w:lang w:val="ka-GE"/>
        </w:rPr>
        <w:t>ეტაპზე</w:t>
      </w:r>
      <w:r w:rsidRPr="00532EA4">
        <w:rPr>
          <w:rFonts w:ascii="Sylfaen" w:hAnsi="Sylfaen"/>
          <w:sz w:val="22"/>
          <w:szCs w:val="22"/>
          <w:lang w:val="ka-GE"/>
        </w:rPr>
        <w:t xml:space="preserve">, </w:t>
      </w:r>
      <w:r w:rsidRPr="00532EA4">
        <w:rPr>
          <w:rFonts w:ascii="Sylfaen" w:hAnsi="Sylfaen" w:cs="Sylfaen"/>
          <w:sz w:val="22"/>
          <w:szCs w:val="22"/>
          <w:lang w:val="ka-GE"/>
        </w:rPr>
        <w:t>განმცხადებელი</w:t>
      </w:r>
      <w:r w:rsidRPr="00532EA4">
        <w:rPr>
          <w:rFonts w:ascii="Sylfaen" w:hAnsi="Sylfaen"/>
          <w:sz w:val="22"/>
          <w:szCs w:val="22"/>
          <w:lang w:val="ka-GE"/>
        </w:rPr>
        <w:t>/</w:t>
      </w:r>
      <w:r w:rsidRPr="00532EA4">
        <w:rPr>
          <w:rFonts w:ascii="Sylfaen" w:hAnsi="Sylfaen" w:cs="Sylfaen"/>
          <w:sz w:val="22"/>
          <w:szCs w:val="22"/>
          <w:lang w:val="ka-GE"/>
        </w:rPr>
        <w:t>ავტორი</w:t>
      </w:r>
      <w:r w:rsidRPr="00532EA4">
        <w:rPr>
          <w:rFonts w:ascii="Sylfaen" w:hAnsi="Sylfaen"/>
          <w:sz w:val="22"/>
          <w:szCs w:val="22"/>
          <w:lang w:val="ka-GE"/>
        </w:rPr>
        <w:t>/</w:t>
      </w:r>
      <w:r w:rsidRPr="00532EA4">
        <w:rPr>
          <w:rFonts w:ascii="Sylfaen" w:hAnsi="Sylfaen" w:cs="Sylfaen"/>
          <w:sz w:val="22"/>
          <w:szCs w:val="22"/>
          <w:lang w:val="ka-GE"/>
        </w:rPr>
        <w:t>ავტორთა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ჯგუფი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532EA4">
        <w:rPr>
          <w:rFonts w:ascii="Sylfaen" w:hAnsi="Sylfaen"/>
          <w:sz w:val="22"/>
          <w:szCs w:val="22"/>
          <w:lang w:val="ka-GE"/>
        </w:rPr>
        <w:t xml:space="preserve">, </w:t>
      </w:r>
      <w:r w:rsidRPr="00532EA4">
        <w:rPr>
          <w:rFonts w:ascii="Sylfaen" w:hAnsi="Sylfaen" w:cs="Sylfaen"/>
          <w:sz w:val="22"/>
          <w:szCs w:val="22"/>
          <w:lang w:val="ka-GE"/>
        </w:rPr>
        <w:t>ითანამშრომლოს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რეცენზენტთან</w:t>
      </w:r>
      <w:r w:rsidRPr="00532EA4">
        <w:rPr>
          <w:rFonts w:ascii="Sylfaen" w:hAnsi="Sylfaen"/>
          <w:sz w:val="22"/>
          <w:szCs w:val="22"/>
          <w:lang w:val="ka-GE"/>
        </w:rPr>
        <w:t>/</w:t>
      </w:r>
      <w:r w:rsidRPr="00532EA4">
        <w:rPr>
          <w:rFonts w:ascii="Sylfaen" w:hAnsi="Sylfaen" w:cs="Sylfaen"/>
          <w:sz w:val="22"/>
          <w:szCs w:val="22"/>
          <w:lang w:val="ka-GE"/>
        </w:rPr>
        <w:t>რეცენზენტთა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საგნობრივ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ჯგუფთან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და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მათ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მიერ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განსაზღვრულ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ვადაში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განახორციელოს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532EA4">
        <w:rPr>
          <w:rFonts w:ascii="Sylfaen" w:hAnsi="Sylfaen"/>
          <w:sz w:val="22"/>
          <w:szCs w:val="22"/>
          <w:lang w:val="ka-GE"/>
        </w:rPr>
        <w:t>/</w:t>
      </w:r>
      <w:r w:rsidRPr="00532EA4">
        <w:rPr>
          <w:rFonts w:ascii="Sylfaen" w:hAnsi="Sylfaen" w:cs="Sylfaen"/>
          <w:sz w:val="22"/>
          <w:szCs w:val="22"/>
          <w:lang w:val="ka-GE"/>
        </w:rPr>
        <w:t>სერიის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მაკეტის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ცვლილება</w:t>
      </w:r>
      <w:r w:rsidRPr="00532EA4">
        <w:rPr>
          <w:rFonts w:ascii="Sylfaen" w:hAnsi="Sylfaen"/>
          <w:sz w:val="22"/>
          <w:szCs w:val="22"/>
          <w:lang w:val="ka-GE"/>
        </w:rPr>
        <w:t xml:space="preserve"> (</w:t>
      </w:r>
      <w:r w:rsidRPr="00532EA4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Pr="00532EA4">
        <w:rPr>
          <w:rFonts w:ascii="Sylfaen" w:hAnsi="Sylfaen"/>
          <w:sz w:val="22"/>
          <w:szCs w:val="22"/>
          <w:lang w:val="ka-GE"/>
        </w:rPr>
        <w:t xml:space="preserve">, </w:t>
      </w:r>
      <w:r w:rsidRPr="00532EA4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532EA4">
        <w:rPr>
          <w:rFonts w:ascii="Sylfaen" w:hAnsi="Sylfaen"/>
          <w:sz w:val="22"/>
          <w:szCs w:val="22"/>
          <w:lang w:val="ka-GE"/>
        </w:rPr>
        <w:t xml:space="preserve">), </w:t>
      </w:r>
      <w:r w:rsidRPr="00532EA4">
        <w:rPr>
          <w:rFonts w:ascii="Sylfaen" w:hAnsi="Sylfaen" w:cs="Sylfaen"/>
          <w:sz w:val="22"/>
          <w:szCs w:val="22"/>
          <w:lang w:val="ka-GE"/>
        </w:rPr>
        <w:t>თუკი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აღნიშნულზე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პირდაპირ</w:t>
      </w:r>
      <w:r w:rsidRPr="00532EA4">
        <w:rPr>
          <w:rFonts w:ascii="Sylfaen" w:hAnsi="Sylfaen"/>
          <w:sz w:val="22"/>
          <w:szCs w:val="22"/>
          <w:lang w:val="ka-GE"/>
        </w:rPr>
        <w:t xml:space="preserve"> </w:t>
      </w:r>
      <w:r w:rsidRPr="00532EA4">
        <w:rPr>
          <w:rFonts w:ascii="Sylfaen" w:hAnsi="Sylfaen" w:cs="Sylfaen"/>
          <w:sz w:val="22"/>
          <w:szCs w:val="22"/>
          <w:lang w:val="ka-GE"/>
        </w:rPr>
        <w:t>რეკომენდაციას</w:t>
      </w:r>
      <w:r w:rsidR="00CC19A2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შეიცავს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რეცენზია</w:t>
      </w:r>
      <w:r w:rsidRPr="0049578E">
        <w:rPr>
          <w:rFonts w:ascii="Sylfaen" w:hAnsi="Sylfaen"/>
          <w:sz w:val="22"/>
          <w:szCs w:val="22"/>
          <w:lang w:val="ka-GE"/>
        </w:rPr>
        <w:t xml:space="preserve">. </w:t>
      </w:r>
      <w:r w:rsidRPr="0049578E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ვალდებულების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შეუსრულებლობის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49578E">
        <w:rPr>
          <w:rFonts w:ascii="Sylfaen" w:hAnsi="Sylfaen"/>
          <w:sz w:val="22"/>
          <w:szCs w:val="22"/>
          <w:lang w:val="ka-GE"/>
        </w:rPr>
        <w:t xml:space="preserve">, </w:t>
      </w:r>
      <w:r w:rsidRPr="0049578E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49578E">
        <w:rPr>
          <w:rFonts w:ascii="Sylfaen" w:hAnsi="Sylfaen"/>
          <w:sz w:val="22"/>
          <w:szCs w:val="22"/>
          <w:lang w:val="ka-GE"/>
        </w:rPr>
        <w:t>/</w:t>
      </w:r>
      <w:r w:rsidRPr="0049578E">
        <w:rPr>
          <w:rFonts w:ascii="Sylfaen" w:hAnsi="Sylfaen" w:cs="Sylfaen"/>
          <w:sz w:val="22"/>
          <w:szCs w:val="22"/>
          <w:lang w:val="ka-GE"/>
        </w:rPr>
        <w:t>სერიის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მაკეტი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აღარ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განიხილება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გრიფირების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შემდეგ</w:t>
      </w:r>
      <w:r w:rsidRPr="0049578E">
        <w:rPr>
          <w:rFonts w:ascii="Sylfaen" w:hAnsi="Sylfaen"/>
          <w:sz w:val="22"/>
          <w:szCs w:val="22"/>
          <w:lang w:val="ka-GE"/>
        </w:rPr>
        <w:t xml:space="preserve"> </w:t>
      </w:r>
      <w:r w:rsidRPr="0049578E">
        <w:rPr>
          <w:rFonts w:ascii="Sylfaen" w:hAnsi="Sylfaen" w:cs="Sylfaen"/>
          <w:sz w:val="22"/>
          <w:szCs w:val="22"/>
          <w:lang w:val="ka-GE"/>
        </w:rPr>
        <w:t>ეტაპზე</w:t>
      </w:r>
      <w:r w:rsidRPr="0049578E">
        <w:rPr>
          <w:rFonts w:ascii="Sylfaen" w:hAnsi="Sylfaen"/>
          <w:sz w:val="22"/>
          <w:szCs w:val="22"/>
          <w:lang w:val="ka-GE"/>
        </w:rPr>
        <w:t>.</w:t>
      </w:r>
      <w:bookmarkEnd w:id="4"/>
    </w:p>
    <w:p w14:paraId="4E792D3F" w14:textId="77777777" w:rsidR="00490B56" w:rsidRPr="00250ED4" w:rsidRDefault="00490B56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628A7A33" w14:textId="77777777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7.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ქ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რი</w:t>
      </w:r>
      <w:r w:rsidRPr="00250ED4">
        <w:rPr>
          <w:rFonts w:ascii="Sylfaen" w:eastAsia="Arial Unicode MS" w:hAnsi="Sylfaen"/>
          <w:b/>
          <w:spacing w:val="-6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69A44EA9" w14:textId="468790F0" w:rsidR="007E1CCB" w:rsidRPr="00CF07B6" w:rsidRDefault="004A5D7B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1.</w:t>
      </w:r>
      <w:r w:rsidR="007E1CCB" w:rsidRPr="00CF07B6">
        <w:rPr>
          <w:rFonts w:ascii="Sylfaen" w:hAnsi="Sylfaen"/>
          <w:sz w:val="22"/>
          <w:szCs w:val="22"/>
          <w:lang w:val="ka-GE"/>
        </w:rPr>
        <w:t xml:space="preserve"> </w:t>
      </w:r>
      <w:bookmarkStart w:id="5" w:name="_Hlk30496499"/>
      <w:r w:rsidR="007E1CCB" w:rsidRPr="00CF07B6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="007E1CCB"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CF07B6">
        <w:rPr>
          <w:rFonts w:ascii="Sylfaen" w:hAnsi="Sylfaen" w:cs="Sylfaen"/>
          <w:sz w:val="22"/>
          <w:szCs w:val="22"/>
          <w:lang w:val="ka-GE"/>
        </w:rPr>
        <w:t>რეცენზირება</w:t>
      </w:r>
      <w:r w:rsidR="007E1CCB"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CF07B6">
        <w:rPr>
          <w:rFonts w:ascii="Sylfaen" w:hAnsi="Sylfaen" w:cs="Sylfaen"/>
          <w:sz w:val="22"/>
          <w:szCs w:val="22"/>
          <w:lang w:val="ka-GE"/>
        </w:rPr>
        <w:t>გულისხმობს</w:t>
      </w:r>
      <w:r w:rsidR="007E1CCB"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CF07B6">
        <w:rPr>
          <w:rFonts w:ascii="Sylfaen" w:hAnsi="Sylfaen" w:cs="Sylfaen"/>
          <w:sz w:val="22"/>
          <w:szCs w:val="22"/>
          <w:lang w:val="ka-GE"/>
        </w:rPr>
        <w:t>ორ</w:t>
      </w:r>
      <w:r w:rsidR="007E1CCB"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CF07B6">
        <w:rPr>
          <w:rFonts w:ascii="Sylfaen" w:hAnsi="Sylfaen" w:cs="Sylfaen"/>
          <w:sz w:val="22"/>
          <w:szCs w:val="22"/>
          <w:lang w:val="ka-GE"/>
        </w:rPr>
        <w:t>ეტაპს</w:t>
      </w:r>
      <w:r w:rsidR="007E1CCB" w:rsidRPr="00CF07B6">
        <w:rPr>
          <w:rFonts w:ascii="Sylfaen" w:hAnsi="Sylfaen"/>
          <w:sz w:val="22"/>
          <w:szCs w:val="22"/>
          <w:lang w:val="ka-GE"/>
        </w:rPr>
        <w:t xml:space="preserve">: </w:t>
      </w:r>
    </w:p>
    <w:p w14:paraId="588D9D29" w14:textId="081759F7" w:rsidR="007E1CCB" w:rsidRPr="00250ED4" w:rsidRDefault="007E1CC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CF07B6">
        <w:rPr>
          <w:rFonts w:ascii="Sylfaen" w:hAnsi="Sylfaen" w:cs="Sylfaen"/>
          <w:sz w:val="22"/>
          <w:szCs w:val="22"/>
          <w:lang w:val="ka-GE"/>
        </w:rPr>
        <w:t>ა</w:t>
      </w:r>
      <w:r w:rsidRPr="00CF07B6">
        <w:rPr>
          <w:rFonts w:ascii="Sylfaen" w:hAnsi="Sylfaen"/>
          <w:sz w:val="22"/>
          <w:szCs w:val="22"/>
          <w:lang w:val="ka-GE"/>
        </w:rPr>
        <w:t xml:space="preserve">) I </w:t>
      </w:r>
      <w:r w:rsidRPr="00CF07B6">
        <w:rPr>
          <w:rFonts w:ascii="Sylfaen" w:hAnsi="Sylfaen" w:cs="Sylfaen"/>
          <w:sz w:val="22"/>
          <w:szCs w:val="22"/>
          <w:lang w:val="ka-GE"/>
        </w:rPr>
        <w:t>ეტაპი</w:t>
      </w:r>
      <w:r w:rsidRPr="00CF07B6">
        <w:rPr>
          <w:rFonts w:ascii="Sylfaen" w:hAnsi="Sylfaen"/>
          <w:sz w:val="22"/>
          <w:szCs w:val="22"/>
          <w:lang w:val="ka-GE"/>
        </w:rPr>
        <w:t xml:space="preserve"> – </w:t>
      </w:r>
      <w:r w:rsidRPr="00CF07B6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რეცენზირება</w:t>
      </w:r>
      <w:r w:rsidRPr="00CF07B6">
        <w:rPr>
          <w:rFonts w:ascii="Sylfaen" w:hAnsi="Sylfaen"/>
          <w:sz w:val="22"/>
          <w:szCs w:val="22"/>
          <w:lang w:val="ka-GE"/>
        </w:rPr>
        <w:t xml:space="preserve">, </w:t>
      </w:r>
      <w:r w:rsidRPr="00CF07B6">
        <w:rPr>
          <w:rFonts w:ascii="Sylfaen" w:hAnsi="Sylfaen" w:cs="Sylfaen"/>
          <w:sz w:val="22"/>
          <w:szCs w:val="22"/>
          <w:lang w:val="ka-GE"/>
        </w:rPr>
        <w:t>რა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დროსაც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CF07B6">
        <w:rPr>
          <w:rFonts w:ascii="Sylfaen" w:hAnsi="Sylfaen"/>
          <w:sz w:val="22"/>
          <w:szCs w:val="22"/>
          <w:lang w:val="ka-GE"/>
        </w:rPr>
        <w:t>/</w:t>
      </w:r>
      <w:r w:rsidRPr="00CF07B6">
        <w:rPr>
          <w:rFonts w:ascii="Sylfaen" w:hAnsi="Sylfaen" w:cs="Sylfaen"/>
          <w:sz w:val="22"/>
          <w:szCs w:val="22"/>
          <w:lang w:val="ka-GE"/>
        </w:rPr>
        <w:t>სერიის</w:t>
      </w:r>
      <w:r w:rsidRPr="00CF07B6">
        <w:rPr>
          <w:rFonts w:ascii="Sylfaen" w:hAnsi="Sylfaen"/>
          <w:sz w:val="22"/>
          <w:szCs w:val="22"/>
          <w:lang w:val="ka-GE"/>
        </w:rPr>
        <w:t xml:space="preserve"> (</w:t>
      </w:r>
      <w:r w:rsidRPr="00CF07B6">
        <w:rPr>
          <w:rFonts w:ascii="Sylfaen" w:hAnsi="Sylfaen" w:cs="Sylfaen"/>
          <w:sz w:val="22"/>
          <w:szCs w:val="22"/>
          <w:lang w:val="ka-GE"/>
        </w:rPr>
        <w:t>მოსწავლის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წიგნი</w:t>
      </w:r>
      <w:r w:rsidRPr="00CF07B6">
        <w:rPr>
          <w:rFonts w:ascii="Sylfaen" w:hAnsi="Sylfaen"/>
          <w:sz w:val="22"/>
          <w:szCs w:val="22"/>
          <w:lang w:val="ka-GE"/>
        </w:rPr>
        <w:t xml:space="preserve">, </w:t>
      </w:r>
      <w:r w:rsidR="00751B1C">
        <w:rPr>
          <w:rFonts w:ascii="Sylfaen" w:hAnsi="Sylfaen"/>
          <w:sz w:val="22"/>
          <w:szCs w:val="22"/>
          <w:lang w:val="ka-GE"/>
        </w:rPr>
        <w:t xml:space="preserve">მოსწავლის წიგნის დანართი, </w:t>
      </w:r>
      <w:r w:rsidRPr="00CF07B6">
        <w:rPr>
          <w:rFonts w:ascii="Sylfaen" w:hAnsi="Sylfaen" w:cs="Sylfaen"/>
          <w:sz w:val="22"/>
          <w:szCs w:val="22"/>
          <w:lang w:val="ka-GE"/>
        </w:rPr>
        <w:t>მოსწავლის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რვეული</w:t>
      </w:r>
      <w:r w:rsidRPr="00CF07B6">
        <w:rPr>
          <w:rFonts w:ascii="Sylfaen" w:hAnsi="Sylfaen"/>
          <w:sz w:val="22"/>
          <w:szCs w:val="22"/>
          <w:lang w:val="ka-GE"/>
        </w:rPr>
        <w:t xml:space="preserve">) </w:t>
      </w:r>
      <w:r w:rsidRPr="00CF07B6">
        <w:rPr>
          <w:rFonts w:ascii="Sylfaen" w:hAnsi="Sylfaen" w:cs="Sylfaen"/>
          <w:sz w:val="22"/>
          <w:szCs w:val="22"/>
          <w:lang w:val="ka-GE"/>
        </w:rPr>
        <w:t>მაკეტის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შესაბამისობის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CF07B6">
        <w:rPr>
          <w:rFonts w:ascii="Sylfaen" w:hAnsi="Sylfaen" w:cs="Sylfaen"/>
          <w:sz w:val="22"/>
          <w:szCs w:val="22"/>
          <w:lang w:val="ka-GE"/>
        </w:rPr>
        <w:t>დადგენა</w:t>
      </w:r>
      <w:r w:rsidRPr="00CF07B6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„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გადი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განა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საბაზო და საშუალო სა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რებ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42646B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ირე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ნაარს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ვი</w:t>
      </w:r>
      <w:r w:rsidRPr="0042646B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ქნ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რი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კრ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pacing w:val="42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pacing w:val="39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ზე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>“</w:t>
      </w:r>
      <w:r w:rsidRPr="0042646B">
        <w:rPr>
          <w:rFonts w:ascii="Sylfaen" w:eastAsia="Arial Unicode MS" w:hAnsi="Sylfaen"/>
          <w:spacing w:val="41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სტ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 xml:space="preserve">2018 </w:t>
      </w:r>
      <w:r w:rsidRPr="0042646B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 xml:space="preserve"> 31 დეკემბრის </w:t>
      </w:r>
      <w:r w:rsidRPr="0042646B">
        <w:rPr>
          <w:rFonts w:ascii="Sylfaen" w:eastAsia="Arial Unicode MS" w:hAnsi="Sylfaen"/>
          <w:spacing w:val="-1"/>
          <w:sz w:val="22"/>
          <w:szCs w:val="22"/>
          <w:lang w:val="ka-GE"/>
        </w:rPr>
        <w:t>N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>768</w:t>
      </w:r>
      <w:r w:rsidRPr="0042646B">
        <w:rPr>
          <w:rFonts w:ascii="Sylfaen" w:eastAsia="Arial Unicode MS" w:hAnsi="Sylfaen"/>
          <w:spacing w:val="-1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ის N2 </w:t>
      </w:r>
      <w:r w:rsidR="00DD3870"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და </w:t>
      </w:r>
      <w:r w:rsidR="00FF0229"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N5 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დანართ</w:t>
      </w:r>
      <w:r w:rsidR="00DD3870"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ებ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42646B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42646B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42646B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Pr="0042646B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51B1C" w:rsidRPr="0042646B">
        <w:rPr>
          <w:rFonts w:ascii="Sylfaen" w:eastAsia="Arial Unicode MS" w:hAnsi="Sylfaen"/>
          <w:sz w:val="22"/>
          <w:szCs w:val="22"/>
          <w:lang w:val="ka-GE"/>
        </w:rPr>
        <w:t xml:space="preserve">ზოგადი განათლების შესაბამისი საფეხურის </w:t>
      </w:r>
      <w:r w:rsidR="00755B87" w:rsidRPr="0042646B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55B87" w:rsidRPr="0042646B">
        <w:rPr>
          <w:rFonts w:ascii="Sylfaen" w:hAnsi="Sylfaen"/>
          <w:sz w:val="22"/>
          <w:szCs w:val="22"/>
          <w:lang w:val="ka-GE"/>
        </w:rPr>
        <w:t>/</w:t>
      </w:r>
      <w:r w:rsidR="00755B87" w:rsidRPr="0042646B">
        <w:rPr>
          <w:rFonts w:ascii="Sylfaen" w:hAnsi="Sylfaen" w:cs="Sylfaen"/>
          <w:sz w:val="22"/>
          <w:szCs w:val="22"/>
          <w:lang w:val="ka-GE"/>
        </w:rPr>
        <w:t>სერიის</w:t>
      </w:r>
      <w:r w:rsidR="00755B87" w:rsidRPr="0042646B">
        <w:rPr>
          <w:rFonts w:ascii="Sylfaen" w:hAnsi="Sylfaen"/>
          <w:sz w:val="22"/>
          <w:szCs w:val="22"/>
          <w:lang w:val="ka-GE"/>
        </w:rPr>
        <w:t xml:space="preserve"> </w:t>
      </w:r>
      <w:r w:rsidR="00755B87" w:rsidRPr="0042646B">
        <w:rPr>
          <w:rFonts w:ascii="Sylfaen" w:hAnsi="Sylfaen" w:cs="Sylfaen"/>
          <w:sz w:val="22"/>
          <w:szCs w:val="22"/>
          <w:lang w:val="ka-GE"/>
        </w:rPr>
        <w:t>მაკეტის</w:t>
      </w:r>
      <w:r w:rsidR="00755B87" w:rsidRPr="0042646B">
        <w:rPr>
          <w:rFonts w:ascii="Sylfaen" w:hAnsi="Sylfaen"/>
          <w:sz w:val="22"/>
          <w:szCs w:val="22"/>
          <w:lang w:val="ka-GE"/>
        </w:rPr>
        <w:t xml:space="preserve"> </w:t>
      </w:r>
      <w:r w:rsidR="00755B87" w:rsidRPr="0042646B">
        <w:rPr>
          <w:rFonts w:ascii="Sylfaen" w:hAnsi="Sylfaen" w:cs="Sylfaen"/>
          <w:sz w:val="22"/>
          <w:szCs w:val="22"/>
          <w:lang w:val="ka-GE"/>
        </w:rPr>
        <w:t xml:space="preserve">რეცენზირების </w:t>
      </w:r>
      <w:r w:rsidR="00751B1C" w:rsidRPr="0042646B">
        <w:rPr>
          <w:rFonts w:ascii="Sylfaen" w:eastAsia="Arial Unicode MS" w:hAnsi="Sylfaen"/>
          <w:sz w:val="22"/>
          <w:szCs w:val="22"/>
          <w:lang w:val="ka-GE"/>
        </w:rPr>
        <w:t xml:space="preserve">ტექნიკურ კრიტერიუმებთან 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 xml:space="preserve"> (შემდგ</w:t>
      </w:r>
      <w:r w:rsidR="00B4150B" w:rsidRPr="0042646B">
        <w:rPr>
          <w:rFonts w:ascii="Sylfaen" w:eastAsia="Arial Unicode MS" w:hAnsi="Sylfaen" w:cs="Sylfaen"/>
          <w:sz w:val="22"/>
          <w:szCs w:val="22"/>
          <w:lang w:val="ka-GE"/>
        </w:rPr>
        <w:t>ომ</w:t>
      </w:r>
      <w:r w:rsidRPr="0042646B">
        <w:rPr>
          <w:rFonts w:ascii="Sylfaen" w:eastAsia="Arial Unicode MS" w:hAnsi="Sylfaen" w:cs="Sylfaen"/>
          <w:sz w:val="22"/>
          <w:szCs w:val="22"/>
          <w:lang w:val="ka-GE"/>
        </w:rPr>
        <w:t xml:space="preserve"> - ტექნიკური კრიტერიუმები) მიმართებით</w:t>
      </w:r>
      <w:r w:rsidRPr="0042646B">
        <w:rPr>
          <w:rFonts w:ascii="Sylfaen" w:eastAsia="Arial Unicode MS" w:hAnsi="Sylfaen"/>
          <w:sz w:val="22"/>
          <w:szCs w:val="22"/>
          <w:lang w:val="ka-GE"/>
        </w:rPr>
        <w:t xml:space="preserve">. </w:t>
      </w:r>
      <w:r w:rsidRPr="0042646B">
        <w:rPr>
          <w:rFonts w:ascii="Sylfaen" w:eastAsia="Arial Unicode MS" w:hAnsi="Sylfaen" w:cs="Arial Unicode MS"/>
          <w:sz w:val="22"/>
          <w:szCs w:val="22"/>
          <w:lang w:val="ka-GE"/>
        </w:rPr>
        <w:t xml:space="preserve">უცხოურ ენაზე შედგენილი მაკეტის ტექნიკური რეცენზირებისას გამოიყენება ტექნიკური კრიტერიუმების </w:t>
      </w:r>
      <w:r w:rsidR="001E0DA1" w:rsidRPr="0042646B">
        <w:rPr>
          <w:rFonts w:ascii="Sylfaen" w:eastAsia="Arial Unicode MS" w:hAnsi="Sylfaen" w:cs="Arial Unicode MS"/>
          <w:sz w:val="22"/>
          <w:szCs w:val="22"/>
          <w:lang w:val="ka-GE"/>
        </w:rPr>
        <w:t>დანართი N2  და N5-ის</w:t>
      </w:r>
      <w:r w:rsidR="001E0DA1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Pr="0049578E">
        <w:rPr>
          <w:rFonts w:ascii="Sylfaen" w:eastAsia="Arial Unicode MS" w:hAnsi="Sylfaen" w:cs="Arial Unicode MS"/>
          <w:sz w:val="22"/>
          <w:szCs w:val="22"/>
          <w:lang w:val="ka-GE"/>
        </w:rPr>
        <w:t xml:space="preserve">მხოლოდ პირველი, მე-6, 8.2, 8.3, მე-9 </w:t>
      </w:r>
      <w:r w:rsidRPr="00A9029A">
        <w:rPr>
          <w:rFonts w:ascii="Sylfaen" w:eastAsia="Arial Unicode MS" w:hAnsi="Sylfaen" w:cs="Arial Unicode MS"/>
          <w:sz w:val="22"/>
          <w:szCs w:val="22"/>
          <w:lang w:val="ka-GE"/>
        </w:rPr>
        <w:t>და</w:t>
      </w:r>
      <w:r w:rsidRPr="0049578E">
        <w:rPr>
          <w:rFonts w:ascii="Sylfaen" w:eastAsia="Arial Unicode MS" w:hAnsi="Sylfaen" w:cs="Arial Unicode MS"/>
          <w:sz w:val="22"/>
          <w:szCs w:val="22"/>
          <w:lang w:val="ka-GE"/>
        </w:rPr>
        <w:t xml:space="preserve"> მე-10 მოთხოვნები</w:t>
      </w:r>
      <w:r w:rsidR="007463CE">
        <w:rPr>
          <w:rFonts w:ascii="Sylfaen" w:eastAsia="Arial Unicode MS" w:hAnsi="Sylfaen" w:cs="Arial Unicode MS"/>
          <w:sz w:val="22"/>
          <w:szCs w:val="22"/>
          <w:lang w:val="ka-GE"/>
        </w:rPr>
        <w:t>/კრიტერიუმები</w:t>
      </w:r>
      <w:r w:rsidRPr="00A9029A">
        <w:rPr>
          <w:rFonts w:ascii="Sylfaen" w:eastAsia="Arial Unicode MS" w:hAnsi="Sylfaen" w:cs="Arial Unicode MS"/>
          <w:sz w:val="22"/>
          <w:szCs w:val="22"/>
          <w:lang w:val="ka-GE"/>
        </w:rPr>
        <w:t>.</w:t>
      </w:r>
    </w:p>
    <w:p w14:paraId="0FBF299E" w14:textId="77777777" w:rsidR="007E1CCB" w:rsidRPr="00250ED4" w:rsidRDefault="007E1CCB" w:rsidP="00CF07B6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250ED4">
        <w:rPr>
          <w:rFonts w:ascii="Sylfaen" w:hAnsi="Sylfaen" w:cs="Sylfaen"/>
          <w:sz w:val="22"/>
          <w:szCs w:val="22"/>
        </w:rPr>
        <w:t>ბ</w:t>
      </w:r>
      <w:r w:rsidRPr="00250ED4">
        <w:rPr>
          <w:rFonts w:ascii="Sylfaen" w:hAnsi="Sylfaen"/>
          <w:sz w:val="22"/>
          <w:szCs w:val="22"/>
        </w:rPr>
        <w:t xml:space="preserve">) II </w:t>
      </w:r>
      <w:r w:rsidRPr="00250ED4">
        <w:rPr>
          <w:rFonts w:ascii="Sylfaen" w:hAnsi="Sylfaen" w:cs="Sylfaen"/>
          <w:sz w:val="22"/>
          <w:szCs w:val="22"/>
        </w:rPr>
        <w:t>ეტაპი</w:t>
      </w:r>
      <w:r w:rsidRPr="00250ED4">
        <w:rPr>
          <w:rFonts w:ascii="Sylfaen" w:hAnsi="Sylfaen"/>
          <w:sz w:val="22"/>
          <w:szCs w:val="22"/>
        </w:rPr>
        <w:t xml:space="preserve"> – </w:t>
      </w:r>
      <w:r w:rsidRPr="00250ED4">
        <w:rPr>
          <w:rFonts w:ascii="Sylfaen" w:hAnsi="Sylfaen" w:cs="Sylfaen"/>
          <w:sz w:val="22"/>
          <w:szCs w:val="22"/>
        </w:rPr>
        <w:t>შეუსაბამობის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გამოსწორება</w:t>
      </w:r>
      <w:r w:rsidRPr="00250ED4">
        <w:rPr>
          <w:rFonts w:ascii="Sylfaen" w:hAnsi="Sylfaen"/>
          <w:sz w:val="22"/>
          <w:szCs w:val="22"/>
        </w:rPr>
        <w:t xml:space="preserve"> (</w:t>
      </w:r>
      <w:r w:rsidRPr="00250ED4">
        <w:rPr>
          <w:rFonts w:ascii="Sylfaen" w:hAnsi="Sylfaen" w:cs="Sylfaen"/>
          <w:sz w:val="22"/>
          <w:szCs w:val="22"/>
        </w:rPr>
        <w:t>არსებობის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შემთხვევაში</w:t>
      </w:r>
      <w:r w:rsidRPr="00250ED4">
        <w:rPr>
          <w:rFonts w:ascii="Sylfaen" w:hAnsi="Sylfaen"/>
          <w:sz w:val="22"/>
          <w:szCs w:val="22"/>
        </w:rPr>
        <w:t xml:space="preserve">), </w:t>
      </w:r>
      <w:r w:rsidRPr="00250ED4">
        <w:rPr>
          <w:rFonts w:ascii="Sylfaen" w:hAnsi="Sylfaen" w:cs="Sylfaen"/>
          <w:sz w:val="22"/>
          <w:szCs w:val="22"/>
        </w:rPr>
        <w:t>რა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დროსაც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მიმდინარეობს</w:t>
      </w:r>
      <w:r w:rsidRPr="00250ED4">
        <w:rPr>
          <w:rFonts w:ascii="Sylfaen" w:hAnsi="Sylfaen"/>
          <w:sz w:val="22"/>
          <w:szCs w:val="22"/>
        </w:rPr>
        <w:t xml:space="preserve"> 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გაცემული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დასაბუთების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მითითების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განხილვა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ავტორს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ჯგუფსა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ტექნიკურ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რეცენზენტს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რეცენზენტთა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საგნობრივ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შორის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გაცემული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დასაბუთების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მითითების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გაუქმება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სხვაგვარი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ფორმულირება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ცვლილება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განხორციელებული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ცვლილების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გაცემულ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მითითებასთან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ავთენტურობის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შემოწმება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საბოლოო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შეფასება</w:t>
      </w:r>
      <w:r w:rsidRPr="00250ED4">
        <w:rPr>
          <w:rFonts w:ascii="Sylfaen" w:hAnsi="Sylfaen"/>
          <w:sz w:val="22"/>
          <w:szCs w:val="22"/>
        </w:rPr>
        <w:t xml:space="preserve">. </w:t>
      </w:r>
      <w:r w:rsidRPr="00250ED4">
        <w:rPr>
          <w:rFonts w:ascii="Sylfaen" w:hAnsi="Sylfaen" w:cs="Sylfaen"/>
          <w:sz w:val="22"/>
          <w:szCs w:val="22"/>
        </w:rPr>
        <w:t>აღნიშნული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ეტაპის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გავლას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საჭიროებს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lastRenderedPageBreak/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იმ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შემთხვევაში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თუ</w:t>
      </w:r>
      <w:r w:rsidRPr="00250ED4">
        <w:rPr>
          <w:rFonts w:ascii="Sylfaen" w:hAnsi="Sylfaen"/>
          <w:sz w:val="22"/>
          <w:szCs w:val="22"/>
        </w:rPr>
        <w:t xml:space="preserve"> 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ტექნიკური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რეცენზენტის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რეცენზენტთა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საგნობრივი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მიერ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დადგენილია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რომ</w:t>
      </w:r>
      <w:r w:rsidRPr="00250ED4">
        <w:rPr>
          <w:rFonts w:ascii="Sylfaen" w:hAnsi="Sylfaen"/>
          <w:sz w:val="22"/>
          <w:szCs w:val="22"/>
        </w:rPr>
        <w:t xml:space="preserve"> „</w:t>
      </w:r>
      <w:r w:rsidRPr="00250ED4">
        <w:rPr>
          <w:rFonts w:ascii="Sylfaen" w:hAnsi="Sylfaen" w:cs="Sylfaen"/>
          <w:sz w:val="22"/>
          <w:szCs w:val="22"/>
        </w:rPr>
        <w:t>სრულად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აკმაყოფილებს</w:t>
      </w:r>
      <w:r w:rsidRPr="00250ED4">
        <w:rPr>
          <w:rFonts w:ascii="Sylfaen" w:hAnsi="Sylfaen"/>
          <w:sz w:val="22"/>
          <w:szCs w:val="22"/>
        </w:rPr>
        <w:t xml:space="preserve">“ </w:t>
      </w:r>
      <w:r w:rsidRPr="00250ED4">
        <w:rPr>
          <w:rFonts w:ascii="Sylfaen" w:hAnsi="Sylfaen" w:cs="Sylfaen"/>
          <w:sz w:val="22"/>
          <w:szCs w:val="22"/>
        </w:rPr>
        <w:t>ყველა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ტექნიკურ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კრიტერიუმს</w:t>
      </w:r>
      <w:r w:rsidRPr="00250ED4">
        <w:rPr>
          <w:rFonts w:ascii="Sylfaen" w:hAnsi="Sylfaen"/>
          <w:sz w:val="22"/>
          <w:szCs w:val="22"/>
        </w:rPr>
        <w:t xml:space="preserve">. </w:t>
      </w:r>
    </w:p>
    <w:p w14:paraId="44EA2F70" w14:textId="62C920B1" w:rsidR="007E1CCB" w:rsidRPr="00250ED4" w:rsidRDefault="007E1CC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hAnsi="Sylfaen"/>
          <w:sz w:val="22"/>
          <w:szCs w:val="22"/>
          <w:lang w:val="ka-GE"/>
        </w:rPr>
        <w:t>2</w:t>
      </w:r>
      <w:r w:rsidRPr="00250ED4">
        <w:rPr>
          <w:rFonts w:ascii="Sylfaen" w:hAnsi="Sylfaen"/>
          <w:sz w:val="22"/>
          <w:szCs w:val="22"/>
        </w:rPr>
        <w:t xml:space="preserve">. </w:t>
      </w:r>
      <w:r w:rsidRPr="00250ED4">
        <w:rPr>
          <w:rFonts w:ascii="Sylfaen" w:hAnsi="Sylfaen" w:cs="Sylfaen"/>
          <w:sz w:val="22"/>
          <w:szCs w:val="22"/>
        </w:rPr>
        <w:t>ტექნიკური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რეცენზირება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შეეხება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მხოლოდ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რეცენზირების</w:t>
      </w:r>
      <w:r w:rsidRPr="00250ED4">
        <w:rPr>
          <w:rFonts w:ascii="Sylfaen" w:hAnsi="Sylfaen"/>
          <w:sz w:val="22"/>
          <w:szCs w:val="22"/>
        </w:rPr>
        <w:t xml:space="preserve"> II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გადასულ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მაკეტს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ასევე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იმ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რომელმაც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რეცენიზრების</w:t>
      </w:r>
      <w:r w:rsidRPr="00250ED4">
        <w:rPr>
          <w:rFonts w:ascii="Sylfaen" w:hAnsi="Sylfaen"/>
          <w:sz w:val="22"/>
          <w:szCs w:val="22"/>
        </w:rPr>
        <w:t xml:space="preserve"> 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მიიღო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მაქსიმალური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ჯამური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ქულა</w:t>
      </w:r>
      <w:r w:rsidRPr="00250ED4">
        <w:rPr>
          <w:rFonts w:ascii="Sylfaen" w:hAnsi="Sylfaen"/>
          <w:sz w:val="22"/>
          <w:szCs w:val="22"/>
        </w:rPr>
        <w:t xml:space="preserve"> - 100%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„</w:t>
      </w:r>
      <w:r w:rsidRPr="00250ED4">
        <w:rPr>
          <w:rFonts w:ascii="Sylfaen" w:hAnsi="Sylfaen" w:cs="Sylfaen"/>
          <w:sz w:val="22"/>
          <w:szCs w:val="22"/>
        </w:rPr>
        <w:t>სრულად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აკმაყოფილებს</w:t>
      </w:r>
      <w:r w:rsidRPr="00250ED4">
        <w:rPr>
          <w:rFonts w:ascii="Sylfaen" w:hAnsi="Sylfaen"/>
          <w:sz w:val="22"/>
          <w:szCs w:val="22"/>
        </w:rPr>
        <w:t xml:space="preserve">“ </w:t>
      </w:r>
      <w:r w:rsidRPr="00250ED4">
        <w:rPr>
          <w:rFonts w:ascii="Sylfaen" w:hAnsi="Sylfaen" w:cs="Sylfaen"/>
          <w:sz w:val="22"/>
          <w:szCs w:val="22"/>
        </w:rPr>
        <w:t>ყველა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იმ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კრიტერიუმს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მოთხოვნას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რომლის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მიმართ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გამოიყენება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სიტყვიერი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შეფასება</w:t>
      </w:r>
      <w:r w:rsidRPr="00250ED4">
        <w:rPr>
          <w:rFonts w:ascii="Sylfaen" w:hAnsi="Sylfaen"/>
          <w:sz w:val="22"/>
          <w:szCs w:val="22"/>
        </w:rPr>
        <w:t>.</w:t>
      </w:r>
    </w:p>
    <w:bookmarkEnd w:id="5"/>
    <w:p w14:paraId="757EF3E1" w14:textId="6234A621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2443C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3.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ქნ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საბა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რი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თით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ვნა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="007463CE">
        <w:rPr>
          <w:rFonts w:ascii="Sylfaen" w:eastAsia="Arial Unicode MS" w:hAnsi="Sylfaen" w:cs="Sylfaen"/>
          <w:sz w:val="22"/>
          <w:szCs w:val="22"/>
          <w:lang w:val="ka-GE"/>
        </w:rPr>
        <w:t>/კრიტერიუმთან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250ED4">
        <w:rPr>
          <w:rFonts w:ascii="Sylfaen" w:eastAsia="Arial Unicode MS" w:hAnsi="Sylfaen"/>
          <w:spacing w:val="6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„</w:t>
      </w:r>
      <w:r w:rsidR="0072443C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სრულად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აყ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ოფ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“</w:t>
      </w:r>
      <w:r w:rsidR="0072443C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„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აყ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ოფ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“</w:t>
      </w:r>
      <w:r w:rsidRPr="00250ED4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</w:t>
      </w:r>
      <w:r w:rsidR="0072443C" w:rsidRPr="00250ED4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ან  „ნაწილობრივ აკმაყოფიელბს“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295BD7CC" w14:textId="22D2BB34" w:rsidR="00514262" w:rsidRPr="00250ED4" w:rsidRDefault="00514262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4. </w:t>
      </w:r>
      <w:bookmarkStart w:id="6" w:name="_Hlk30496625"/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ტექნიკური </w:t>
      </w:r>
      <w:r w:rsidRPr="00250ED4">
        <w:rPr>
          <w:rFonts w:ascii="Sylfaen" w:hAnsi="Sylfaen" w:cs="Sylfaen"/>
          <w:sz w:val="22"/>
          <w:szCs w:val="22"/>
        </w:rPr>
        <w:t>რეცენზირების</w:t>
      </w:r>
      <w:r w:rsidRPr="00250ED4">
        <w:rPr>
          <w:rFonts w:ascii="Sylfaen" w:hAnsi="Sylfaen"/>
          <w:sz w:val="22"/>
          <w:szCs w:val="22"/>
        </w:rPr>
        <w:t xml:space="preserve"> II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განმცხადებელი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ავტორი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ვალდებულია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ითანამშრომლოს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შესაბამის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რეცენზენტთან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რეცენზენტთა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საგნობრივ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ჯგუფთან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მათ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მიერ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განსაზღვრულ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ვადაში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განახორციელოს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შესაბამისი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ცვლილება</w:t>
      </w:r>
      <w:r w:rsidRPr="00250ED4">
        <w:rPr>
          <w:rFonts w:ascii="Sylfaen" w:hAnsi="Sylfaen"/>
          <w:sz w:val="22"/>
          <w:szCs w:val="22"/>
        </w:rPr>
        <w:t xml:space="preserve"> (</w:t>
      </w:r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ტექნიკური</w:t>
      </w:r>
      <w:r w:rsidRPr="00250ED4">
        <w:rPr>
          <w:rFonts w:ascii="Sylfaen" w:hAnsi="Sylfaen"/>
          <w:sz w:val="22"/>
          <w:szCs w:val="22"/>
        </w:rPr>
        <w:t xml:space="preserve">), </w:t>
      </w:r>
      <w:r w:rsidRPr="00250ED4">
        <w:rPr>
          <w:rFonts w:ascii="Sylfaen" w:hAnsi="Sylfaen" w:cs="Sylfaen"/>
          <w:sz w:val="22"/>
          <w:szCs w:val="22"/>
        </w:rPr>
        <w:t>თუკი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აღნიშნულზე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პირდაპირ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მითითებას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შეიცავს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რეცენზია</w:t>
      </w:r>
      <w:r w:rsidRPr="00250ED4">
        <w:rPr>
          <w:rFonts w:ascii="Sylfaen" w:hAnsi="Sylfaen"/>
          <w:sz w:val="22"/>
          <w:szCs w:val="22"/>
        </w:rPr>
        <w:t xml:space="preserve">. </w:t>
      </w:r>
      <w:r w:rsidRPr="00250ED4">
        <w:rPr>
          <w:rFonts w:ascii="Sylfaen" w:hAnsi="Sylfaen" w:cs="Sylfaen"/>
          <w:sz w:val="22"/>
          <w:szCs w:val="22"/>
        </w:rPr>
        <w:t>აღნიშნული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ვალდებულების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შეუსრულებლობის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შემთხვევაში</w:t>
      </w:r>
      <w:r w:rsidRPr="00250ED4">
        <w:rPr>
          <w:rFonts w:ascii="Sylfaen" w:hAnsi="Sylfaen"/>
          <w:sz w:val="22"/>
          <w:szCs w:val="22"/>
        </w:rPr>
        <w:t xml:space="preserve">,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აღარ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განიხილება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გრიფირების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შემდეგ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>.</w:t>
      </w:r>
      <w:bookmarkEnd w:id="6"/>
    </w:p>
    <w:p w14:paraId="225EFA86" w14:textId="6D1D9D62" w:rsidR="00936D44" w:rsidRPr="00250ED4" w:rsidRDefault="00514262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5</w:t>
      </w:r>
      <w:r w:rsidR="00936D4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936D44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ქნ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936D4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რი</w:t>
      </w:r>
      <w:r w:rsidR="00936D4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936D4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ჩ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ლე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936D4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ძლ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36D4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936D4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936D4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936D44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936D4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36D4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:</w:t>
      </w:r>
    </w:p>
    <w:p w14:paraId="30BD9CDB" w14:textId="3298F957" w:rsidR="00936D44" w:rsidRPr="00250ED4" w:rsidRDefault="00936D44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-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ავ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ოეუ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) </w:t>
      </w:r>
      <w:r w:rsidR="0072443C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„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სრ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აყ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ოფ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72443C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“ ყველა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ქ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(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თხ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72443C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).</w:t>
      </w:r>
    </w:p>
    <w:p w14:paraId="67A667B9" w14:textId="21987E34" w:rsidR="00490B56" w:rsidRPr="00CF07B6" w:rsidRDefault="00936D44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bookmarkStart w:id="7" w:name="_Hlk30496605"/>
      <w:r w:rsidR="0072443C" w:rsidRPr="00250ED4">
        <w:rPr>
          <w:rFonts w:ascii="Sylfaen" w:hAnsi="Sylfaen" w:cs="Sylfaen"/>
          <w:sz w:val="22"/>
          <w:szCs w:val="22"/>
        </w:rPr>
        <w:t>რეცენზენტის</w:t>
      </w:r>
      <w:r w:rsidR="0072443C" w:rsidRPr="00250ED4">
        <w:rPr>
          <w:rFonts w:ascii="Sylfaen" w:hAnsi="Sylfaen"/>
          <w:sz w:val="22"/>
          <w:szCs w:val="22"/>
        </w:rPr>
        <w:t>/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72443C" w:rsidRPr="00250ED4">
        <w:rPr>
          <w:rFonts w:ascii="Sylfaen" w:hAnsi="Sylfaen" w:cs="Sylfaen"/>
          <w:sz w:val="22"/>
          <w:szCs w:val="22"/>
        </w:rPr>
        <w:t>საგნობრივი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ჯგუფის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მიერ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მიღებულია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გადაწყვეტილება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მაკეტში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განხორციელებული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ცვლილების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ავთენტურობის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დადგენის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შესახებ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გაცემულ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657E74" w:rsidRPr="00250ED4">
        <w:rPr>
          <w:rFonts w:ascii="Sylfaen" w:hAnsi="Sylfaen" w:cs="Sylfaen"/>
          <w:sz w:val="22"/>
          <w:szCs w:val="22"/>
          <w:lang w:val="ka-GE"/>
        </w:rPr>
        <w:t>მითითებასთან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მიმართებით</w:t>
      </w:r>
      <w:r w:rsidR="0072443C" w:rsidRPr="00250ED4">
        <w:rPr>
          <w:rFonts w:ascii="Sylfaen" w:hAnsi="Sylfaen"/>
          <w:sz w:val="22"/>
          <w:szCs w:val="22"/>
        </w:rPr>
        <w:t xml:space="preserve"> (</w:t>
      </w:r>
      <w:r w:rsidR="0072443C" w:rsidRPr="00250ED4">
        <w:rPr>
          <w:rFonts w:ascii="Sylfaen" w:hAnsi="Sylfaen" w:cs="Sylfaen"/>
          <w:sz w:val="22"/>
          <w:szCs w:val="22"/>
        </w:rPr>
        <w:t>არსებობის</w:t>
      </w:r>
      <w:r w:rsidR="0072443C" w:rsidRPr="00250ED4">
        <w:rPr>
          <w:rFonts w:ascii="Sylfaen" w:hAnsi="Sylfaen"/>
          <w:sz w:val="22"/>
          <w:szCs w:val="22"/>
        </w:rPr>
        <w:t xml:space="preserve"> </w:t>
      </w:r>
      <w:r w:rsidR="0072443C" w:rsidRPr="00250ED4">
        <w:rPr>
          <w:rFonts w:ascii="Sylfaen" w:hAnsi="Sylfaen" w:cs="Sylfaen"/>
          <w:sz w:val="22"/>
          <w:szCs w:val="22"/>
        </w:rPr>
        <w:t>შემთხვევაში</w:t>
      </w:r>
      <w:r w:rsidR="0072443C" w:rsidRPr="00250ED4">
        <w:rPr>
          <w:rFonts w:ascii="Sylfaen" w:hAnsi="Sylfaen"/>
          <w:sz w:val="22"/>
          <w:szCs w:val="22"/>
        </w:rPr>
        <w:t>)</w:t>
      </w:r>
      <w:r w:rsidR="00250ED4">
        <w:rPr>
          <w:rFonts w:ascii="Sylfaen" w:hAnsi="Sylfaen"/>
          <w:sz w:val="22"/>
          <w:szCs w:val="22"/>
        </w:rPr>
        <w:t>.</w:t>
      </w:r>
      <w:r w:rsidR="0072443C" w:rsidRPr="00250ED4">
        <w:rPr>
          <w:rFonts w:ascii="Sylfaen" w:hAnsi="Sylfaen"/>
          <w:sz w:val="22"/>
          <w:szCs w:val="22"/>
          <w:lang w:val="ka-GE"/>
        </w:rPr>
        <w:t xml:space="preserve"> </w:t>
      </w:r>
      <w:bookmarkEnd w:id="7"/>
    </w:p>
    <w:p w14:paraId="5003C5C1" w14:textId="77777777" w:rsidR="00914E03" w:rsidRPr="00250ED4" w:rsidRDefault="00914E03" w:rsidP="00CF07B6">
      <w:pPr>
        <w:spacing w:line="276" w:lineRule="auto"/>
        <w:jc w:val="both"/>
        <w:rPr>
          <w:rFonts w:ascii="Sylfaen" w:eastAsia="Arial Unicode MS" w:hAnsi="Sylfaen"/>
          <w:color w:val="FF0000"/>
          <w:sz w:val="22"/>
          <w:szCs w:val="22"/>
          <w:lang w:val="ka-GE"/>
        </w:rPr>
      </w:pPr>
    </w:p>
    <w:p w14:paraId="3BC66A82" w14:textId="77777777" w:rsidR="007E46AA" w:rsidRPr="00250ED4" w:rsidRDefault="007E46AA" w:rsidP="00CF07B6">
      <w:pPr>
        <w:spacing w:line="276" w:lineRule="auto"/>
        <w:jc w:val="both"/>
        <w:rPr>
          <w:rFonts w:ascii="Sylfaen" w:eastAsia="Arial Unicode MS" w:hAnsi="Sylfaen"/>
          <w:b/>
          <w:spacing w:val="3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მუხლი</w:t>
      </w:r>
      <w:r w:rsidR="00936D44"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 xml:space="preserve"> 8</w:t>
      </w:r>
      <w:r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 xml:space="preserve">. </w:t>
      </w:r>
      <w:r w:rsidR="00B047ED"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 xml:space="preserve">შეფასების </w:t>
      </w:r>
      <w:r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დასაბუთებ</w:t>
      </w:r>
      <w:r w:rsidR="00B047ED"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ა/</w:t>
      </w:r>
      <w:r w:rsidR="00743707"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განმარტებ</w:t>
      </w:r>
      <w:r w:rsidRPr="00250ED4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ა</w:t>
      </w:r>
    </w:p>
    <w:p w14:paraId="45F0DE8F" w14:textId="756BCB86" w:rsidR="00F81273" w:rsidRPr="00250ED4" w:rsidRDefault="007E46AA" w:rsidP="00CF07B6">
      <w:pPr>
        <w:pStyle w:val="ListParagraph"/>
        <w:numPr>
          <w:ilvl w:val="0"/>
          <w:numId w:val="5"/>
        </w:numPr>
        <w:spacing w:line="276" w:lineRule="auto"/>
        <w:ind w:left="0" w:firstLine="0"/>
        <w:jc w:val="both"/>
        <w:rPr>
          <w:rFonts w:ascii="Sylfaen" w:eastAsia="Arial Unicode MS" w:hAnsi="Sylfaen"/>
          <w:spacing w:val="3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>გარდა ქულობრივი და სიტყვიერი შეფასებისა</w:t>
      </w:r>
      <w:r w:rsidR="00021AEC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საგნობრივი ჯგუფის თითოეული რეცენზენტი ვალდებულია, შესაბამის გრაფაში დაასაბუთოს/განმარტოს მის მიერ განხორციელებული შეფასება</w:t>
      </w:r>
      <w:r w:rsidR="00DE51E0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>,</w:t>
      </w:r>
      <w:r w:rsidR="00F81273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კერძოდ:</w:t>
      </w:r>
    </w:p>
    <w:p w14:paraId="4496EBEA" w14:textId="658722F0" w:rsidR="00F81273" w:rsidRPr="00250ED4" w:rsidRDefault="00F81273" w:rsidP="00CF07B6">
      <w:pPr>
        <w:pStyle w:val="ListParagraph"/>
        <w:spacing w:line="276" w:lineRule="auto"/>
        <w:ind w:left="90"/>
        <w:jc w:val="both"/>
        <w:rPr>
          <w:rFonts w:ascii="Sylfaen" w:eastAsia="Arial Unicode MS" w:hAnsi="Sylfaen"/>
          <w:spacing w:val="3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>ა) 1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-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9</w:t>
      </w:r>
      <w:r w:rsidR="007E46AA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ქ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ჭ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2443C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„ნაწილობრივ აკმაყოფილებს“ </w:t>
      </w:r>
      <w:r w:rsidR="008F0EFB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ან</w:t>
      </w:r>
      <w:r w:rsidR="0072443C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„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არ აკმაყოფილებს“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ნტი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ულ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="007E46AA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და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7E46AA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ფ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ძ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ყვან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აგ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ად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ბი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6CE55349" w14:textId="0C54348C" w:rsidR="007E46AA" w:rsidRPr="00250ED4" w:rsidRDefault="00F81273" w:rsidP="00CF07B6">
      <w:pPr>
        <w:pStyle w:val="ListParagraph"/>
        <w:spacing w:line="276" w:lineRule="auto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ბ)</w:t>
      </w:r>
      <w:r w:rsidR="007E46AA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B77BE2" w:rsidRPr="00250ED4">
        <w:rPr>
          <w:rFonts w:ascii="Sylfaen" w:eastAsia="Arial Unicode MS" w:hAnsi="Sylfaen"/>
          <w:sz w:val="22"/>
          <w:szCs w:val="22"/>
          <w:lang w:val="ka-GE"/>
        </w:rPr>
        <w:t>10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ქ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ჭ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ს ან „</w:t>
      </w:r>
      <w:r w:rsidR="0072443C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სრულად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აკმაყოფილებს“ შეფასების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, 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ნტი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ულ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ა,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 მიუთითოს</w:t>
      </w:r>
      <w:r w:rsidR="007E46A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ნკ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იე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მხ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46AA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46AA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ეე</w:t>
      </w:r>
      <w:r w:rsidR="007E46AA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E46AA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250ED4">
        <w:rPr>
          <w:rFonts w:ascii="Sylfaen" w:hAnsi="Sylfaen"/>
          <w:sz w:val="22"/>
          <w:szCs w:val="22"/>
          <w:lang w:val="ka-GE"/>
        </w:rPr>
        <w:t>.</w:t>
      </w:r>
    </w:p>
    <w:p w14:paraId="47A62C00" w14:textId="21C79F39" w:rsidR="00EB4B2F" w:rsidRPr="00250ED4" w:rsidRDefault="007E46AA" w:rsidP="00CF07B6">
      <w:pPr>
        <w:pStyle w:val="ListParagraph"/>
        <w:numPr>
          <w:ilvl w:val="0"/>
          <w:numId w:val="5"/>
        </w:numPr>
        <w:spacing w:line="276" w:lineRule="auto"/>
        <w:ind w:left="9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ბისას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ადგ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ქს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რდ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ვარ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8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ათ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კა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.</w:t>
      </w:r>
      <w:r w:rsidRPr="00250ED4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დაქ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ცდ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ამ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F81273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პირველ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პ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ნქტ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აღნ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იშ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ვანი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აგ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დგ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-3"/>
          <w:sz w:val="22"/>
          <w:szCs w:val="22"/>
          <w:lang w:val="ka-GE"/>
        </w:rPr>
        <w:t>5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-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ტი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ილი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ჩ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ნი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(</w:t>
      </w:r>
      <w:r w:rsidRPr="00250ED4">
        <w:rPr>
          <w:rFonts w:ascii="Sylfaen" w:eastAsia="Arial Unicode MS" w:hAnsi="Sylfaen"/>
          <w:spacing w:val="-2"/>
          <w:sz w:val="22"/>
          <w:szCs w:val="22"/>
          <w:lang w:val="ka-GE"/>
        </w:rPr>
        <w:t>5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-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ვად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ცა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აღ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გან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ბად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ნარ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ჩ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7A316A76" w14:textId="5FE548E6" w:rsidR="00FB7C40" w:rsidRPr="00250ED4" w:rsidRDefault="00FB7C40" w:rsidP="00CF07B6">
      <w:pPr>
        <w:pStyle w:val="ListParagraph"/>
        <w:numPr>
          <w:ilvl w:val="0"/>
          <w:numId w:val="5"/>
        </w:numPr>
        <w:spacing w:line="276" w:lineRule="auto"/>
        <w:ind w:left="9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რეცენზენტთა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ჯგუფი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ვალდებულია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შეხვედრის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ფორმატში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განიხილოს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ჯგუფის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რეცენზიის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დასაბუთება/განმარტება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იმსჯელოს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ურთიერთშეჯერებისა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რედაქციულად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ჩამოყალიბების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საკითხზე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>.</w:t>
      </w:r>
      <w:r w:rsidR="00CF3C7E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F3C7E" w:rsidRPr="00250ED4">
        <w:rPr>
          <w:rFonts w:ascii="Sylfaen" w:hAnsi="Sylfaen"/>
          <w:color w:val="000000"/>
          <w:sz w:val="22"/>
          <w:szCs w:val="22"/>
          <w:lang w:val="ka-GE"/>
        </w:rPr>
        <w:t xml:space="preserve">საგნობრივი ჯგუფის თავმჯდომარე უფლებამოსილია, </w:t>
      </w:r>
      <w:r w:rsidR="00C90580">
        <w:rPr>
          <w:rFonts w:ascii="Sylfaen" w:hAnsi="Sylfaen"/>
          <w:color w:val="000000"/>
          <w:sz w:val="22"/>
          <w:szCs w:val="22"/>
          <w:lang w:val="ka-GE"/>
        </w:rPr>
        <w:t xml:space="preserve">რეცენზენტთა საგნობრივი </w:t>
      </w:r>
      <w:r w:rsidR="00CF3C7E" w:rsidRPr="00C90580">
        <w:rPr>
          <w:rFonts w:ascii="Sylfaen" w:hAnsi="Sylfaen"/>
          <w:color w:val="000000"/>
          <w:sz w:val="22"/>
          <w:szCs w:val="22"/>
          <w:lang w:val="ka-GE"/>
        </w:rPr>
        <w:t>ჯგუფის წევრს</w:t>
      </w:r>
      <w:r w:rsidR="00CF3C7E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CF3C7E" w:rsidRPr="00250ED4">
        <w:rPr>
          <w:rFonts w:ascii="Sylfaen" w:hAnsi="Sylfaen"/>
          <w:color w:val="000000"/>
          <w:sz w:val="22"/>
          <w:szCs w:val="22"/>
          <w:lang w:val="ka-GE"/>
        </w:rPr>
        <w:lastRenderedPageBreak/>
        <w:t>მოსთხოვოს მის მიერ ინდივიდუალურად განხორციელებული შეფასების</w:t>
      </w:r>
      <w:r w:rsidR="00847F6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მიზანშეწონილობის</w:t>
      </w:r>
      <w:r w:rsidR="00CF3C7E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დასაბუთება. </w:t>
      </w:r>
    </w:p>
    <w:p w14:paraId="1685FF0C" w14:textId="77777777" w:rsidR="00490B56" w:rsidRPr="00250ED4" w:rsidRDefault="00490B56" w:rsidP="00CF07B6">
      <w:pPr>
        <w:spacing w:line="276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41C3AE63" w14:textId="77777777" w:rsidR="00743707" w:rsidRPr="00250ED4" w:rsidRDefault="00743707" w:rsidP="00CF07B6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0B05E85B" w14:textId="77777777" w:rsidR="00743707" w:rsidRPr="00250ED4" w:rsidRDefault="00743707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>9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.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ნდაც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9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გაც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</w:p>
    <w:p w14:paraId="1BAFA439" w14:textId="1BB0738C" w:rsidR="00B41626" w:rsidRPr="00250ED4" w:rsidRDefault="00445AA6" w:rsidP="00CF07B6">
      <w:pPr>
        <w:pStyle w:val="ListParagraph"/>
        <w:numPr>
          <w:ilvl w:val="0"/>
          <w:numId w:val="23"/>
        </w:numPr>
        <w:spacing w:line="276" w:lineRule="auto"/>
        <w:ind w:left="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bookmarkStart w:id="8" w:name="_Hlk30497356"/>
      <w:r w:rsidRPr="00250ED4">
        <w:rPr>
          <w:rFonts w:ascii="Sylfaen" w:eastAsia="Arial Unicode MS" w:hAnsi="Sylfaen"/>
          <w:sz w:val="22"/>
          <w:szCs w:val="22"/>
          <w:lang w:val="ka-GE"/>
        </w:rPr>
        <w:t>რეცენზენტი ვალდებულია</w:t>
      </w:r>
      <w:r w:rsidR="00B41626" w:rsidRPr="00250ED4">
        <w:rPr>
          <w:rFonts w:ascii="Sylfaen" w:eastAsia="Arial Unicode MS" w:hAnsi="Sylfaen"/>
          <w:sz w:val="22"/>
          <w:szCs w:val="22"/>
          <w:lang w:val="ka-GE"/>
        </w:rPr>
        <w:t>:</w:t>
      </w:r>
    </w:p>
    <w:p w14:paraId="79ED2C09" w14:textId="60CEC0C6" w:rsidR="00864ED8" w:rsidRPr="00250ED4" w:rsidRDefault="00B41626" w:rsidP="00CF07B6">
      <w:pPr>
        <w:pStyle w:val="ListParagraph"/>
        <w:spacing w:line="276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ა) </w:t>
      </w:r>
      <w:r w:rsidR="00864ED8" w:rsidRPr="00250ED4">
        <w:rPr>
          <w:rFonts w:ascii="Sylfaen" w:eastAsia="Arial Unicode MS" w:hAnsi="Sylfaen"/>
          <w:sz w:val="22"/>
          <w:szCs w:val="22"/>
          <w:lang w:val="ka-GE"/>
        </w:rPr>
        <w:t xml:space="preserve">ქულობრივი შეფასებისას, თითოეული სამიზნე ცნებასთან მიმართებით </w:t>
      </w:r>
      <w:r w:rsidR="00FE6DB7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N1, N3 და N4-ის </w:t>
      </w:r>
      <w:r w:rsidR="00864ED8" w:rsidRPr="00250ED4">
        <w:rPr>
          <w:rFonts w:ascii="Sylfaen" w:eastAsia="Arial Unicode MS" w:hAnsi="Sylfaen"/>
          <w:sz w:val="22"/>
          <w:szCs w:val="22"/>
          <w:lang w:val="ka-GE"/>
        </w:rPr>
        <w:t>2.1 შინაარსობრივ კრიტერიუმში გასცეს  რეკომენდაცია თუ მაკეტი შეფასებულია 6</w:t>
      </w:r>
      <w:r w:rsidR="00C35B25" w:rsidRPr="00250ED4">
        <w:rPr>
          <w:rFonts w:ascii="Sylfaen" w:eastAsia="Arial Unicode MS" w:hAnsi="Sylfaen"/>
          <w:sz w:val="22"/>
          <w:szCs w:val="22"/>
          <w:lang w:val="ka-GE"/>
        </w:rPr>
        <w:t>-დან -10-მდე</w:t>
      </w:r>
      <w:r w:rsidR="00864ED8" w:rsidRPr="00250ED4">
        <w:rPr>
          <w:rFonts w:ascii="Sylfaen" w:eastAsia="Arial Unicode MS" w:hAnsi="Sylfaen"/>
          <w:sz w:val="22"/>
          <w:szCs w:val="22"/>
          <w:lang w:val="ka-GE"/>
        </w:rPr>
        <w:t xml:space="preserve"> ქულით;</w:t>
      </w:r>
    </w:p>
    <w:p w14:paraId="71839FEA" w14:textId="7685A5E5" w:rsidR="00E05A94" w:rsidRPr="00250ED4" w:rsidRDefault="00864ED8" w:rsidP="00CF07B6">
      <w:pPr>
        <w:pStyle w:val="ListParagraph"/>
        <w:spacing w:line="276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ბ) სიტყვიერი შეფასებისას</w:t>
      </w:r>
      <w:r w:rsidR="008A305A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45AA6" w:rsidRPr="00250ED4">
        <w:rPr>
          <w:rFonts w:ascii="Sylfaen" w:eastAsia="Arial Unicode MS" w:hAnsi="Sylfaen"/>
          <w:sz w:val="22"/>
          <w:szCs w:val="22"/>
          <w:lang w:val="ka-GE"/>
        </w:rPr>
        <w:t>(გარდა</w:t>
      </w:r>
      <w:r w:rsidR="0072443C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1E480E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N1, N3 და N4-ის </w:t>
      </w:r>
      <w:r w:rsidR="00B84766" w:rsidRPr="00250ED4">
        <w:rPr>
          <w:rFonts w:ascii="Sylfaen" w:eastAsia="Arial Unicode MS" w:hAnsi="Sylfaen"/>
          <w:sz w:val="22"/>
          <w:szCs w:val="22"/>
          <w:lang w:val="ka-GE"/>
        </w:rPr>
        <w:t>მე-</w:t>
      </w:r>
      <w:r w:rsidR="00AB0B5F" w:rsidRPr="00250ED4">
        <w:rPr>
          <w:rFonts w:ascii="Sylfaen" w:eastAsia="Arial Unicode MS" w:hAnsi="Sylfaen"/>
          <w:sz w:val="22"/>
          <w:szCs w:val="22"/>
          <w:lang w:val="ka-GE"/>
        </w:rPr>
        <w:t xml:space="preserve">7 </w:t>
      </w:r>
      <w:r w:rsidR="0072443C" w:rsidRPr="00250ED4">
        <w:rPr>
          <w:rFonts w:ascii="Sylfaen" w:eastAsia="Arial Unicode MS" w:hAnsi="Sylfaen"/>
          <w:sz w:val="22"/>
          <w:szCs w:val="22"/>
          <w:lang w:val="ka-GE"/>
        </w:rPr>
        <w:t>შინაარსობრივი კრიტერიუმისა</w:t>
      </w:r>
      <w:r w:rsidR="00445AA6" w:rsidRPr="00250ED4">
        <w:rPr>
          <w:rFonts w:ascii="Sylfaen" w:eastAsia="Arial Unicode MS" w:hAnsi="Sylfaen"/>
          <w:sz w:val="22"/>
          <w:szCs w:val="22"/>
          <w:lang w:val="ka-GE"/>
        </w:rPr>
        <w:t xml:space="preserve">)  გასცეს რეკომენდაცია (შინაარსობრივი რეცენზირებისას) ან მითითება (ტექნიკური რეცენზირებისას) იმ შემთხვევაში, თუ </w:t>
      </w:r>
      <w:r w:rsidR="00E05A94" w:rsidRPr="00250ED4">
        <w:rPr>
          <w:rFonts w:ascii="Sylfaen" w:eastAsia="Arial Unicode MS" w:hAnsi="Sylfaen"/>
          <w:sz w:val="22"/>
          <w:szCs w:val="22"/>
          <w:lang w:val="ka-GE"/>
        </w:rPr>
        <w:t>მაკეტი შესაბამის კრიტერიუმში/მოთხოვნაში შეფასებულია, როგორც „ნაწილობრივ აკმაყოფილებს“ (სიტყვიერი შეფასებისას)</w:t>
      </w:r>
      <w:r w:rsidR="00145D34"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bookmarkEnd w:id="8"/>
    <w:p w14:paraId="300E69A7" w14:textId="342CBECC" w:rsidR="00445AA6" w:rsidRPr="00250ED4" w:rsidRDefault="00E05A94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2. </w:t>
      </w:r>
      <w:bookmarkStart w:id="9" w:name="_Hlk30497413"/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E44D8F" w:rsidRPr="00250ED4">
        <w:rPr>
          <w:rFonts w:ascii="Sylfaen" w:eastAsia="Arial Unicode MS" w:hAnsi="Sylfaen"/>
          <w:sz w:val="22"/>
          <w:szCs w:val="22"/>
          <w:lang w:val="ka-GE"/>
        </w:rPr>
        <w:t xml:space="preserve">საგნობრივი ჯგუფი </w:t>
      </w:r>
      <w:r w:rsidR="008F0EFB" w:rsidRPr="00250ED4">
        <w:rPr>
          <w:rFonts w:ascii="Sylfaen" w:eastAsia="Arial Unicode MS" w:hAnsi="Sylfaen"/>
          <w:sz w:val="22"/>
          <w:szCs w:val="22"/>
          <w:lang w:val="ka-GE"/>
        </w:rPr>
        <w:t xml:space="preserve">ვალდებულია </w:t>
      </w:r>
      <w:r w:rsidR="00E44D8F" w:rsidRPr="00250ED4">
        <w:rPr>
          <w:rFonts w:ascii="Sylfaen" w:eastAsia="Arial Unicode MS" w:hAnsi="Sylfaen"/>
          <w:sz w:val="22"/>
          <w:szCs w:val="22"/>
          <w:lang w:val="ka-GE"/>
        </w:rPr>
        <w:t xml:space="preserve">კონკრეტული კრიტერიუმის/მოთხოვნის (გარდა </w:t>
      </w:r>
      <w:r w:rsidR="001E480E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დანართი N1, N3 და N4-ის </w:t>
      </w:r>
      <w:r w:rsidR="00E44D8F" w:rsidRPr="00250ED4">
        <w:rPr>
          <w:rFonts w:ascii="Sylfaen" w:eastAsia="Arial Unicode MS" w:hAnsi="Sylfaen"/>
          <w:sz w:val="22"/>
          <w:szCs w:val="22"/>
          <w:lang w:val="ka-GE"/>
        </w:rPr>
        <w:t>მე-</w:t>
      </w:r>
      <w:r w:rsidR="00AB0B5F" w:rsidRPr="00250ED4">
        <w:rPr>
          <w:rFonts w:ascii="Sylfaen" w:eastAsia="Arial Unicode MS" w:hAnsi="Sylfaen"/>
          <w:sz w:val="22"/>
          <w:szCs w:val="22"/>
          <w:lang w:val="ka-GE"/>
        </w:rPr>
        <w:t xml:space="preserve">7 </w:t>
      </w:r>
      <w:r w:rsidR="00E44D8F" w:rsidRPr="00250ED4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კრიტერიუმისა) ფარგლებში, გასცეს რეკომენდაცია (შინაარსობრივი რეცენზირებისას) ან მითითება (ტექნიკური რეცენზირებისას) იმ შემთხვევაში, თუ </w:t>
      </w:r>
      <w:r w:rsidR="00445AA6" w:rsidRPr="00250ED4">
        <w:rPr>
          <w:rFonts w:ascii="Sylfaen" w:eastAsia="Arial Unicode MS" w:hAnsi="Sylfaen"/>
          <w:sz w:val="22"/>
          <w:szCs w:val="22"/>
          <w:lang w:val="ka-GE"/>
        </w:rPr>
        <w:t>სახეზეა შემდეგი გარემოებების ერთობლიობა:</w:t>
      </w:r>
    </w:p>
    <w:p w14:paraId="33F80309" w14:textId="245AEF79" w:rsidR="00445AA6" w:rsidRPr="00250ED4" w:rsidRDefault="00445AA6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ა) რეკომენდაცია/მითითება გამიზნულია მაკეტის შინაარსობრივი ან ტექნიკური </w:t>
      </w:r>
      <w:r w:rsidR="00F7453B" w:rsidRPr="00250ED4">
        <w:rPr>
          <w:rFonts w:ascii="Sylfaen" w:eastAsia="Arial Unicode MS" w:hAnsi="Sylfaen"/>
          <w:sz w:val="22"/>
          <w:szCs w:val="22"/>
          <w:lang w:val="ka-GE"/>
        </w:rPr>
        <w:t xml:space="preserve">დახვეწისკენ; </w:t>
      </w:r>
    </w:p>
    <w:p w14:paraId="2EC5F5D0" w14:textId="7C540C63" w:rsidR="00F67067" w:rsidRPr="00250ED4" w:rsidRDefault="00445AA6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ბ)</w:t>
      </w:r>
      <w:r w:rsidR="00F67067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bookmarkStart w:id="10" w:name="_Hlk30601574"/>
      <w:bookmarkStart w:id="11" w:name="_Hlk30499618"/>
      <w:r w:rsidR="0050027D" w:rsidRPr="00250ED4">
        <w:rPr>
          <w:rFonts w:ascii="Sylfaen" w:eastAsia="Arial Unicode MS" w:hAnsi="Sylfaen"/>
          <w:sz w:val="22"/>
          <w:szCs w:val="22"/>
          <w:lang w:val="ka-GE"/>
        </w:rPr>
        <w:t xml:space="preserve">ქულობრივი შეფასებისას, იმ  შემთხვევაში, </w:t>
      </w:r>
      <w:r w:rsidR="00864ED8" w:rsidRPr="00250ED4">
        <w:rPr>
          <w:rFonts w:ascii="Sylfaen" w:eastAsia="Arial Unicode MS" w:hAnsi="Sylfaen"/>
          <w:sz w:val="22"/>
          <w:szCs w:val="22"/>
          <w:lang w:val="ka-GE"/>
        </w:rPr>
        <w:t xml:space="preserve">თუ </w:t>
      </w:r>
      <w:r w:rsidR="0050027D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E1D91" w:rsidRPr="00250ED4">
        <w:rPr>
          <w:rFonts w:ascii="Sylfaen" w:hAnsi="Sylfaen"/>
          <w:sz w:val="22"/>
          <w:szCs w:val="22"/>
          <w:lang w:val="ka-GE"/>
        </w:rPr>
        <w:t xml:space="preserve">თითოეული რეცენზენტის მიერ </w:t>
      </w:r>
      <w:r w:rsidR="00B97F4C">
        <w:rPr>
          <w:rFonts w:ascii="Sylfaen" w:eastAsia="Arial Unicode MS" w:hAnsi="Sylfaen"/>
          <w:sz w:val="22"/>
          <w:szCs w:val="22"/>
          <w:lang w:val="ka-GE"/>
        </w:rPr>
        <w:t xml:space="preserve">დანართი N1, N3 და N4-ის </w:t>
      </w:r>
      <w:r w:rsidR="00864ED8" w:rsidRPr="00250ED4">
        <w:rPr>
          <w:rFonts w:ascii="Sylfaen" w:hAnsi="Sylfaen"/>
          <w:sz w:val="22"/>
          <w:szCs w:val="22"/>
          <w:lang w:val="ka-GE"/>
        </w:rPr>
        <w:t xml:space="preserve">2.1 შინაარსობრივ </w:t>
      </w:r>
      <w:r w:rsidR="00AE1D91" w:rsidRPr="00250ED4">
        <w:rPr>
          <w:rFonts w:ascii="Sylfaen" w:hAnsi="Sylfaen"/>
          <w:sz w:val="22"/>
          <w:szCs w:val="22"/>
          <w:lang w:val="ka-GE"/>
        </w:rPr>
        <w:t>კრიტერიუმში</w:t>
      </w:r>
      <w:r w:rsidR="00864ED8" w:rsidRPr="00250ED4">
        <w:rPr>
          <w:rFonts w:ascii="Sylfaen" w:hAnsi="Sylfaen"/>
          <w:sz w:val="22"/>
          <w:szCs w:val="22"/>
          <w:lang w:val="ka-GE"/>
        </w:rPr>
        <w:t xml:space="preserve"> (მაკეტის მიმართ)</w:t>
      </w:r>
      <w:r w:rsidR="00AE1D91" w:rsidRPr="00250ED4">
        <w:rPr>
          <w:rFonts w:ascii="Sylfaen" w:hAnsi="Sylfaen"/>
          <w:sz w:val="22"/>
          <w:szCs w:val="22"/>
          <w:lang w:val="ka-GE"/>
        </w:rPr>
        <w:t xml:space="preserve"> განხორციელებულ შეფასებათა საშუალო არითმეტიკული, დამრგვალების გარეშე</w:t>
      </w:r>
      <w:r w:rsidR="0050027D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B33B25" w:rsidRPr="00250ED4">
        <w:rPr>
          <w:rFonts w:ascii="Sylfaen" w:hAnsi="Sylfaen"/>
          <w:sz w:val="22"/>
          <w:szCs w:val="22"/>
          <w:lang w:val="ka-GE"/>
        </w:rPr>
        <w:t xml:space="preserve">შეადგენს 6-დან </w:t>
      </w:r>
      <w:r w:rsidR="00F90CC3" w:rsidRPr="00250ED4">
        <w:rPr>
          <w:rFonts w:ascii="Sylfaen" w:hAnsi="Sylfaen"/>
          <w:sz w:val="22"/>
          <w:szCs w:val="22"/>
          <w:lang w:val="ka-GE"/>
        </w:rPr>
        <w:t>10</w:t>
      </w:r>
      <w:r w:rsidR="00B33B25" w:rsidRPr="00250ED4">
        <w:rPr>
          <w:rFonts w:ascii="Sylfaen" w:hAnsi="Sylfaen"/>
          <w:sz w:val="22"/>
          <w:szCs w:val="22"/>
          <w:lang w:val="ka-GE"/>
        </w:rPr>
        <w:t>-მდე</w:t>
      </w:r>
      <w:r w:rsidR="00F90CC3" w:rsidRPr="00250ED4">
        <w:rPr>
          <w:rFonts w:ascii="Sylfaen" w:hAnsi="Sylfaen"/>
          <w:sz w:val="22"/>
          <w:szCs w:val="22"/>
          <w:lang w:val="ka-GE"/>
        </w:rPr>
        <w:t xml:space="preserve"> ქულა</w:t>
      </w:r>
      <w:r w:rsidR="00B33B25" w:rsidRPr="00250ED4">
        <w:rPr>
          <w:rFonts w:ascii="Sylfaen" w:hAnsi="Sylfaen"/>
          <w:sz w:val="22"/>
          <w:szCs w:val="22"/>
          <w:lang w:val="ka-GE"/>
        </w:rPr>
        <w:t>ს</w:t>
      </w:r>
      <w:r w:rsidR="0050027D" w:rsidRPr="00250ED4">
        <w:rPr>
          <w:rFonts w:ascii="Sylfaen" w:hAnsi="Sylfaen"/>
          <w:sz w:val="22"/>
          <w:szCs w:val="22"/>
          <w:lang w:val="ka-GE"/>
        </w:rPr>
        <w:t xml:space="preserve">. სიტყვიერი შეფასებისას </w:t>
      </w:r>
      <w:r w:rsidR="0050027D" w:rsidRPr="00250ED4">
        <w:rPr>
          <w:rFonts w:ascii="Sylfaen" w:eastAsia="Arial Unicode MS" w:hAnsi="Sylfaen"/>
          <w:sz w:val="22"/>
          <w:szCs w:val="22"/>
          <w:lang w:val="ka-GE"/>
        </w:rPr>
        <w:t>თუ მაკეტი შესაბამის კრიტერიუმში/მოთხოვნაში შეფასებულია, როგორც „ნაწილობრივ აკმაყოფილებს“</w:t>
      </w:r>
      <w:bookmarkEnd w:id="10"/>
      <w:bookmarkEnd w:id="11"/>
      <w:r w:rsidR="00AE21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2E007EEC" w14:textId="2EF667BF" w:rsidR="00FB7C40" w:rsidRPr="00250ED4" w:rsidRDefault="00445AA6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გ)</w:t>
      </w:r>
      <w:r w:rsidR="00B30032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რეკომენდაცია/მითითება შეეხება ისეთ საკითხს ან საკითხებს, რომელთა გათვალისწინება მაკეტში (კონკრეტულ ადგილას, გვერდზე  ან  გარეკანზე)  გამოიწვევს  ლოკალურ  და შესაბამისი კრიტერიუმით/მოთხოვნით გაზომვად/შემოწმებად შედეგს.</w:t>
      </w:r>
      <w:bookmarkEnd w:id="9"/>
    </w:p>
    <w:p w14:paraId="4D1EABB1" w14:textId="77DABEB4" w:rsidR="00FB7C40" w:rsidRPr="00250ED4" w:rsidRDefault="00B77BE2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3</w:t>
      </w:r>
      <w:r w:rsidR="00FB7C40" w:rsidRPr="00250ED4">
        <w:rPr>
          <w:rFonts w:ascii="Sylfaen" w:eastAsia="Arial Unicode MS" w:hAnsi="Sylfaen"/>
          <w:sz w:val="22"/>
          <w:szCs w:val="22"/>
          <w:lang w:val="ka-GE"/>
        </w:rPr>
        <w:t xml:space="preserve">. </w:t>
      </w:r>
      <w:bookmarkStart w:id="12" w:name="_Hlk30497572"/>
      <w:bookmarkStart w:id="13" w:name="_Hlk31103648"/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რეცენზენტთა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ჯგუფი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ვალდებულია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შეხვედრის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ფორმატში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განიხილოს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ჯგუფის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რეკომენდაციები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>/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იმსჯელოს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bookmarkStart w:id="14" w:name="_Hlk30497584"/>
      <w:bookmarkEnd w:id="12"/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>მ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ათი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ურთიერთშეჯერებისა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რედაქციულად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ჩამოყალიბების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საკითხზე</w:t>
      </w:r>
      <w:r w:rsidR="00FB7C40" w:rsidRPr="00250ED4">
        <w:rPr>
          <w:rFonts w:ascii="Sylfaen" w:hAnsi="Sylfaen"/>
          <w:color w:val="000000"/>
          <w:sz w:val="22"/>
          <w:szCs w:val="22"/>
          <w:lang w:val="ka-GE"/>
        </w:rPr>
        <w:t>.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C35B25" w:rsidRPr="00250ED4">
        <w:rPr>
          <w:rFonts w:ascii="Sylfaen" w:hAnsi="Sylfaen"/>
          <w:color w:val="000000"/>
          <w:sz w:val="22"/>
          <w:szCs w:val="22"/>
          <w:lang w:val="ka-GE"/>
        </w:rPr>
        <w:t>რეკომენდაციების ურთი</w:t>
      </w:r>
      <w:r w:rsidR="00D866F7" w:rsidRPr="00250ED4">
        <w:rPr>
          <w:rFonts w:ascii="Sylfaen" w:hAnsi="Sylfaen"/>
          <w:color w:val="000000"/>
          <w:sz w:val="22"/>
          <w:szCs w:val="22"/>
          <w:lang w:val="ka-GE"/>
        </w:rPr>
        <w:t>ე</w:t>
      </w:r>
      <w:r w:rsidR="00C35B25" w:rsidRPr="00250ED4">
        <w:rPr>
          <w:rFonts w:ascii="Sylfaen" w:hAnsi="Sylfaen"/>
          <w:color w:val="000000"/>
          <w:sz w:val="22"/>
          <w:szCs w:val="22"/>
          <w:lang w:val="ka-GE"/>
        </w:rPr>
        <w:t xml:space="preserve">რთშეჯერება და რედაქციულად ჩამოყალიბება ხდება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250ED4">
        <w:rPr>
          <w:rFonts w:ascii="Sylfaen" w:hAnsi="Sylfaen"/>
          <w:sz w:val="22"/>
          <w:szCs w:val="22"/>
          <w:lang w:val="ka-GE"/>
        </w:rPr>
        <w:t xml:space="preserve">საგნობრივი ჯგუფის დამსწრე რეცენზენტთა ხმათა უმრავლესობით, ხმების თანაბრად გაყოფის შემთხვევაში გადამწყვეტია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250ED4">
        <w:rPr>
          <w:rFonts w:ascii="Sylfaen" w:hAnsi="Sylfaen"/>
          <w:sz w:val="22"/>
          <w:szCs w:val="22"/>
          <w:lang w:val="ka-GE"/>
        </w:rPr>
        <w:t xml:space="preserve">საგნობრივი ჯგუფის თავმჯდომარის ხმა. რეცენზენტი (გარდა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250ED4">
        <w:rPr>
          <w:rFonts w:ascii="Sylfaen" w:hAnsi="Sylfaen"/>
          <w:sz w:val="22"/>
          <w:szCs w:val="22"/>
          <w:lang w:val="ka-GE"/>
        </w:rPr>
        <w:t>საგნობრივი ჯგუფის თავმჯდომარისა) უფლებამოსილია არ დაესწროს ან მონაწილეობა არ მიიღოს</w:t>
      </w:r>
      <w:r w:rsidR="00021AEC">
        <w:rPr>
          <w:rFonts w:ascii="Sylfaen" w:hAnsi="Sylfaen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C35B25" w:rsidRPr="00250ED4">
        <w:rPr>
          <w:rFonts w:ascii="Sylfaen" w:hAnsi="Sylfaen"/>
          <w:sz w:val="22"/>
          <w:szCs w:val="22"/>
          <w:lang w:val="ka-GE"/>
        </w:rPr>
        <w:t xml:space="preserve"> საგნობრივი ჯგუფის რეკომენდაციების ურთიერთშეჯერებისა და რედაქციულად ჩამოყალიბების საკითხის განხილვასა და წილისყრაში, თუ არ წარმოადგენს </w:t>
      </w:r>
      <w:r w:rsidR="00D866F7" w:rsidRPr="00250ED4">
        <w:rPr>
          <w:rFonts w:ascii="Sylfaen" w:hAnsi="Sylfaen"/>
          <w:sz w:val="22"/>
          <w:szCs w:val="22"/>
          <w:lang w:val="ka-GE"/>
        </w:rPr>
        <w:t xml:space="preserve">შესაბამისი კრიტერიუმის შემფასებელ რეცენზენტს. </w:t>
      </w:r>
      <w:r w:rsidR="00C35B25" w:rsidRPr="00250ED4">
        <w:rPr>
          <w:rFonts w:ascii="Sylfaen" w:hAnsi="Sylfaen"/>
          <w:sz w:val="22"/>
          <w:szCs w:val="22"/>
          <w:lang w:val="ka-GE"/>
        </w:rPr>
        <w:t xml:space="preserve">იმ შემთხვევაში, თუ შეხვედრას საპატიო მიზეზით ვერ დაესწრება შესაბამისი კრიტერიუმის შემფასებელი რეცენზენტი,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250ED4">
        <w:rPr>
          <w:rFonts w:ascii="Sylfaen" w:hAnsi="Sylfaen"/>
          <w:sz w:val="22"/>
          <w:szCs w:val="22"/>
          <w:lang w:val="ka-GE"/>
        </w:rPr>
        <w:t xml:space="preserve">საგნობრივი ჯგუფი ვალდებულია იმსჯელოს და განიხილოს მის მიერ გაცემული რეკომენდაცია. </w:t>
      </w:r>
      <w:bookmarkEnd w:id="13"/>
    </w:p>
    <w:bookmarkEnd w:id="14"/>
    <w:p w14:paraId="7277294B" w14:textId="1A33493E" w:rsidR="00743707" w:rsidRPr="00250ED4" w:rsidRDefault="00B77BE2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4</w:t>
      </w:r>
      <w:r w:rsidR="00743707" w:rsidRPr="00250ED4">
        <w:rPr>
          <w:rFonts w:ascii="Sylfaen" w:eastAsia="Arial Unicode MS" w:hAnsi="Sylfaen"/>
          <w:sz w:val="22"/>
          <w:szCs w:val="22"/>
          <w:lang w:val="ka-GE"/>
        </w:rPr>
        <w:t>.</w:t>
      </w:r>
      <w:r w:rsidR="00743707"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945ABE" w:rsidRPr="00250ED4">
        <w:rPr>
          <w:rFonts w:ascii="Sylfaen" w:eastAsia="Arial Unicode MS" w:hAnsi="Sylfaen" w:cs="Sylfaen"/>
          <w:sz w:val="22"/>
          <w:szCs w:val="22"/>
          <w:lang w:val="ka-GE"/>
        </w:rPr>
        <w:t>რეცენზენტთა საგნობრივი ჯგუფის შეხვედრამდე</w:t>
      </w:r>
      <w:r w:rsidR="00743707" w:rsidRPr="00250ED4">
        <w:rPr>
          <w:rFonts w:ascii="Sylfaen" w:eastAsia="Arial Unicode MS" w:hAnsi="Sylfaen"/>
          <w:spacing w:val="-8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ეკ</w:t>
      </w:r>
      <w:r w:rsidR="00743707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დაც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ია</w:t>
      </w:r>
      <w:r w:rsidR="00743707"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743707" w:rsidRPr="00250ED4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>(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spacing w:val="-1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გარ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43707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/>
          <w:sz w:val="22"/>
          <w:szCs w:val="22"/>
          <w:lang w:val="ka-GE"/>
        </w:rPr>
        <w:t>)</w:t>
      </w:r>
      <w:r w:rsidR="00743707" w:rsidRPr="00250ED4">
        <w:rPr>
          <w:rFonts w:ascii="Sylfaen" w:eastAsia="Arial Unicode MS" w:hAnsi="Sylfaen"/>
          <w:spacing w:val="-10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სა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ვდ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ავე</w:t>
      </w:r>
      <w:r w:rsidR="00743707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საგნ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ჯ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დანარ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ჩ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ნი</w:t>
      </w:r>
      <w:r w:rsidR="00743707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43707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743707" w:rsidRPr="00250ED4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lastRenderedPageBreak/>
        <w:t>რ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დაცვ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D866F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რეცენზენტების ინიდივიდუალური შეფასებებისა და მათი ვინაობის კონფიდენციალურობა არ ვრცელდება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D866F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საგნობრივი ჯგუფის თავმჯდომარეზე. </w:t>
      </w:r>
      <w:r w:rsidR="00743707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აგნ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743707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ოეუ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ალ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ცნ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ქმ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743707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ნდაც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743707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ით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743707" w:rsidRPr="00250ED4">
        <w:rPr>
          <w:rFonts w:ascii="Sylfaen" w:eastAsia="Arial Unicode MS" w:hAnsi="Sylfaen"/>
          <w:color w:val="000000" w:themeColor="text1"/>
          <w:spacing w:val="-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ეთ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ხმ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color w:val="000000" w:themeColor="text1"/>
          <w:spacing w:val="-2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ან</w:t>
      </w:r>
      <w:r w:rsidR="00743707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ხმ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743707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თ</w:t>
      </w:r>
      <w:r w:rsidR="0074370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D866F7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</w:p>
    <w:p w14:paraId="607818B5" w14:textId="56D794AA" w:rsidR="00DF51B6" w:rsidRPr="00250ED4" w:rsidRDefault="00AB0B5F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hAnsi="Sylfaen"/>
          <w:color w:val="000000" w:themeColor="text1"/>
          <w:sz w:val="22"/>
          <w:szCs w:val="22"/>
          <w:lang w:val="ka-GE"/>
        </w:rPr>
        <w:t>5.</w:t>
      </w:r>
      <w:r w:rsidR="00DF51B6" w:rsidRPr="00250ED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D866F7" w:rsidRPr="00250ED4">
        <w:rPr>
          <w:rFonts w:ascii="Sylfaen" w:hAnsi="Sylfaen"/>
          <w:sz w:val="22"/>
          <w:szCs w:val="22"/>
          <w:lang w:val="ka-GE"/>
        </w:rPr>
        <w:t xml:space="preserve">სახელმძღვანელოს/სერიის მაკეტის მიმართ </w:t>
      </w:r>
      <w:r w:rsidR="00DF51B6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DF51B6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ნდაც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DF51B6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ა</w:t>
      </w:r>
      <w:r w:rsidR="00DF51B6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ძ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მხ</w:t>
      </w:r>
      <w:r w:rsidR="00DF51B6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DF51B6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DF51B6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DF51B6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DF51B6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ლ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3011DE86" w14:textId="3A35BF42" w:rsidR="003B4466" w:rsidRPr="00250ED4" w:rsidRDefault="00AB0B5F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6</w:t>
      </w:r>
      <w:r w:rsidR="003B446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bookmarkStart w:id="15" w:name="_Hlk31103745"/>
      <w:r w:rsidR="003B446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რეცენზირების </w:t>
      </w:r>
      <w:r w:rsidR="002668F1" w:rsidRPr="00250ED4">
        <w:rPr>
          <w:rFonts w:ascii="Sylfaen" w:eastAsia="Arial Unicode MS" w:hAnsi="Sylfaen"/>
          <w:color w:val="000000" w:themeColor="text1"/>
          <w:sz w:val="22"/>
          <w:szCs w:val="22"/>
        </w:rPr>
        <w:t>II</w:t>
      </w:r>
      <w:r w:rsidR="002668F1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ეტაპის მიმდინარეობისას,</w:t>
      </w:r>
      <w:r w:rsidR="00021AEC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2668F1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საგნობრივი ჯგუფის მიერ </w:t>
      </w:r>
      <w:r w:rsidR="002668F1" w:rsidRPr="00250ED4">
        <w:rPr>
          <w:rFonts w:ascii="Sylfaen" w:hAnsi="Sylfaen"/>
          <w:sz w:val="22"/>
          <w:szCs w:val="22"/>
        </w:rPr>
        <w:t xml:space="preserve">I </w:t>
      </w:r>
      <w:r w:rsidR="002668F1" w:rsidRPr="00250ED4">
        <w:rPr>
          <w:rFonts w:ascii="Sylfaen" w:hAnsi="Sylfaen" w:cs="Sylfaen"/>
          <w:sz w:val="22"/>
          <w:szCs w:val="22"/>
        </w:rPr>
        <w:t>ეტაპზე</w:t>
      </w:r>
      <w:r w:rsidR="002668F1" w:rsidRPr="00250ED4">
        <w:rPr>
          <w:rFonts w:ascii="Sylfaen" w:hAnsi="Sylfaen"/>
          <w:sz w:val="22"/>
          <w:szCs w:val="22"/>
        </w:rPr>
        <w:t xml:space="preserve"> </w:t>
      </w:r>
      <w:r w:rsidR="002668F1" w:rsidRPr="00250ED4">
        <w:rPr>
          <w:rFonts w:ascii="Sylfaen" w:hAnsi="Sylfaen" w:cs="Sylfaen"/>
          <w:sz w:val="22"/>
          <w:szCs w:val="22"/>
        </w:rPr>
        <w:t>მიღებული</w:t>
      </w:r>
      <w:r w:rsidR="002668F1" w:rsidRPr="00250ED4">
        <w:rPr>
          <w:rFonts w:ascii="Sylfaen" w:hAnsi="Sylfaen"/>
          <w:sz w:val="22"/>
          <w:szCs w:val="22"/>
        </w:rPr>
        <w:t xml:space="preserve"> </w:t>
      </w:r>
      <w:r w:rsidR="002668F1" w:rsidRPr="00250ED4">
        <w:rPr>
          <w:rFonts w:ascii="Sylfaen" w:hAnsi="Sylfaen" w:cs="Sylfaen"/>
          <w:sz w:val="22"/>
          <w:szCs w:val="22"/>
        </w:rPr>
        <w:t>რეკომენდაციის</w:t>
      </w:r>
      <w:r w:rsidR="002668F1" w:rsidRPr="00250ED4">
        <w:rPr>
          <w:rFonts w:ascii="Sylfaen" w:hAnsi="Sylfaen"/>
          <w:sz w:val="22"/>
          <w:szCs w:val="22"/>
        </w:rPr>
        <w:t xml:space="preserve"> (</w:t>
      </w:r>
      <w:r w:rsidR="002668F1" w:rsidRPr="00250ED4">
        <w:rPr>
          <w:rFonts w:ascii="Sylfaen" w:hAnsi="Sylfaen" w:cs="Sylfaen"/>
          <w:sz w:val="22"/>
          <w:szCs w:val="22"/>
        </w:rPr>
        <w:t>დასაბუთების</w:t>
      </w:r>
      <w:r w:rsidR="002668F1" w:rsidRPr="00250ED4">
        <w:rPr>
          <w:rFonts w:ascii="Sylfaen" w:hAnsi="Sylfaen"/>
          <w:sz w:val="22"/>
          <w:szCs w:val="22"/>
        </w:rPr>
        <w:t xml:space="preserve"> </w:t>
      </w:r>
      <w:r w:rsidR="002668F1" w:rsidRPr="00250ED4">
        <w:rPr>
          <w:rFonts w:ascii="Sylfaen" w:hAnsi="Sylfaen" w:cs="Sylfaen"/>
          <w:sz w:val="22"/>
          <w:szCs w:val="22"/>
        </w:rPr>
        <w:t>თანმხლებით</w:t>
      </w:r>
      <w:r w:rsidR="002668F1" w:rsidRPr="00250ED4">
        <w:rPr>
          <w:rFonts w:ascii="Sylfaen" w:hAnsi="Sylfaen"/>
          <w:sz w:val="22"/>
          <w:szCs w:val="22"/>
        </w:rPr>
        <w:t xml:space="preserve">) </w:t>
      </w:r>
      <w:r w:rsidR="002668F1" w:rsidRPr="00250ED4">
        <w:rPr>
          <w:rFonts w:ascii="Sylfaen" w:hAnsi="Sylfaen" w:cs="Sylfaen"/>
          <w:sz w:val="22"/>
          <w:szCs w:val="22"/>
        </w:rPr>
        <w:t>გაუქმებ</w:t>
      </w:r>
      <w:r w:rsidR="002668F1" w:rsidRPr="00250ED4">
        <w:rPr>
          <w:rFonts w:ascii="Sylfaen" w:hAnsi="Sylfaen" w:cs="Sylfaen"/>
          <w:sz w:val="22"/>
          <w:szCs w:val="22"/>
          <w:lang w:val="ka-GE"/>
        </w:rPr>
        <w:t>ის</w:t>
      </w:r>
      <w:r w:rsidR="002668F1" w:rsidRPr="00250ED4">
        <w:rPr>
          <w:rFonts w:ascii="Sylfaen" w:hAnsi="Sylfaen"/>
          <w:sz w:val="22"/>
          <w:szCs w:val="22"/>
          <w:lang w:val="ka-GE"/>
        </w:rPr>
        <w:t xml:space="preserve">ა და/ან </w:t>
      </w:r>
      <w:r w:rsidR="002668F1" w:rsidRPr="00250ED4">
        <w:rPr>
          <w:rFonts w:ascii="Sylfaen" w:hAnsi="Sylfaen" w:cs="Sylfaen"/>
          <w:sz w:val="22"/>
          <w:szCs w:val="22"/>
        </w:rPr>
        <w:t>სხვაგვარი</w:t>
      </w:r>
      <w:r w:rsidR="002668F1" w:rsidRPr="00250ED4">
        <w:rPr>
          <w:rFonts w:ascii="Sylfaen" w:hAnsi="Sylfaen"/>
          <w:sz w:val="22"/>
          <w:szCs w:val="22"/>
        </w:rPr>
        <w:t xml:space="preserve"> </w:t>
      </w:r>
      <w:r w:rsidR="002668F1" w:rsidRPr="00250ED4">
        <w:rPr>
          <w:rFonts w:ascii="Sylfaen" w:hAnsi="Sylfaen" w:cs="Sylfaen"/>
          <w:sz w:val="22"/>
          <w:szCs w:val="22"/>
        </w:rPr>
        <w:t>ფორმულირებ</w:t>
      </w:r>
      <w:r w:rsidR="002668F1" w:rsidRPr="00250ED4">
        <w:rPr>
          <w:rFonts w:ascii="Sylfaen" w:hAnsi="Sylfaen" w:cs="Sylfaen"/>
          <w:sz w:val="22"/>
          <w:szCs w:val="22"/>
          <w:lang w:val="ka-GE"/>
        </w:rPr>
        <w:t xml:space="preserve">ის შესახებ გადაწყვეტილება მიიღება რეცენზენტთა ხმათა უმრავლესობით, ხმათა გაყოფის შემთხვევაში გადამწყვეტია </w:t>
      </w:r>
      <w:r w:rsidR="00C90580" w:rsidRPr="00D164DB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C90580" w:rsidRPr="00D164D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668F1" w:rsidRPr="00D164DB">
        <w:rPr>
          <w:rFonts w:ascii="Sylfaen" w:hAnsi="Sylfaen" w:cs="Sylfaen"/>
          <w:sz w:val="22"/>
          <w:szCs w:val="22"/>
          <w:lang w:val="ka-GE"/>
        </w:rPr>
        <w:t>საგნობ</w:t>
      </w:r>
      <w:r w:rsidR="00C90580" w:rsidRPr="00D164DB">
        <w:rPr>
          <w:rFonts w:ascii="Sylfaen" w:hAnsi="Sylfaen" w:cs="Sylfaen"/>
          <w:sz w:val="22"/>
          <w:szCs w:val="22"/>
          <w:lang w:val="ka-GE"/>
        </w:rPr>
        <w:t>რ</w:t>
      </w:r>
      <w:r w:rsidR="002668F1" w:rsidRPr="00D164DB">
        <w:rPr>
          <w:rFonts w:ascii="Sylfaen" w:hAnsi="Sylfaen" w:cs="Sylfaen"/>
          <w:sz w:val="22"/>
          <w:szCs w:val="22"/>
          <w:lang w:val="ka-GE"/>
        </w:rPr>
        <w:t>ივი ჯგუფის</w:t>
      </w:r>
      <w:r w:rsidR="002668F1" w:rsidRPr="00250ED4">
        <w:rPr>
          <w:rFonts w:ascii="Sylfaen" w:hAnsi="Sylfaen" w:cs="Sylfaen"/>
          <w:sz w:val="22"/>
          <w:szCs w:val="22"/>
          <w:lang w:val="ka-GE"/>
        </w:rPr>
        <w:t xml:space="preserve"> თავმჯდომარის ხმა.</w:t>
      </w:r>
      <w:r w:rsidR="00021AE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2668F1" w:rsidRPr="00250ED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17AEB" w:rsidRPr="00250ED4">
        <w:rPr>
          <w:rFonts w:ascii="Sylfaen" w:hAnsi="Sylfaen" w:cs="Sylfaen"/>
          <w:sz w:val="22"/>
          <w:szCs w:val="22"/>
          <w:lang w:val="ka-GE"/>
        </w:rPr>
        <w:t xml:space="preserve">საგნობრივი ჯგუფის მიერ </w:t>
      </w:r>
      <w:r w:rsidR="00117AEB" w:rsidRPr="00250ED4">
        <w:rPr>
          <w:rFonts w:ascii="Sylfaen" w:hAnsi="Sylfaen" w:cs="Sylfaen"/>
          <w:sz w:val="22"/>
          <w:szCs w:val="22"/>
        </w:rPr>
        <w:t xml:space="preserve">I </w:t>
      </w:r>
      <w:r w:rsidR="00117AEB" w:rsidRPr="00250ED4">
        <w:rPr>
          <w:rFonts w:ascii="Sylfaen" w:hAnsi="Sylfaen" w:cs="Sylfaen"/>
          <w:sz w:val="22"/>
          <w:szCs w:val="22"/>
          <w:lang w:val="ka-GE"/>
        </w:rPr>
        <w:t>ეტაპზე მიღებული რეკომენდაციის გაუქმება იწვევს შეფასების შესაბამის ავტომატურ ცვლილებას თითოეული</w:t>
      </w:r>
      <w:r w:rsidR="000C74E2" w:rsidRPr="00250ED4">
        <w:rPr>
          <w:rFonts w:ascii="Sylfaen" w:hAnsi="Sylfaen" w:cs="Sylfaen"/>
          <w:sz w:val="22"/>
          <w:szCs w:val="22"/>
          <w:lang w:val="ka-GE"/>
        </w:rPr>
        <w:t xml:space="preserve"> შემფასებელი</w:t>
      </w:r>
      <w:r w:rsidR="00117AEB" w:rsidRPr="00250ED4">
        <w:rPr>
          <w:rFonts w:ascii="Sylfaen" w:hAnsi="Sylfaen" w:cs="Sylfaen"/>
          <w:sz w:val="22"/>
          <w:szCs w:val="22"/>
          <w:lang w:val="ka-GE"/>
        </w:rPr>
        <w:t xml:space="preserve"> რეცენზენტის ჭრილში. </w:t>
      </w:r>
    </w:p>
    <w:p w14:paraId="6CF54545" w14:textId="77777777" w:rsidR="005F7C2E" w:rsidRPr="00250ED4" w:rsidRDefault="005F7C2E" w:rsidP="00CF07B6">
      <w:pPr>
        <w:spacing w:line="276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bookmarkStart w:id="16" w:name="_Hlk533153087"/>
      <w:bookmarkEnd w:id="15"/>
    </w:p>
    <w:p w14:paraId="62E3124C" w14:textId="127E9D6E" w:rsidR="00AB0B5F" w:rsidRPr="00250ED4" w:rsidRDefault="00C570CC" w:rsidP="00CF07B6">
      <w:pPr>
        <w:spacing w:line="276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bookmarkStart w:id="17" w:name="_Hlk536612451"/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მუხლი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</w:rPr>
        <w:t xml:space="preserve"> 10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 xml:space="preserve">. </w:t>
      </w:r>
      <w:bookmarkEnd w:id="16"/>
      <w:bookmarkEnd w:id="17"/>
      <w:r w:rsidR="005046EF"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სახელმძღვანელოს/სერიის მაკეტის საჯარო განხილვა</w:t>
      </w:r>
    </w:p>
    <w:p w14:paraId="7838699A" w14:textId="77777777" w:rsidR="005046EF" w:rsidRPr="00250ED4" w:rsidRDefault="005046EF" w:rsidP="00CF07B6">
      <w:pPr>
        <w:pStyle w:val="ListParagraph"/>
        <w:numPr>
          <w:ilvl w:val="0"/>
          <w:numId w:val="21"/>
        </w:numPr>
        <w:spacing w:line="276" w:lineRule="auto"/>
        <w:ind w:left="0" w:hanging="38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</w:t>
      </w:r>
      <w:r w:rsidRPr="00250ED4">
        <w:rPr>
          <w:rFonts w:ascii="Sylfaen" w:hAnsi="Sylfaen"/>
          <w:sz w:val="22"/>
          <w:szCs w:val="22"/>
        </w:rPr>
        <w:t xml:space="preserve"> (</w:t>
      </w:r>
      <w:r w:rsidRPr="00250ED4">
        <w:rPr>
          <w:rFonts w:ascii="Sylfaen" w:hAnsi="Sylfaen" w:cs="Sylfaen"/>
          <w:sz w:val="22"/>
          <w:szCs w:val="22"/>
        </w:rPr>
        <w:t>ანონიმური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ეგზემპლარი</w:t>
      </w:r>
      <w:r w:rsidRPr="00250ED4">
        <w:rPr>
          <w:rFonts w:ascii="Sylfaen" w:hAnsi="Sylfaen"/>
          <w:sz w:val="22"/>
          <w:szCs w:val="22"/>
        </w:rPr>
        <w:t xml:space="preserve">), </w:t>
      </w:r>
      <w:r w:rsidRPr="00250ED4">
        <w:rPr>
          <w:rFonts w:ascii="Sylfaen" w:hAnsi="Sylfaen" w:cs="Sylfaen"/>
          <w:sz w:val="22"/>
          <w:szCs w:val="22"/>
        </w:rPr>
        <w:t>მინისტრის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მიერ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დადგენილი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ვადით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ქვეყნდება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საჯარო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განხილვისათვის</w:t>
      </w:r>
      <w:r w:rsidRPr="00250ED4">
        <w:rPr>
          <w:rFonts w:ascii="Sylfaen" w:hAnsi="Sylfaen"/>
          <w:sz w:val="22"/>
          <w:szCs w:val="22"/>
        </w:rPr>
        <w:t xml:space="preserve">. </w:t>
      </w:r>
    </w:p>
    <w:p w14:paraId="0ACA6BBE" w14:textId="5EA2D3F0" w:rsidR="005046EF" w:rsidRPr="00250ED4" w:rsidRDefault="005046EF" w:rsidP="00CF07B6">
      <w:pPr>
        <w:pStyle w:val="ListParagraph"/>
        <w:numPr>
          <w:ilvl w:val="0"/>
          <w:numId w:val="21"/>
        </w:numPr>
        <w:spacing w:line="276" w:lineRule="auto"/>
        <w:ind w:left="0" w:hanging="38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ნებისმიერი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დაინტერესებული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პირი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უფლებამოსილია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მაკეტზე</w:t>
      </w:r>
      <w:r w:rsidRPr="00250ED4">
        <w:rPr>
          <w:rFonts w:ascii="Sylfaen" w:hAnsi="Sylfaen"/>
          <w:sz w:val="22"/>
          <w:szCs w:val="22"/>
        </w:rPr>
        <w:t xml:space="preserve"> (</w:t>
      </w:r>
      <w:r w:rsidRPr="00250ED4">
        <w:rPr>
          <w:rFonts w:ascii="Sylfaen" w:hAnsi="Sylfaen" w:cs="Sylfaen"/>
          <w:sz w:val="22"/>
          <w:szCs w:val="22"/>
        </w:rPr>
        <w:t>ანონიმურ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ეგზემპლარზე</w:t>
      </w:r>
      <w:r w:rsidRPr="00250ED4">
        <w:rPr>
          <w:rFonts w:ascii="Sylfaen" w:hAnsi="Sylfaen"/>
          <w:sz w:val="22"/>
          <w:szCs w:val="22"/>
        </w:rPr>
        <w:t xml:space="preserve">) </w:t>
      </w:r>
      <w:r w:rsidRPr="00250ED4">
        <w:rPr>
          <w:rFonts w:ascii="Sylfaen" w:hAnsi="Sylfaen" w:cs="Sylfaen"/>
          <w:sz w:val="22"/>
          <w:szCs w:val="22"/>
        </w:rPr>
        <w:t>საკუთარი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შენიშვნა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ან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მოსაზრება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დააფიქსიროს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ელექტრონულად</w:t>
      </w:r>
      <w:r w:rsidRPr="00250ED4">
        <w:rPr>
          <w:rFonts w:ascii="Sylfaen" w:hAnsi="Sylfaen"/>
          <w:sz w:val="22"/>
          <w:szCs w:val="22"/>
        </w:rPr>
        <w:t xml:space="preserve">. </w:t>
      </w:r>
    </w:p>
    <w:p w14:paraId="2B90F4AA" w14:textId="23B5ADA5" w:rsidR="00833C82" w:rsidRPr="00250ED4" w:rsidRDefault="00833C82" w:rsidP="00CF07B6">
      <w:pPr>
        <w:pStyle w:val="ListParagraph"/>
        <w:numPr>
          <w:ilvl w:val="0"/>
          <w:numId w:val="21"/>
        </w:numPr>
        <w:spacing w:line="276" w:lineRule="auto"/>
        <w:ind w:left="0" w:hanging="38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შენიშვნა/მოსაზრებების წარდგენისას დაინტერესებულმა პირმა უნდა აარჩიოს ქვემოთ ჩამოთვლილი თემა/თემები და გააკეთოს შესაბამისი დასაბუთება:</w:t>
      </w:r>
    </w:p>
    <w:p w14:paraId="7306EC0E" w14:textId="77777777" w:rsidR="00833C82" w:rsidRPr="00250ED4" w:rsidRDefault="00833C82" w:rsidP="00CF07B6">
      <w:pPr>
        <w:pStyle w:val="ListParagraph"/>
        <w:spacing w:line="276" w:lineRule="auto"/>
        <w:ind w:left="0" w:hanging="38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ა) შინაარსობრივი ხარვეზი; </w:t>
      </w:r>
    </w:p>
    <w:p w14:paraId="6B9ACE2B" w14:textId="77777777" w:rsidR="00833C82" w:rsidRPr="00250ED4" w:rsidRDefault="00833C82" w:rsidP="00CF07B6">
      <w:pPr>
        <w:pStyle w:val="ListParagraph"/>
        <w:spacing w:line="276" w:lineRule="auto"/>
        <w:ind w:left="0" w:hanging="38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ბ) ენობრივი გაუმართაობა;</w:t>
      </w:r>
    </w:p>
    <w:p w14:paraId="2CE435D8" w14:textId="72BA5AFF" w:rsidR="00833C82" w:rsidRPr="00250ED4" w:rsidRDefault="00833C82" w:rsidP="00CF07B6">
      <w:pPr>
        <w:pStyle w:val="ListParagraph"/>
        <w:spacing w:line="276" w:lineRule="auto"/>
        <w:ind w:left="0" w:hanging="38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>გ) სამართლებრივ და ეთიკურ ნორმებთან შეუსაბამობა</w:t>
      </w:r>
      <w:r w:rsidR="006A148D" w:rsidRPr="00250ED4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4589DE4D" w14:textId="13DBA020" w:rsidR="00DC51F8" w:rsidRPr="00250ED4" w:rsidRDefault="00DC51F8" w:rsidP="00CF07B6">
      <w:pPr>
        <w:pStyle w:val="ListParagraph"/>
        <w:spacing w:line="276" w:lineRule="auto"/>
        <w:ind w:left="0" w:hanging="38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დ) სხვა </w:t>
      </w:r>
      <w:r w:rsidR="00B50AC3" w:rsidRPr="00250ED4">
        <w:rPr>
          <w:rFonts w:ascii="Sylfaen" w:eastAsia="Arial Unicode MS" w:hAnsi="Sylfaen"/>
          <w:sz w:val="22"/>
          <w:szCs w:val="22"/>
          <w:lang w:val="ka-GE"/>
        </w:rPr>
        <w:t>შენიშვნა/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მოსაზრება. </w:t>
      </w:r>
    </w:p>
    <w:p w14:paraId="1E980561" w14:textId="7A6C7E70" w:rsidR="005046EF" w:rsidRPr="00250ED4" w:rsidRDefault="005046EF" w:rsidP="00CF07B6">
      <w:pPr>
        <w:pStyle w:val="ListParagraph"/>
        <w:numPr>
          <w:ilvl w:val="0"/>
          <w:numId w:val="21"/>
        </w:numPr>
        <w:spacing w:line="276" w:lineRule="auto"/>
        <w:ind w:left="0" w:hanging="38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მაკეტის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საჯარო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განხილვის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შედეგები</w:t>
      </w:r>
      <w:r w:rsidR="00DC51F8" w:rsidRPr="00250ED4">
        <w:rPr>
          <w:rFonts w:ascii="Sylfaen" w:hAnsi="Sylfaen" w:cs="Sylfaen"/>
          <w:sz w:val="22"/>
          <w:szCs w:val="22"/>
          <w:lang w:val="ka-GE"/>
        </w:rPr>
        <w:t xml:space="preserve"> (მიღებული შენიშვნა/მოსაზრებები)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თანაბრად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ხელმისაწვდომია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განმცხადებლისა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განმახორციელებელი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რეცენზენტთა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საგნობრივი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ჯგუფისათვის</w:t>
      </w:r>
      <w:r w:rsidR="00CF3C7E" w:rsidRPr="00250ED4">
        <w:rPr>
          <w:rFonts w:ascii="Sylfaen" w:hAnsi="Sylfaen" w:cs="Sylfaen"/>
          <w:sz w:val="22"/>
          <w:szCs w:val="22"/>
          <w:lang w:val="ka-GE"/>
        </w:rPr>
        <w:t>.</w:t>
      </w:r>
    </w:p>
    <w:p w14:paraId="03D1F438" w14:textId="583A1D04" w:rsidR="0014094E" w:rsidRPr="00250ED4" w:rsidRDefault="0014094E" w:rsidP="00CF07B6">
      <w:pPr>
        <w:pStyle w:val="ListParagraph"/>
        <w:numPr>
          <w:ilvl w:val="0"/>
          <w:numId w:val="21"/>
        </w:numPr>
        <w:spacing w:line="276" w:lineRule="auto"/>
        <w:ind w:left="0" w:hanging="38"/>
        <w:jc w:val="both"/>
        <w:rPr>
          <w:rFonts w:ascii="Sylfaen" w:eastAsia="Merriweather" w:hAnsi="Sylfaen" w:cs="Merriweather"/>
          <w:sz w:val="22"/>
          <w:szCs w:val="22"/>
          <w:highlight w:val="white"/>
        </w:rPr>
      </w:pP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რეცენზენტთა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საგნობრივი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ჯგუფი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ეცნობა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შესაბამის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მაკეტზე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საჯარო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განხილვის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შედეგებს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(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შენიშვნებს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და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>/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ან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მოსაზრებებს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>)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 xml:space="preserve">,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უფლებამოსილია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გაიზიაროს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ან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არ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გაიზიაროს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საჯარო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განხილვისას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გამოთქმული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შენიშვნები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ან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>/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და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მოსაზრებები</w:t>
      </w:r>
      <w:r w:rsidR="00C12DB6"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 xml:space="preserve"> და ამის საფუძველზე გასცეს/გააუქმოს/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დააკორექტიროს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="00C12DB6" w:rsidRPr="00250ED4">
        <w:rPr>
          <w:rFonts w:ascii="Sylfaen" w:eastAsia="Arial Unicode MS" w:hAnsi="Sylfaen" w:cs="Sylfaen"/>
          <w:sz w:val="22"/>
          <w:szCs w:val="22"/>
          <w:highlight w:val="white"/>
          <w:lang w:val="ka-GE"/>
        </w:rPr>
        <w:t xml:space="preserve">შესაბამისი </w:t>
      </w:r>
      <w:r w:rsidR="00761888" w:rsidRPr="00250ED4">
        <w:rPr>
          <w:rFonts w:ascii="Sylfaen" w:eastAsia="Arial Unicode MS" w:hAnsi="Sylfaen" w:cs="Sylfaen"/>
          <w:sz w:val="22"/>
          <w:szCs w:val="22"/>
          <w:highlight w:val="white"/>
          <w:lang w:val="ka-GE"/>
        </w:rPr>
        <w:t>შეფასება/დასაბუთება/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რეკომენდაცია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. </w:t>
      </w:r>
    </w:p>
    <w:p w14:paraId="2892B048" w14:textId="00F2CCDF" w:rsidR="0014094E" w:rsidRPr="00250ED4" w:rsidRDefault="0014094E" w:rsidP="00CF07B6">
      <w:pPr>
        <w:pStyle w:val="ListParagraph"/>
        <w:numPr>
          <w:ilvl w:val="0"/>
          <w:numId w:val="21"/>
        </w:numPr>
        <w:spacing w:line="276" w:lineRule="auto"/>
        <w:ind w:left="0" w:hanging="38"/>
        <w:jc w:val="both"/>
        <w:rPr>
          <w:rFonts w:ascii="Sylfaen" w:eastAsia="Merriweather" w:hAnsi="Sylfaen" w:cs="Merriweather"/>
          <w:sz w:val="22"/>
          <w:szCs w:val="22"/>
          <w:highlight w:val="white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საჯარო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განხილვის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შედეგების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გაზიარების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შესახებ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="00925615">
        <w:rPr>
          <w:rFonts w:ascii="Sylfaen" w:eastAsia="Arial Unicode MS" w:hAnsi="Sylfaen" w:cs="Sylfaen"/>
          <w:sz w:val="22"/>
          <w:szCs w:val="22"/>
          <w:highlight w:val="white"/>
          <w:lang w:val="ka-GE"/>
        </w:rPr>
        <w:t>რეკომენდაცია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მიიღება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შესაბამისი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საგნობრივი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ჯგუფის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="00D866F7"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>დამსწრე რეცენზენტთა ხმათა უმრავლესობით</w:t>
      </w:r>
      <w:r w:rsidR="00F707FE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>,</w:t>
      </w:r>
      <w:r w:rsidR="00A07AB2"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თუკი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საგნობრივი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ჯგუფი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მიიჩნევს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,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რომ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მაკეტზე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გამოთქმული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შენიშვნა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ან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>/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და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მოსაზრება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მიმართულია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მაკეტის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გაუმჯობესებაზე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,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საკმარისად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დასაბუთებულია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და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მისი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გათვალისწინება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განპირობებულია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highlight w:val="white"/>
        </w:rPr>
        <w:t>აუცილებლობით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</w:rPr>
        <w:t>.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 xml:space="preserve"> ხმების თანაბრად გაყოფის შემთხვევაში გადაწყვეტია </w:t>
      </w:r>
      <w:r w:rsidR="00C90580" w:rsidRPr="004B676F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C90580" w:rsidRPr="004B676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B676F">
        <w:rPr>
          <w:rFonts w:ascii="Sylfaen" w:eastAsia="Arial Unicode MS" w:hAnsi="Sylfaen" w:cs="Arial Unicode MS"/>
          <w:sz w:val="22"/>
          <w:szCs w:val="22"/>
          <w:lang w:val="ka-GE"/>
        </w:rPr>
        <w:t>საგნ</w:t>
      </w:r>
      <w:r w:rsidR="00C90580" w:rsidRPr="004B676F">
        <w:rPr>
          <w:rFonts w:ascii="Sylfaen" w:eastAsia="Arial Unicode MS" w:hAnsi="Sylfaen" w:cs="Arial Unicode MS"/>
          <w:sz w:val="22"/>
          <w:szCs w:val="22"/>
          <w:lang w:val="ka-GE"/>
        </w:rPr>
        <w:t>ო</w:t>
      </w:r>
      <w:r w:rsidRPr="004B676F">
        <w:rPr>
          <w:rFonts w:ascii="Sylfaen" w:eastAsia="Arial Unicode MS" w:hAnsi="Sylfaen" w:cs="Arial Unicode MS"/>
          <w:sz w:val="22"/>
          <w:szCs w:val="22"/>
          <w:lang w:val="ka-GE"/>
        </w:rPr>
        <w:t xml:space="preserve">ბრივი </w:t>
      </w:r>
      <w:r w:rsidRPr="00C90580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 xml:space="preserve">ჯგუფის </w:t>
      </w:r>
      <w:r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>თავმჯდომარის ხმა.</w:t>
      </w:r>
      <w:r w:rsidR="00761888" w:rsidRPr="00250ED4">
        <w:rPr>
          <w:rFonts w:ascii="Sylfaen" w:eastAsia="Arial Unicode MS" w:hAnsi="Sylfaen" w:cs="Arial Unicode MS"/>
          <w:sz w:val="22"/>
          <w:szCs w:val="22"/>
          <w:highlight w:val="white"/>
          <w:lang w:val="ka-GE"/>
        </w:rPr>
        <w:t xml:space="preserve"> </w:t>
      </w:r>
    </w:p>
    <w:p w14:paraId="354A8F2E" w14:textId="17CAECCE" w:rsidR="00AB0B5F" w:rsidRPr="00250ED4" w:rsidRDefault="00AB0B5F" w:rsidP="00CF07B6">
      <w:pPr>
        <w:spacing w:line="276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612FC0AA" w14:textId="195C21D2" w:rsidR="001F556A" w:rsidRPr="00CF07B6" w:rsidRDefault="000E674C" w:rsidP="00CF07B6">
      <w:pPr>
        <w:spacing w:line="276" w:lineRule="auto"/>
        <w:jc w:val="both"/>
        <w:rPr>
          <w:rFonts w:ascii="Sylfaen" w:eastAsia="Arial Unicode MS" w:hAnsi="Sylfaen" w:cs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>1</w:t>
      </w:r>
      <w:r w:rsidR="00301A48" w:rsidRPr="00250ED4">
        <w:rPr>
          <w:rFonts w:ascii="Sylfaen" w:eastAsia="Arial Unicode MS" w:hAnsi="Sylfaen"/>
          <w:b/>
          <w:spacing w:val="-4"/>
          <w:sz w:val="22"/>
          <w:szCs w:val="22"/>
        </w:rPr>
        <w:t>1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.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ჯა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7C06FBC5" w14:textId="21CE9217" w:rsidR="00500625" w:rsidRPr="00250ED4" w:rsidRDefault="00500625" w:rsidP="00CF07B6">
      <w:pPr>
        <w:pStyle w:val="ListParagraph"/>
        <w:numPr>
          <w:ilvl w:val="0"/>
          <w:numId w:val="6"/>
        </w:numPr>
        <w:spacing w:line="276" w:lineRule="auto"/>
        <w:ind w:left="0" w:hanging="76"/>
        <w:jc w:val="both"/>
        <w:rPr>
          <w:rFonts w:ascii="Sylfaen" w:eastAsia="Arial Unicode MS" w:hAnsi="Sylfaen"/>
          <w:spacing w:val="4"/>
          <w:sz w:val="22"/>
          <w:szCs w:val="22"/>
          <w:lang w:val="ka-GE"/>
        </w:rPr>
      </w:pPr>
      <w:bookmarkStart w:id="18" w:name="_Hlk30597180"/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რეცენზირების შედეგების შეჯამება ხორციელდება შეხვედრის/შეხვედრების ფორმატში. იმ შემთხვევაში თუ საგანში რამდენიმე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საგნობრივი ჯგუფია 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lastRenderedPageBreak/>
        <w:t>განსაზღვრული, მართვის სისტემა უფლებამოსილია</w:t>
      </w:r>
      <w:r w:rsidR="00BD4A9D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სამინისტროს, რეცენზენტის ან რეცენზენტთა საგნობრივი ჯგუფის მომართვის საფუძველზე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მოაწყოს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საგნობრივ ჯგუფთა</w:t>
      </w:r>
      <w:r w:rsidR="00CF3C7E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/ჯგუფის თავმჯდომარეთა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გაერთიანებული შეხვედრა სახელმძღვანელოს მაკეტების განხილვისა და შეფასების ერთიან მიდგომაზე ჩამოყალიბების მიზნით.</w:t>
      </w:r>
    </w:p>
    <w:bookmarkEnd w:id="18"/>
    <w:p w14:paraId="579D69FF" w14:textId="07AFBD8A" w:rsidR="00E739AD" w:rsidRPr="00250ED4" w:rsidRDefault="00E739AD" w:rsidP="00CF07B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Arial Unicode MS" w:hAnsi="Sylfaen"/>
          <w:spacing w:val="4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ელექტრონული სისტემა მაკეტის რეცენზირების შედეგებს ადგენს ავტომატიზებულად:</w:t>
      </w:r>
    </w:p>
    <w:p w14:paraId="4CF845F6" w14:textId="3F612C0C" w:rsidR="00E739AD" w:rsidRPr="00250ED4" w:rsidRDefault="00E739AD" w:rsidP="00CF07B6">
      <w:pPr>
        <w:pStyle w:val="ListParagraph"/>
        <w:spacing w:line="276" w:lineRule="auto"/>
        <w:ind w:left="0"/>
        <w:jc w:val="both"/>
        <w:rPr>
          <w:rFonts w:ascii="Sylfaen" w:eastAsia="Arial Unicode MS" w:hAnsi="Sylfaen"/>
          <w:spacing w:val="4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ა) რეცენზიის იმ ნაწილში, რომელიც შეიცავს ქულობრივი სისტემით შეფასებულ მონაცემებს</w:t>
      </w:r>
      <w:r w:rsidR="00D03B83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ამ წესის </w:t>
      </w:r>
      <w:r w:rsidR="00A74AA4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N</w:t>
      </w:r>
      <w:r w:rsidR="00A74AA4">
        <w:rPr>
          <w:rFonts w:ascii="Sylfaen" w:eastAsia="Arial Unicode MS" w:hAnsi="Sylfaen"/>
          <w:spacing w:val="4"/>
          <w:sz w:val="22"/>
          <w:szCs w:val="22"/>
          <w:lang w:val="ka-GE"/>
        </w:rPr>
        <w:t>4</w:t>
      </w:r>
      <w:r w:rsidR="00A74AA4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დანართში განსაზღვრული ალგორითმის შესაბამისად;</w:t>
      </w:r>
    </w:p>
    <w:p w14:paraId="0527844F" w14:textId="4ACC767B" w:rsidR="000E674C" w:rsidRPr="00250ED4" w:rsidRDefault="00E739AD" w:rsidP="00CF07B6">
      <w:pPr>
        <w:pStyle w:val="ListParagraph"/>
        <w:spacing w:line="276" w:lineRule="auto"/>
        <w:ind w:left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ბ) რეცენზიის იმ ნაწილში, რომელიც შეიცავს სიტყვიერ შეფასებას  - მატრიცულად, თითოეული კრიტერიუმის/მოთხოვნის ჭრილში.</w:t>
      </w:r>
    </w:p>
    <w:p w14:paraId="222A57AB" w14:textId="534BAFFA" w:rsidR="0073216E" w:rsidRPr="00250ED4" w:rsidRDefault="000F63EA" w:rsidP="00CF07B6">
      <w:pPr>
        <w:pStyle w:val="ListParagraph"/>
        <w:numPr>
          <w:ilvl w:val="0"/>
          <w:numId w:val="6"/>
        </w:numPr>
        <w:spacing w:line="276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იმ კრიტერიუმებთან/მოთხოვნებთან, რომელთა მიმართ გამოიყენება სიტყვიერი შეფასება მაკეტის შესაბამისობის საკითხი წყდება </w:t>
      </w:r>
      <w:r w:rsidR="0073216E" w:rsidRPr="00250ED4">
        <w:rPr>
          <w:rFonts w:ascii="Sylfaen" w:hAnsi="Sylfaen"/>
          <w:sz w:val="22"/>
          <w:szCs w:val="22"/>
          <w:lang w:val="ka-GE"/>
        </w:rPr>
        <w:t xml:space="preserve">შესაბამისი კრიტერიუმის შემფასებელ რეცენზენტთა ხმათა უმრავლესობით, ხოლო იმ შემთხვევაში, თუ შემფასებელ რეცენზენტებს შორის კონკრეტული კრიტერიუმის შეფასებისას თანაბრად გაიყო აზრები </w:t>
      </w:r>
      <w:r w:rsidR="00772A2F" w:rsidRPr="00250ED4">
        <w:rPr>
          <w:rFonts w:ascii="Sylfaen" w:hAnsi="Sylfaen"/>
          <w:sz w:val="22"/>
          <w:szCs w:val="22"/>
          <w:lang w:val="ka-GE"/>
        </w:rPr>
        <w:t xml:space="preserve">გადამწყვეტია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73216E" w:rsidRPr="00250ED4">
        <w:rPr>
          <w:rFonts w:ascii="Sylfaen" w:hAnsi="Sylfaen"/>
          <w:sz w:val="22"/>
          <w:szCs w:val="22"/>
          <w:lang w:val="ka-GE"/>
        </w:rPr>
        <w:t xml:space="preserve">საგნობრივი ჯგუფის </w:t>
      </w:r>
      <w:r w:rsidR="00772A2F" w:rsidRPr="00250ED4">
        <w:rPr>
          <w:rFonts w:ascii="Sylfaen" w:hAnsi="Sylfaen"/>
          <w:sz w:val="22"/>
          <w:szCs w:val="22"/>
          <w:lang w:val="ka-GE"/>
        </w:rPr>
        <w:t xml:space="preserve">თავმჯდომარის ხმა. </w:t>
      </w:r>
    </w:p>
    <w:p w14:paraId="5BF43F22" w14:textId="4DEC450C" w:rsidR="008E4C50" w:rsidRPr="00250ED4" w:rsidRDefault="00021AEC" w:rsidP="00CF07B6">
      <w:pPr>
        <w:pStyle w:val="ListParagraph"/>
        <w:numPr>
          <w:ilvl w:val="0"/>
          <w:numId w:val="6"/>
        </w:numPr>
        <w:spacing w:line="276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საგნობრივი ჯგუფი ვალდებულია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ხმათა უმრავლესობით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განსაზღვრ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ს გაცემული რეკომენდაციის/მითითების საფუძ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ელზე, განმცხადებლის მიერ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მაკეტის 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შესაბამისი 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კორექტირებისთვის </w:t>
      </w:r>
      <w:r w:rsidR="00DF51B6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საჭირო 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ვადა</w:t>
      </w:r>
      <w:r w:rsidR="00CC19A2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 მართვის სისტემის მიერ განსაზღული ვადის ფარგლებში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15C5E6E5" w14:textId="42F66C8C" w:rsidR="008E4C50" w:rsidRPr="00250ED4" w:rsidRDefault="008E4C50" w:rsidP="00CF07B6">
      <w:pPr>
        <w:pStyle w:val="ListParagraph"/>
        <w:numPr>
          <w:ilvl w:val="0"/>
          <w:numId w:val="6"/>
        </w:numPr>
        <w:spacing w:line="276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  <w:lang w:val="ka-GE"/>
        </w:rPr>
        <w:t>ობიექტური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გარემოებების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არსებობისას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სისტემა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გაახანგრძლივოს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ან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დამატებით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განსაზღვროს</w:t>
      </w:r>
      <w:r w:rsidRPr="00250ED4">
        <w:rPr>
          <w:rFonts w:ascii="Sylfaen" w:hAnsi="Sylfaen"/>
          <w:sz w:val="22"/>
          <w:szCs w:val="22"/>
          <w:lang w:val="ka-GE"/>
        </w:rPr>
        <w:t xml:space="preserve">, </w:t>
      </w:r>
      <w:r w:rsidRPr="00250ED4">
        <w:rPr>
          <w:rFonts w:ascii="Sylfaen" w:hAnsi="Sylfaen" w:cs="Sylfaen"/>
          <w:sz w:val="22"/>
          <w:szCs w:val="22"/>
          <w:lang w:val="ka-GE"/>
        </w:rPr>
        <w:t>ამ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მუხლის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მე</w:t>
      </w:r>
      <w:r w:rsidRPr="00250ED4">
        <w:rPr>
          <w:rFonts w:ascii="Sylfaen" w:hAnsi="Sylfaen"/>
          <w:sz w:val="22"/>
          <w:szCs w:val="22"/>
          <w:lang w:val="ka-GE"/>
        </w:rPr>
        <w:t>-</w:t>
      </w:r>
      <w:r w:rsidR="00CC19A2" w:rsidRPr="00250ED4">
        <w:rPr>
          <w:rFonts w:ascii="Sylfaen" w:hAnsi="Sylfaen"/>
          <w:sz w:val="22"/>
          <w:szCs w:val="22"/>
          <w:lang w:val="ka-GE"/>
        </w:rPr>
        <w:t>4</w:t>
      </w:r>
      <w:r w:rsidR="009E7EDA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პუნქტით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sz w:val="22"/>
          <w:szCs w:val="22"/>
          <w:lang w:val="ka-GE"/>
        </w:rPr>
        <w:t>ვადა</w:t>
      </w:r>
      <w:r w:rsidRPr="00250ED4">
        <w:rPr>
          <w:rFonts w:ascii="Sylfaen" w:hAnsi="Sylfaen"/>
          <w:sz w:val="22"/>
          <w:szCs w:val="22"/>
          <w:lang w:val="ka-GE"/>
        </w:rPr>
        <w:t>.</w:t>
      </w:r>
    </w:p>
    <w:p w14:paraId="613ACF58" w14:textId="1CBF198D" w:rsidR="00490B56" w:rsidRPr="00CF07B6" w:rsidRDefault="00514262" w:rsidP="00CF07B6">
      <w:pPr>
        <w:pStyle w:val="ListParagraph"/>
        <w:numPr>
          <w:ilvl w:val="0"/>
          <w:numId w:val="6"/>
        </w:numPr>
        <w:spacing w:line="276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რეცენზირების შედეგების შეჯამებიდან არაუგვიანეს სახელმძ</w:t>
      </w:r>
      <w:r w:rsidR="00500625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ღვ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ანელოს მაკეტისთვის გრიფის მინიჭების</w:t>
      </w:r>
      <w:r w:rsidR="00500625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შესახებ გადაწყვეტილების მიღებამდე, მართვის სისტემა ვალდებულია რეცენზნეტის/რეცენზნტთა შუამდგომლობის საფუძველზე, უზრუნველყოს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500625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საგნობრივი ჯგუფის  შეხვედრის ორგანიზება. თავის მხრივ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500625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საგნობრივ</w:t>
      </w:r>
      <w:r w:rsidR="00C47889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ი</w:t>
      </w:r>
      <w:r w:rsidR="00500625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ჯგუფი უფლებამოსილია შესაბამისი დასაბუთების თანხლებით შეცვალოს რეცენზია, მათ შორის - განხორციელებული შეფასება და გაცემული დასაბუთება/რეკომენდაცია/მითითება.</w:t>
      </w:r>
    </w:p>
    <w:p w14:paraId="28764133" w14:textId="77777777" w:rsidR="00C96C70" w:rsidRPr="00250ED4" w:rsidRDefault="00C96C70" w:rsidP="00CF07B6">
      <w:pPr>
        <w:spacing w:line="276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2B55C947" w14:textId="7C5B054A" w:rsidR="000E674C" w:rsidRPr="00250ED4" w:rsidRDefault="000E674C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301A48" w:rsidRPr="00250ED4">
        <w:rPr>
          <w:rFonts w:ascii="Sylfaen" w:eastAsia="Arial Unicode MS" w:hAnsi="Sylfaen"/>
          <w:b/>
          <w:sz w:val="22"/>
          <w:szCs w:val="22"/>
          <w:lang w:val="ka-GE"/>
        </w:rPr>
        <w:t>12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>.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აცნ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151782B6" w14:textId="4E34DDFD" w:rsidR="00F63162" w:rsidRPr="00250ED4" w:rsidRDefault="000E674C" w:rsidP="00CF07B6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rFonts w:ascii="Sylfaen" w:eastAsia="Arial Unicode MS" w:hAnsi="Sylfaen"/>
          <w:color w:val="000000" w:themeColor="text1"/>
          <w:spacing w:val="-7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bookmarkStart w:id="19" w:name="_Hlk30496769"/>
      <w:r w:rsidR="00547838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>თითოეული ეტაპის</w:t>
      </w:r>
      <w:r w:rsidR="003908FD"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bookmarkEnd w:id="19"/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8E72D4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მართვის სისტემა</w:t>
      </w:r>
      <w:r w:rsidR="00F63162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 xml:space="preserve"> </w:t>
      </w:r>
      <w:r w:rsidR="0077655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უზრუნველყოფს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ისთვის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Pr="00250ED4">
        <w:rPr>
          <w:rFonts w:ascii="Sylfaen" w:eastAsia="Arial Unicode MS" w:hAnsi="Sylfaen"/>
          <w:color w:val="000000" w:themeColor="text1"/>
          <w:spacing w:val="-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ჯ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-7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/>
          <w:color w:val="000000" w:themeColor="text1"/>
          <w:spacing w:val="-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DD2190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ზი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77655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ს</w:t>
      </w:r>
      <w:r w:rsidR="00F63162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გაცნობას</w:t>
      </w:r>
      <w:r w:rsidR="00F63162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.  </w:t>
      </w:r>
    </w:p>
    <w:p w14:paraId="019EA386" w14:textId="26A8931A" w:rsidR="00BF745C" w:rsidRPr="00250ED4" w:rsidRDefault="00CF307B" w:rsidP="00CF07B6">
      <w:pPr>
        <w:spacing w:line="276" w:lineRule="auto"/>
        <w:jc w:val="both"/>
        <w:rPr>
          <w:rFonts w:ascii="Sylfaen" w:hAnsi="Sylfaen"/>
          <w:sz w:val="22"/>
          <w:szCs w:val="22"/>
        </w:rPr>
      </w:pPr>
      <w:bookmarkStart w:id="20" w:name="_Hlk30601709"/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2. </w:t>
      </w:r>
      <w:r w:rsidR="00BF745C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განმცხადებელს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BF745C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საგნობრივი ჯგუფის მიერ გაცემული რეკომენდაცია/რეკომენდაციები/მითითება/მითითებები ეცნობება თუ </w:t>
      </w:r>
      <w:r w:rsidR="00BF745C" w:rsidRPr="00250ED4">
        <w:rPr>
          <w:rFonts w:ascii="Sylfaen" w:eastAsia="Arial Unicode MS" w:hAnsi="Sylfaen"/>
          <w:sz w:val="22"/>
          <w:szCs w:val="22"/>
          <w:lang w:val="ka-GE"/>
        </w:rPr>
        <w:t>შინაარობრივი რეცენზირების  ქულობრივი შეფასებისას - მაკეტმა გადალახა მაქსიმალური ჯამური ქულების 90%-იანი ბარიერი</w:t>
      </w:r>
      <w:r w:rsidR="0058739A">
        <w:rPr>
          <w:rFonts w:ascii="Sylfaen" w:eastAsia="Arial Unicode MS" w:hAnsi="Sylfaen"/>
          <w:sz w:val="22"/>
          <w:szCs w:val="22"/>
        </w:rPr>
        <w:t>,</w:t>
      </w:r>
      <w:r w:rsidR="00BF745C" w:rsidRPr="00250ED4">
        <w:rPr>
          <w:rFonts w:ascii="Sylfaen" w:eastAsia="Arial Unicode MS" w:hAnsi="Sylfaen"/>
          <w:sz w:val="22"/>
          <w:szCs w:val="22"/>
          <w:lang w:val="ka-GE"/>
        </w:rPr>
        <w:t xml:space="preserve"> ხოლო სიტყვიერი შეფასებისას  - თითოეულ კრიტერიუმში შეფასებულია „სრულად აკმაყოფილებს“ ან</w:t>
      </w:r>
      <w:r w:rsidR="004A0A86" w:rsidRPr="00250ED4">
        <w:rPr>
          <w:rFonts w:ascii="Sylfaen" w:eastAsia="Arial Unicode MS" w:hAnsi="Sylfaen"/>
          <w:sz w:val="22"/>
          <w:szCs w:val="22"/>
          <w:lang w:val="ka-GE"/>
        </w:rPr>
        <w:t>/და</w:t>
      </w:r>
      <w:r w:rsidR="00BF745C" w:rsidRPr="00250ED4">
        <w:rPr>
          <w:rFonts w:ascii="Sylfaen" w:eastAsia="Arial Unicode MS" w:hAnsi="Sylfaen"/>
          <w:sz w:val="22"/>
          <w:szCs w:val="22"/>
          <w:lang w:val="ka-GE"/>
        </w:rPr>
        <w:t xml:space="preserve"> „ნაწილობრივ აკმაყოფილებს“. ხოლო ტექნიკური რეცენზირებისას - თითოეულ კრიტერიუმში შეფასებულია „ნაწილობრივ აკმაყოფილებს“ ან</w:t>
      </w:r>
      <w:r w:rsidR="004A0A86" w:rsidRPr="00250ED4">
        <w:rPr>
          <w:rFonts w:ascii="Sylfaen" w:eastAsia="Arial Unicode MS" w:hAnsi="Sylfaen"/>
          <w:sz w:val="22"/>
          <w:szCs w:val="22"/>
          <w:lang w:val="ka-GE"/>
        </w:rPr>
        <w:t>/და</w:t>
      </w:r>
      <w:r w:rsidR="00BF745C" w:rsidRPr="00250ED4">
        <w:rPr>
          <w:rFonts w:ascii="Sylfaen" w:eastAsia="Arial Unicode MS" w:hAnsi="Sylfaen"/>
          <w:sz w:val="22"/>
          <w:szCs w:val="22"/>
          <w:lang w:val="ka-GE"/>
        </w:rPr>
        <w:t xml:space="preserve"> „არ აკმაყოფილებს“.</w:t>
      </w:r>
    </w:p>
    <w:p w14:paraId="6821C096" w14:textId="7F891A18" w:rsidR="00BF745C" w:rsidRPr="00250ED4" w:rsidRDefault="00BF745C" w:rsidP="00CF07B6">
      <w:pPr>
        <w:tabs>
          <w:tab w:val="left" w:pos="1290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 xml:space="preserve">3.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 ჯგუფის მიერ გაცემული რეკომენდაცია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მითითება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განმცხადებლისთვის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სავალდებულოა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50ED4">
        <w:rPr>
          <w:rFonts w:ascii="Sylfaen" w:hAnsi="Sylfaen" w:cs="Sylfaen"/>
          <w:color w:val="000000"/>
          <w:sz w:val="22"/>
          <w:szCs w:val="22"/>
          <w:lang w:val="ka-GE"/>
        </w:rPr>
        <w:t>გასათვალისწინებლად</w:t>
      </w:r>
      <w:r w:rsidRPr="00250ED4">
        <w:rPr>
          <w:rFonts w:ascii="Sylfaen" w:hAnsi="Sylfaen"/>
          <w:color w:val="000000"/>
          <w:sz w:val="22"/>
          <w:szCs w:val="22"/>
          <w:lang w:val="ka-GE"/>
        </w:rPr>
        <w:t>.</w:t>
      </w:r>
    </w:p>
    <w:bookmarkEnd w:id="20"/>
    <w:p w14:paraId="2352B7D3" w14:textId="77806FF8" w:rsidR="00574D4B" w:rsidRPr="00250ED4" w:rsidRDefault="00BF745C" w:rsidP="00CF07B6">
      <w:pPr>
        <w:pStyle w:val="ListParagraph"/>
        <w:spacing w:line="276" w:lineRule="auto"/>
        <w:ind w:left="0"/>
        <w:jc w:val="both"/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4. </w:t>
      </w:r>
      <w:r w:rsidR="00F63162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რეცენზიების გაცნობა ხორციელდება 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7655A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77655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7655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7655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</w:t>
      </w:r>
      <w:r w:rsidR="0077655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7655A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77655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7655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ნც</w:t>
      </w:r>
      <w:r w:rsidR="0077655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77655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7655A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77655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დაცვ</w:t>
      </w:r>
      <w:r w:rsidR="0077655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7655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F63162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.</w:t>
      </w:r>
    </w:p>
    <w:p w14:paraId="5C911FE3" w14:textId="0DE39431" w:rsidR="000E674C" w:rsidRPr="00250ED4" w:rsidRDefault="00BF745C" w:rsidP="00CF07B6">
      <w:pPr>
        <w:pStyle w:val="ListParagraph"/>
        <w:spacing w:line="276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hAnsi="Sylfaen" w:cs="Sylfaen"/>
          <w:sz w:val="22"/>
          <w:szCs w:val="22"/>
          <w:lang w:val="ka-GE"/>
        </w:rPr>
        <w:t xml:space="preserve">5. </w:t>
      </w:r>
      <w:r w:rsidR="00AD19DE" w:rsidRPr="00250ED4">
        <w:rPr>
          <w:rFonts w:ascii="Sylfaen" w:hAnsi="Sylfaen" w:cs="Sylfaen"/>
          <w:sz w:val="22"/>
          <w:szCs w:val="22"/>
          <w:lang w:val="ka-GE"/>
        </w:rPr>
        <w:t>განმცხადებლისათვის</w:t>
      </w:r>
      <w:r w:rsidR="00AD19DE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AD19DE" w:rsidRPr="00250ED4">
        <w:rPr>
          <w:rFonts w:ascii="Sylfaen" w:hAnsi="Sylfaen" w:cs="Sylfaen"/>
          <w:sz w:val="22"/>
          <w:szCs w:val="22"/>
          <w:lang w:val="ka-GE"/>
        </w:rPr>
        <w:t>რეცენზიის</w:t>
      </w:r>
      <w:r w:rsidR="00AD19DE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AD19DE" w:rsidRPr="00250ED4">
        <w:rPr>
          <w:rFonts w:ascii="Sylfaen" w:hAnsi="Sylfaen" w:cs="Sylfaen"/>
          <w:sz w:val="22"/>
          <w:szCs w:val="22"/>
          <w:lang w:val="ka-GE"/>
        </w:rPr>
        <w:t>გაცნობად</w:t>
      </w:r>
      <w:r w:rsidR="00AD19DE" w:rsidRPr="00250ED4">
        <w:rPr>
          <w:rFonts w:ascii="Sylfaen" w:hAnsi="Sylfaen"/>
          <w:sz w:val="22"/>
          <w:szCs w:val="22"/>
          <w:lang w:val="ka-GE"/>
        </w:rPr>
        <w:t xml:space="preserve"> </w:t>
      </w:r>
      <w:r w:rsidR="00AD19DE" w:rsidRPr="00250ED4">
        <w:rPr>
          <w:rFonts w:ascii="Sylfaen" w:hAnsi="Sylfaen" w:cs="Sylfaen"/>
          <w:sz w:val="22"/>
          <w:szCs w:val="22"/>
          <w:lang w:val="ka-GE"/>
        </w:rPr>
        <w:t>ჩაითვლება</w:t>
      </w:r>
      <w:r w:rsidR="00AD19DE" w:rsidRPr="00250ED4">
        <w:rPr>
          <w:rFonts w:ascii="Sylfaen" w:hAnsi="Sylfaen"/>
          <w:sz w:val="22"/>
          <w:szCs w:val="22"/>
          <w:lang w:val="ka-GE"/>
        </w:rPr>
        <w:t xml:space="preserve"> ელექტრონულ სისტემაში მისი </w:t>
      </w:r>
      <w:r w:rsidR="00AB0A6A" w:rsidRPr="00250ED4">
        <w:rPr>
          <w:rFonts w:ascii="Sylfaen" w:hAnsi="Sylfaen"/>
          <w:sz w:val="22"/>
          <w:szCs w:val="22"/>
          <w:lang w:val="ka-GE"/>
        </w:rPr>
        <w:t xml:space="preserve">განმცხადებლისათვის </w:t>
      </w:r>
      <w:r w:rsidR="00AD19DE" w:rsidRPr="00250ED4">
        <w:rPr>
          <w:rFonts w:ascii="Sylfaen" w:hAnsi="Sylfaen"/>
          <w:sz w:val="22"/>
          <w:szCs w:val="22"/>
          <w:lang w:val="ka-GE"/>
        </w:rPr>
        <w:t>ხელმისაწვდომ ადგილზე განთავსება.</w:t>
      </w:r>
    </w:p>
    <w:p w14:paraId="46812A38" w14:textId="77777777" w:rsidR="000E674C" w:rsidRPr="00250ED4" w:rsidRDefault="000E674C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7BDCC081" w14:textId="4F7CDA76" w:rsidR="006F18FB" w:rsidRPr="00250ED4" w:rsidRDefault="008E72D4" w:rsidP="00CF07B6">
      <w:pPr>
        <w:spacing w:line="276" w:lineRule="auto"/>
        <w:jc w:val="both"/>
        <w:rPr>
          <w:rFonts w:ascii="Sylfaen" w:eastAsia="Arial Unicode MS" w:hAnsi="Sylfaen" w:cs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lastRenderedPageBreak/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936D44" w:rsidRPr="00250ED4">
        <w:rPr>
          <w:rFonts w:ascii="Sylfaen" w:eastAsia="Arial Unicode MS" w:hAnsi="Sylfaen"/>
          <w:b/>
          <w:sz w:val="22"/>
          <w:szCs w:val="22"/>
          <w:lang w:val="ka-GE"/>
        </w:rPr>
        <w:t>1</w:t>
      </w:r>
      <w:r w:rsidR="00301A48" w:rsidRPr="00250ED4">
        <w:rPr>
          <w:rFonts w:ascii="Sylfaen" w:eastAsia="Arial Unicode MS" w:hAnsi="Sylfaen"/>
          <w:b/>
          <w:sz w:val="22"/>
          <w:szCs w:val="22"/>
        </w:rPr>
        <w:t>3</w:t>
      </w:r>
      <w:r w:rsidR="00936D44" w:rsidRPr="00250ED4">
        <w:rPr>
          <w:rFonts w:ascii="Sylfaen" w:eastAsia="Arial Unicode MS" w:hAnsi="Sylfaen"/>
          <w:b/>
          <w:sz w:val="22"/>
          <w:szCs w:val="22"/>
          <w:lang w:val="ka-GE"/>
        </w:rPr>
        <w:t xml:space="preserve">.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ტ</w:t>
      </w:r>
      <w:r w:rsidR="0073728F"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ში ცვლილების შეტანა</w:t>
      </w:r>
      <w:r w:rsidRPr="00250ED4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ავ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1"/>
          <w:sz w:val="22"/>
          <w:szCs w:val="22"/>
          <w:lang w:val="ka-GE"/>
        </w:rPr>
        <w:t xml:space="preserve"> (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სატყ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შემ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ოწ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4E74F644" w14:textId="25D2E62D" w:rsidR="000F63EA" w:rsidRPr="00250ED4" w:rsidRDefault="000F63EA" w:rsidP="00CF07B6">
      <w:pPr>
        <w:pStyle w:val="ListParagraph"/>
        <w:numPr>
          <w:ilvl w:val="0"/>
          <w:numId w:val="7"/>
        </w:numPr>
        <w:spacing w:line="276" w:lineRule="auto"/>
        <w:ind w:left="9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განმცხადებელი ვალდებულია მაკეტზე რეცენზიის (რეკომენდაციების/მითითებების) გაცნობის შემდეგ,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საგნობრივი ჯგუფის მიერ განსაზღვრულ ვადაში, განახორციელოს მაკეტის (სერიის შემთხვევაში - სერიაში შემავალი ყველა მაკეტის) შესაბამისი </w:t>
      </w:r>
      <w:r w:rsidR="0073728F" w:rsidRPr="00250ED4">
        <w:rPr>
          <w:rFonts w:ascii="Sylfaen" w:eastAsia="Arial Unicode MS" w:hAnsi="Sylfaen"/>
          <w:sz w:val="22"/>
          <w:szCs w:val="22"/>
          <w:lang w:val="ka-GE"/>
        </w:rPr>
        <w:t xml:space="preserve">ცვლილება 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(შინაარსობრივი, ტექნიკური), თუკი აღნიშნულზე პირდაპირ რეკომენდაციას/მითითებას შეიცავს რეცენზია</w:t>
      </w:r>
      <w:r w:rsidR="00CF17CE"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3C7B1A41" w14:textId="72F5BA46" w:rsidR="00DF51B6" w:rsidRPr="00250ED4" w:rsidRDefault="00DF51B6" w:rsidP="00CF07B6">
      <w:pPr>
        <w:pStyle w:val="ListParagraph"/>
        <w:numPr>
          <w:ilvl w:val="0"/>
          <w:numId w:val="7"/>
        </w:numPr>
        <w:spacing w:line="276" w:lineRule="auto"/>
        <w:ind w:left="9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ამ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პირველი</w:t>
      </w:r>
      <w:r w:rsidRPr="00250ED4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პ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ნქ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ღ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მთხ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ტა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პ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აღარ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6BB0DCF5" w14:textId="473E1437" w:rsidR="00F65ACD" w:rsidRPr="00250ED4" w:rsidRDefault="00985979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3. გ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F65ACD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F65ACD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F65ACD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მე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</w:t>
      </w:r>
      <w:r w:rsidR="00F65ACD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F65ACD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F65ACD" w:rsidRPr="00250ED4">
        <w:rPr>
          <w:rFonts w:ascii="Sylfaen" w:eastAsia="Arial Unicode MS" w:hAnsi="Sylfaen"/>
          <w:color w:val="000000" w:themeColor="text1"/>
          <w:spacing w:val="61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აბა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სად</w:t>
      </w:r>
      <w:r w:rsidR="00F65ACD" w:rsidRPr="00250ED4">
        <w:rPr>
          <w:rFonts w:ascii="Sylfaen" w:eastAsia="Arial Unicode MS" w:hAnsi="Sylfaen"/>
          <w:color w:val="000000" w:themeColor="text1"/>
          <w:spacing w:val="60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F65ACD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ქ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F65ACD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F65ACD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F65ACD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F65ACD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ტს</w:t>
      </w:r>
      <w:r w:rsidR="00F65ACD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 xml:space="preserve">ასახავს </w:t>
      </w:r>
      <w:r w:rsidR="00F65ACD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ელექტორნულ სისტემაში.</w:t>
      </w:r>
      <w:r w:rsidR="00F65ACD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</w:p>
    <w:p w14:paraId="0FEA2C16" w14:textId="28EC9C23" w:rsidR="008E72D4" w:rsidRPr="00250ED4" w:rsidRDefault="00985979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F65ACD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4.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ქტ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ტი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დასად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ნად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ჯ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რა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დრ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საც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</w:t>
      </w:r>
      <w:r w:rsidR="008E72D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="00EE425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ცვლილების</w:t>
      </w:r>
      <w:r w:rsidR="00EE425B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სატყ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ბას</w:t>
      </w:r>
      <w:r w:rsidR="008E72D4"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A41132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/სააპელაციო კომისიის (ასეთის არსებობის შემთხვევაში)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აც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კო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ნდაც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/>
          <w:color w:val="000000" w:themeColor="text1"/>
          <w:spacing w:val="-1"/>
          <w:sz w:val="22"/>
          <w:szCs w:val="22"/>
          <w:lang w:val="ka-GE"/>
        </w:rPr>
        <w:t>/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71758DEE" w14:textId="1AA967D5" w:rsidR="00E96109" w:rsidRPr="00250ED4" w:rsidRDefault="00985979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2370C2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5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8E72D4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ამ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0F63EA"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-4 </w:t>
      </w:r>
      <w:r w:rsidR="000F63EA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პ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ნქ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="000F63EA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წ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წ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სას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="0092621E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0F63EA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ჯგ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ფ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ალ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="000F63EA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ბა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ნ/მოთხოვნასთან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0F63EA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ქტ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ილი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0F63EA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0F63EA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თ</w:t>
      </w:r>
      <w:r w:rsidR="000F63EA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25A9FB3F" w14:textId="65DD2F89" w:rsidR="008E72D4" w:rsidRPr="00250ED4" w:rsidRDefault="002370C2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6.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თხ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:</w:t>
      </w:r>
    </w:p>
    <w:p w14:paraId="05185CA8" w14:textId="71EF9338" w:rsidR="008E72D4" w:rsidRPr="00250ED4" w:rsidRDefault="008E72D4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EE425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ცვლილება</w:t>
      </w:r>
      <w:r w:rsidR="00EE425B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აც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ვთ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-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;</w:t>
      </w:r>
    </w:p>
    <w:p w14:paraId="12A7586C" w14:textId="2112C397" w:rsidR="008E72D4" w:rsidRPr="00250ED4" w:rsidRDefault="008E72D4" w:rsidP="00CF07B6">
      <w:p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2370C2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)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EE425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ცვლილება</w:t>
      </w:r>
      <w:r w:rsidR="00EE425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აც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ვთ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ჯგ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4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დასაბ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2370C2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თ</w:t>
      </w:r>
      <w:r w:rsidRPr="00250ED4">
        <w:rPr>
          <w:rFonts w:ascii="Sylfaen" w:hAnsi="Sylfaen"/>
          <w:color w:val="000000" w:themeColor="text1"/>
          <w:sz w:val="22"/>
          <w:szCs w:val="22"/>
          <w:lang w:val="ka-GE"/>
        </w:rPr>
        <w:t>.</w:t>
      </w:r>
    </w:p>
    <w:p w14:paraId="38F7F456" w14:textId="77777777" w:rsidR="008E72D4" w:rsidRPr="00250ED4" w:rsidRDefault="002370C2" w:rsidP="00CF07B6">
      <w:pPr>
        <w:spacing w:line="276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250ED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7</w:t>
      </w:r>
      <w:r w:rsidR="008E72D4" w:rsidRPr="00250ED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.</w:t>
      </w:r>
      <w:r w:rsidR="008E72D4" w:rsidRPr="00250ED4">
        <w:rPr>
          <w:rFonts w:ascii="Sylfaen" w:eastAsia="Sylfaen" w:hAnsi="Sylfaen" w:cs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ნტს</w:t>
      </w:r>
      <w:r w:rsidR="008E72D4" w:rsidRPr="00250ED4">
        <w:rPr>
          <w:rFonts w:ascii="Sylfaen" w:eastAsia="Arial Unicode MS" w:hAnsi="Sylfaen"/>
          <w:color w:val="000000" w:themeColor="text1"/>
          <w:spacing w:val="-1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კრ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ძ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250ED4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250ED4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="008E72D4" w:rsidRPr="00250ED4">
        <w:rPr>
          <w:rFonts w:ascii="Sylfaen" w:eastAsia="Arial Unicode MS" w:hAnsi="Sylfaen"/>
          <w:color w:val="000000" w:themeColor="text1"/>
          <w:spacing w:val="-10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არდა</w:t>
      </w:r>
      <w:r w:rsidR="008E72D4" w:rsidRPr="00250ED4">
        <w:rPr>
          <w:rFonts w:ascii="Sylfaen" w:eastAsia="Arial Unicode MS" w:hAnsi="Sylfaen"/>
          <w:color w:val="000000" w:themeColor="text1"/>
          <w:spacing w:val="-13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ქტ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-8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8E72D4" w:rsidRPr="00250ED4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სად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-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რე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აგან</w:t>
      </w:r>
      <w:r w:rsidR="008E72D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8E72D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49D7D680" w14:textId="35AC4376" w:rsidR="00914E03" w:rsidRPr="00CF07B6" w:rsidRDefault="002370C2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</w:rPr>
      </w:pPr>
      <w:r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8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EE425B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ცვლილების</w:t>
      </w:r>
      <w:r w:rsidR="00EE425B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ავ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ნ</w:t>
      </w:r>
      <w:r w:rsidR="008E72D4" w:rsidRPr="00250ED4">
        <w:rPr>
          <w:rFonts w:ascii="Sylfaen" w:eastAsia="Arial Unicode MS" w:hAnsi="Sylfaen"/>
          <w:color w:val="000000" w:themeColor="text1"/>
          <w:spacing w:val="-1"/>
          <w:sz w:val="22"/>
          <w:szCs w:val="22"/>
          <w:lang w:val="ka-GE"/>
        </w:rPr>
        <w:t>/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თი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ან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სავა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სტ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8E72D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8E72D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181BA3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დამსწრე </w:t>
      </w:r>
      <w:r w:rsidR="00F0034E" w:rsidRPr="00250ED4">
        <w:rPr>
          <w:rFonts w:ascii="Sylfaen" w:hAnsi="Sylfaen"/>
          <w:sz w:val="22"/>
          <w:szCs w:val="22"/>
          <w:lang w:val="ka-GE"/>
        </w:rPr>
        <w:t xml:space="preserve">რეცენზენტთა ხმათა უმრავლესობით, ხმების თანაბრად გაყოფის შემთხვევაში გადამწყვეტია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0034E" w:rsidRPr="00250ED4">
        <w:rPr>
          <w:rFonts w:ascii="Sylfaen" w:hAnsi="Sylfaen"/>
          <w:sz w:val="22"/>
          <w:szCs w:val="22"/>
          <w:lang w:val="ka-GE"/>
        </w:rPr>
        <w:t xml:space="preserve">საგნობრივი ჯგუფის თავმჯდომარის ხმა. რეცენზენტი (გარდა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0034E" w:rsidRPr="00250ED4">
        <w:rPr>
          <w:rFonts w:ascii="Sylfaen" w:hAnsi="Sylfaen"/>
          <w:sz w:val="22"/>
          <w:szCs w:val="22"/>
          <w:lang w:val="ka-GE"/>
        </w:rPr>
        <w:t xml:space="preserve">საგნობრივი ჯგუფის თავმჯდომარისა) უფლებამოსილია არ დაესწროს ან მონაწილეობა არ მიიღოს </w:t>
      </w:r>
      <w:r w:rsidR="00953014">
        <w:rPr>
          <w:rFonts w:ascii="Sylfaen" w:hAnsi="Sylfaen"/>
          <w:sz w:val="22"/>
          <w:szCs w:val="22"/>
          <w:lang w:val="ka-GE"/>
        </w:rPr>
        <w:t>ავთენტურობის შესახებ</w:t>
      </w:r>
      <w:r w:rsidR="00F0034E" w:rsidRPr="00250ED4">
        <w:rPr>
          <w:rFonts w:ascii="Sylfaen" w:hAnsi="Sylfaen"/>
          <w:sz w:val="22"/>
          <w:szCs w:val="22"/>
          <w:lang w:val="ka-GE"/>
        </w:rPr>
        <w:t xml:space="preserve"> საკითხის განხილვასა და წილისყრაში, თუ არ წარმოადგენს შესაბამისი კრიტერიუმის შემფასებელ რეცენზენტს. იმ შემთხვევაში, თუ შეხვედრას საპატიო მიზეზით ვერ დაესწრება შესაბამისი კრიტერიუმის შემფასებელი რეცენზენტი,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0034E" w:rsidRPr="00250ED4">
        <w:rPr>
          <w:rFonts w:ascii="Sylfaen" w:hAnsi="Sylfaen"/>
          <w:sz w:val="22"/>
          <w:szCs w:val="22"/>
          <w:lang w:val="ka-GE"/>
        </w:rPr>
        <w:t>საგნობრივი ჯგუფი ვალდებულია იმსჯელოს და განიხილოს მის მიერ გაცემული რეკომენდაცი</w:t>
      </w:r>
      <w:r w:rsidR="00953014">
        <w:rPr>
          <w:rFonts w:ascii="Sylfaen" w:hAnsi="Sylfaen"/>
          <w:sz w:val="22"/>
          <w:szCs w:val="22"/>
          <w:lang w:val="ka-GE"/>
        </w:rPr>
        <w:t xml:space="preserve">ის შესაბამისად 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953014" w:rsidRPr="00250ED4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95301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95301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953014" w:rsidRPr="00250ED4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ცვლილების</w:t>
      </w:r>
      <w:r w:rsidR="00953014" w:rsidRPr="00250ED4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ავ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953014" w:rsidRPr="00250ED4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953014" w:rsidRPr="00250ED4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953014" w:rsidRPr="00250ED4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953014" w:rsidRPr="00250ED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953014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ის საკითხი.</w:t>
      </w:r>
    </w:p>
    <w:p w14:paraId="4E28352D" w14:textId="77777777" w:rsidR="00490B56" w:rsidRPr="00250ED4" w:rsidRDefault="00490B56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784CCF7A" w14:textId="103AFA59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>1</w:t>
      </w:r>
      <w:r w:rsidR="00301A48" w:rsidRPr="00250ED4">
        <w:rPr>
          <w:rFonts w:ascii="Sylfaen" w:eastAsia="Arial Unicode MS" w:hAnsi="Sylfaen"/>
          <w:b/>
          <w:sz w:val="22"/>
          <w:szCs w:val="22"/>
          <w:lang w:val="ka-GE"/>
        </w:rPr>
        <w:t>4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>.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ნა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ასაჯარ</w:t>
      </w:r>
      <w:r w:rsidRPr="00250ED4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3401F8D8" w14:textId="615553AF" w:rsidR="00AD2A4D" w:rsidRPr="00250ED4" w:rsidRDefault="0073728F" w:rsidP="00CF07B6">
      <w:pPr>
        <w:spacing w:line="276" w:lineRule="auto"/>
        <w:jc w:val="both"/>
        <w:rPr>
          <w:rFonts w:ascii="Sylfaen" w:eastAsia="Arial Unicode MS" w:hAnsi="Sylfaen"/>
          <w:color w:val="000000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1.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250ED4">
        <w:rPr>
          <w:rFonts w:ascii="Sylfaen" w:eastAsia="Arial Unicode MS" w:hAnsi="Sylfaen"/>
          <w:spacing w:val="47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გვა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250ED4">
        <w:rPr>
          <w:rFonts w:ascii="Sylfaen" w:eastAsia="Arial Unicode MS" w:hAnsi="Sylfaen"/>
          <w:spacing w:val="48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ვდ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250ED4">
        <w:rPr>
          <w:rFonts w:ascii="Sylfaen" w:eastAsia="Arial Unicode MS" w:hAnsi="Sylfaen"/>
          <w:spacing w:val="47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ჭ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48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გადა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ყვ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pacing w:val="55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ქვ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ყნ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="004A5D7B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250ED4">
        <w:rPr>
          <w:rFonts w:ascii="Sylfaen" w:eastAsia="Arial Unicode MS" w:hAnsi="Sylfaen"/>
          <w:spacing w:val="54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333333"/>
          <w:spacing w:val="-2"/>
          <w:sz w:val="22"/>
          <w:szCs w:val="22"/>
          <w:lang w:val="ka-GE"/>
        </w:rPr>
        <w:t>შ</w:t>
      </w:r>
      <w:r w:rsidR="004A5D7B" w:rsidRPr="00250ED4">
        <w:rPr>
          <w:rFonts w:ascii="Sylfaen" w:eastAsia="Arial Unicode MS" w:hAnsi="Sylfaen" w:cs="Sylfaen"/>
          <w:color w:val="333333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color w:val="333333"/>
          <w:sz w:val="22"/>
          <w:szCs w:val="22"/>
          <w:lang w:val="ka-GE"/>
        </w:rPr>
        <w:t>საბა</w:t>
      </w:r>
      <w:r w:rsidR="004A5D7B" w:rsidRPr="00250ED4">
        <w:rPr>
          <w:rFonts w:ascii="Sylfaen" w:eastAsia="Arial Unicode MS" w:hAnsi="Sylfaen" w:cs="Sylfaen"/>
          <w:color w:val="333333"/>
          <w:spacing w:val="-2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color w:val="333333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color w:val="333333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color w:val="333333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color w:val="333333"/>
          <w:spacing w:val="57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გა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ხ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color w:val="000000"/>
          <w:spacing w:val="55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მ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თხ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color w:val="000000"/>
          <w:spacing w:val="57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სა</w:t>
      </w:r>
      <w:r w:rsidR="004A5D7B" w:rsidRPr="00250ED4">
        <w:rPr>
          <w:rFonts w:ascii="Sylfaen" w:eastAsia="Arial Unicode MS" w:hAnsi="Sylfaen" w:cs="Sylfaen"/>
          <w:color w:val="000000"/>
          <w:spacing w:val="-3"/>
          <w:sz w:val="22"/>
          <w:szCs w:val="22"/>
          <w:lang w:val="ka-GE"/>
        </w:rPr>
        <w:t>ფ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უძ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color w:val="000000"/>
          <w:spacing w:val="3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/>
          <w:color w:val="000000"/>
          <w:sz w:val="22"/>
          <w:szCs w:val="22"/>
          <w:lang w:val="ka-GE"/>
        </w:rPr>
        <w:t xml:space="preserve">, 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საქარ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ელ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/>
          <w:color w:val="000000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ზ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დი</w:t>
      </w:r>
      <w:r w:rsidR="004A5D7B" w:rsidRPr="00250ED4">
        <w:rPr>
          <w:rFonts w:ascii="Sylfaen" w:eastAsia="Arial Unicode MS" w:hAnsi="Sylfaen"/>
          <w:color w:val="000000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ად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მი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ნ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სტრა</w:t>
      </w:r>
      <w:r w:rsidR="004A5D7B" w:rsidRPr="00250ED4">
        <w:rPr>
          <w:rFonts w:ascii="Sylfaen" w:eastAsia="Arial Unicode MS" w:hAnsi="Sylfaen" w:cs="Sylfaen"/>
          <w:color w:val="000000"/>
          <w:spacing w:val="-3"/>
          <w:sz w:val="22"/>
          <w:szCs w:val="22"/>
          <w:lang w:val="ka-GE"/>
        </w:rPr>
        <w:t>ც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color w:val="000000"/>
          <w:spacing w:val="2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კ</w:t>
      </w:r>
      <w:r w:rsidR="004A5D7B" w:rsidRPr="00250ED4">
        <w:rPr>
          <w:rFonts w:ascii="Sylfaen" w:eastAsia="Arial Unicode MS" w:hAnsi="Sylfaen" w:cs="Sylfaen"/>
          <w:color w:val="000000"/>
          <w:spacing w:val="-3"/>
          <w:sz w:val="22"/>
          <w:szCs w:val="22"/>
          <w:lang w:val="ka-GE"/>
        </w:rPr>
        <w:t>ო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დ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ქს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/>
          <w:color w:val="000000"/>
          <w:spacing w:val="3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გ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ვ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ა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ლი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ინ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ბ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უ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</w:t>
      </w:r>
      <w:r w:rsidR="004A5D7B" w:rsidRPr="00250ED4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/>
          <w:color w:val="000000"/>
          <w:spacing w:val="1"/>
          <w:sz w:val="22"/>
          <w:szCs w:val="22"/>
          <w:lang w:val="ka-GE"/>
        </w:rPr>
        <w:t xml:space="preserve"> 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წ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250ED4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ს</w:t>
      </w:r>
      <w:r w:rsidR="004A5D7B" w:rsidRPr="00250ED4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250ED4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თ</w:t>
      </w:r>
      <w:r w:rsidR="004A5D7B" w:rsidRPr="00250ED4">
        <w:rPr>
          <w:rFonts w:ascii="Sylfaen" w:eastAsia="Arial Unicode MS" w:hAnsi="Sylfaen"/>
          <w:color w:val="000000"/>
          <w:sz w:val="22"/>
          <w:szCs w:val="22"/>
          <w:lang w:val="ka-GE"/>
        </w:rPr>
        <w:t>.</w:t>
      </w:r>
    </w:p>
    <w:p w14:paraId="4AB44C09" w14:textId="4847410B" w:rsidR="00AD2A4D" w:rsidRPr="00250ED4" w:rsidRDefault="0073728F" w:rsidP="00CF07B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21" w:name="_Hlk30496816"/>
      <w:r w:rsidRPr="00250ED4">
        <w:rPr>
          <w:rFonts w:ascii="Sylfaen" w:eastAsia="Arial Unicode MS" w:hAnsi="Sylfaen"/>
          <w:color w:val="000000"/>
          <w:sz w:val="22"/>
          <w:szCs w:val="22"/>
          <w:lang w:val="ka-GE"/>
        </w:rPr>
        <w:lastRenderedPageBreak/>
        <w:t xml:space="preserve">2. </w:t>
      </w:r>
      <w:r w:rsidRPr="00250ED4">
        <w:rPr>
          <w:rFonts w:ascii="Sylfaen" w:hAnsi="Sylfaen" w:cs="Sylfaen"/>
          <w:sz w:val="22"/>
          <w:szCs w:val="22"/>
        </w:rPr>
        <w:t>განმცხადებლისათვის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ავტორისათვის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ავტორთა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ჯგუფისათვის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მიერ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წარმოდგენილი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რეცენზენტის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რეცენზენტების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ვინაობა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შესაძლებელია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ცნობილი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გახდეს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სახელმძღვანელოს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სერიის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შინაარსობრივი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ან</w:t>
      </w:r>
      <w:r w:rsidRPr="00250ED4">
        <w:rPr>
          <w:rFonts w:ascii="Sylfaen" w:hAnsi="Sylfaen"/>
          <w:sz w:val="22"/>
          <w:szCs w:val="22"/>
        </w:rPr>
        <w:t>/</w:t>
      </w:r>
      <w:r w:rsidRPr="00250ED4">
        <w:rPr>
          <w:rFonts w:ascii="Sylfaen" w:hAnsi="Sylfaen" w:cs="Sylfaen"/>
          <w:sz w:val="22"/>
          <w:szCs w:val="22"/>
        </w:rPr>
        <w:t>და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ტექნიკური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რეცენზირების</w:t>
      </w:r>
      <w:r w:rsidRPr="00250ED4">
        <w:rPr>
          <w:rFonts w:ascii="Sylfaen" w:hAnsi="Sylfaen"/>
          <w:sz w:val="22"/>
          <w:szCs w:val="22"/>
        </w:rPr>
        <w:t xml:space="preserve"> II </w:t>
      </w:r>
      <w:r w:rsidRPr="00250ED4">
        <w:rPr>
          <w:rFonts w:ascii="Sylfaen" w:hAnsi="Sylfaen" w:cs="Sylfaen"/>
          <w:sz w:val="22"/>
          <w:szCs w:val="22"/>
        </w:rPr>
        <w:t>ეტაპზე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გადასვლის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შესახებ</w:t>
      </w:r>
      <w:r w:rsidRPr="00250ED4">
        <w:rPr>
          <w:rFonts w:ascii="Sylfaen" w:hAnsi="Sylfaen"/>
          <w:sz w:val="22"/>
          <w:szCs w:val="22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hAnsi="Sylfaen" w:cs="Sylfaen"/>
          <w:sz w:val="22"/>
          <w:szCs w:val="22"/>
        </w:rPr>
        <w:t>საგნობრივი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ჯგუფის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მიერ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მიღებული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გადაწყვეტილების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გაცნობის</w:t>
      </w:r>
      <w:r w:rsidRPr="00250ED4">
        <w:rPr>
          <w:rFonts w:ascii="Sylfaen" w:hAnsi="Sylfaen"/>
          <w:sz w:val="22"/>
          <w:szCs w:val="22"/>
        </w:rPr>
        <w:t xml:space="preserve"> </w:t>
      </w:r>
      <w:r w:rsidRPr="00250ED4">
        <w:rPr>
          <w:rFonts w:ascii="Sylfaen" w:hAnsi="Sylfaen" w:cs="Sylfaen"/>
          <w:sz w:val="22"/>
          <w:szCs w:val="22"/>
        </w:rPr>
        <w:t>შემდეგ</w:t>
      </w:r>
      <w:r w:rsidRPr="00250ED4">
        <w:rPr>
          <w:rFonts w:ascii="Sylfaen" w:hAnsi="Sylfaen"/>
          <w:sz w:val="22"/>
          <w:szCs w:val="22"/>
        </w:rPr>
        <w:t>.</w:t>
      </w:r>
      <w:bookmarkEnd w:id="21"/>
    </w:p>
    <w:p w14:paraId="651FBB19" w14:textId="77777777" w:rsidR="00A975DF" w:rsidRDefault="00A975DF" w:rsidP="00CF07B6">
      <w:pPr>
        <w:spacing w:line="276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01D5DFBF" w14:textId="3689F9FA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 w:cs="Sylfaen"/>
          <w:i/>
          <w:spacing w:val="1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301A48" w:rsidRPr="00250ED4">
        <w:rPr>
          <w:rFonts w:ascii="Sylfaen" w:eastAsia="Arial Unicode MS" w:hAnsi="Sylfaen"/>
          <w:b/>
          <w:sz w:val="22"/>
          <w:szCs w:val="22"/>
          <w:lang w:val="ka-GE"/>
        </w:rPr>
        <w:t>15</w:t>
      </w:r>
      <w:r w:rsidRPr="00250ED4">
        <w:rPr>
          <w:rFonts w:ascii="Sylfaen" w:eastAsia="Arial Unicode MS" w:hAnsi="Sylfaen"/>
          <w:b/>
          <w:sz w:val="22"/>
          <w:szCs w:val="22"/>
          <w:lang w:val="ka-GE"/>
        </w:rPr>
        <w:t>.</w:t>
      </w:r>
      <w:r w:rsidRPr="00250ED4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ნც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რი</w:t>
      </w:r>
      <w:r w:rsidRPr="00250ED4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ფო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აც</w:t>
      </w:r>
      <w:r w:rsidRPr="00250ED4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z w:val="22"/>
          <w:szCs w:val="22"/>
          <w:lang w:val="ka-GE"/>
        </w:rPr>
        <w:t>დაცვა</w:t>
      </w:r>
    </w:p>
    <w:p w14:paraId="04F55A23" w14:textId="7081EC2E" w:rsidR="00AD2A4D" w:rsidRPr="00250ED4" w:rsidRDefault="004A5D7B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,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021AEC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bookmarkStart w:id="22" w:name="_GoBack"/>
      <w:r w:rsidR="00A75190" w:rsidRPr="00250ED4">
        <w:rPr>
          <w:rFonts w:ascii="Sylfaen" w:eastAsia="Arial Unicode MS" w:hAnsi="Sylfaen" w:cs="Sylfaen"/>
          <w:sz w:val="22"/>
          <w:szCs w:val="22"/>
          <w:lang w:val="ka-GE"/>
        </w:rPr>
        <w:t>ჯ</w:t>
      </w:r>
      <w:r w:rsidR="00A75190"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A75190"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A75190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bookmarkEnd w:id="22"/>
      <w:r w:rsidR="00A75190"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სა</w:t>
      </w:r>
      <w:r w:rsidR="00A75190"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ბას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კა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რი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აც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აცვ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იზ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="00EA48D9" w:rsidRPr="00250ED4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="00B91C68"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B91C68"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მართვის სისტემა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უშ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250ED4">
        <w:rPr>
          <w:rFonts w:ascii="Sylfaen" w:eastAsia="Arial Unicode MS" w:hAnsi="Sylfaen"/>
          <w:spacing w:val="-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ყ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538FA996" w14:textId="77777777" w:rsidR="001823C0" w:rsidRPr="00250ED4" w:rsidRDefault="001823C0" w:rsidP="00CF07B6">
      <w:pPr>
        <w:spacing w:line="276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4969CB28" w14:textId="77777777" w:rsidR="00AD2A4D" w:rsidRPr="00250ED4" w:rsidRDefault="00AD2A4D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6A25F88A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4DBCBAB9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5C5416F5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2101A759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577DBBDA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0D9C6EB8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p w14:paraId="45503820" w14:textId="77777777" w:rsidR="002370C2" w:rsidRPr="00250ED4" w:rsidRDefault="002370C2" w:rsidP="004A5D7B">
      <w:pPr>
        <w:jc w:val="both"/>
        <w:rPr>
          <w:rFonts w:ascii="Sylfaen" w:hAnsi="Sylfaen"/>
          <w:sz w:val="22"/>
          <w:szCs w:val="22"/>
          <w:lang w:val="ka-GE"/>
        </w:rPr>
      </w:pPr>
    </w:p>
    <w:sectPr w:rsidR="002370C2" w:rsidRPr="00250ED4" w:rsidSect="00CF07B6">
      <w:footerReference w:type="default" r:id="rId8"/>
      <w:pgSz w:w="11820" w:h="16940"/>
      <w:pgMar w:top="630" w:right="840" w:bottom="1702" w:left="132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273D9" w16cid:durableId="25D339CF"/>
  <w16cid:commentId w16cid:paraId="301B84FC" w16cid:durableId="25D34207"/>
  <w16cid:commentId w16cid:paraId="319C0887" w16cid:durableId="25D339D0"/>
  <w16cid:commentId w16cid:paraId="5A15EC17" w16cid:durableId="25D342B5"/>
  <w16cid:commentId w16cid:paraId="11FA3EBB" w16cid:durableId="25D339D1"/>
  <w16cid:commentId w16cid:paraId="2DD93ADF" w16cid:durableId="25D3433E"/>
  <w16cid:commentId w16cid:paraId="1A0F17AE" w16cid:durableId="25D339D2"/>
  <w16cid:commentId w16cid:paraId="02E31EDE" w16cid:durableId="25D3448F"/>
  <w16cid:commentId w16cid:paraId="418A1B89" w16cid:durableId="25D339D3"/>
  <w16cid:commentId w16cid:paraId="3A42F27B" w16cid:durableId="25D344AC"/>
  <w16cid:commentId w16cid:paraId="5AB49E2A" w16cid:durableId="25D339D4"/>
  <w16cid:commentId w16cid:paraId="0A40968C" w16cid:durableId="25D34514"/>
  <w16cid:commentId w16cid:paraId="7BB86F20" w16cid:durableId="25D339D5"/>
  <w16cid:commentId w16cid:paraId="7CE6154D" w16cid:durableId="25D3457E"/>
  <w16cid:commentId w16cid:paraId="6B6AE700" w16cid:durableId="25D339D6"/>
  <w16cid:commentId w16cid:paraId="70423C92" w16cid:durableId="25D3482E"/>
  <w16cid:commentId w16cid:paraId="6D9C1D23" w16cid:durableId="25D339D7"/>
  <w16cid:commentId w16cid:paraId="50972F9A" w16cid:durableId="25D34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D06E7" w14:textId="77777777" w:rsidR="00642889" w:rsidRDefault="00642889">
      <w:r>
        <w:separator/>
      </w:r>
    </w:p>
  </w:endnote>
  <w:endnote w:type="continuationSeparator" w:id="0">
    <w:p w14:paraId="1F994211" w14:textId="77777777" w:rsidR="00642889" w:rsidRDefault="0064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682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85D65" w14:textId="3A545025" w:rsidR="00BE2638" w:rsidRDefault="00BE2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7A213" w14:textId="77777777" w:rsidR="004B2FA9" w:rsidRDefault="004B2FA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3C1E" w14:textId="77777777" w:rsidR="00642889" w:rsidRDefault="00642889">
      <w:r>
        <w:separator/>
      </w:r>
    </w:p>
  </w:footnote>
  <w:footnote w:type="continuationSeparator" w:id="0">
    <w:p w14:paraId="750E1C65" w14:textId="77777777" w:rsidR="00642889" w:rsidRDefault="0064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733"/>
    <w:multiLevelType w:val="hybridMultilevel"/>
    <w:tmpl w:val="A5F06070"/>
    <w:lvl w:ilvl="0" w:tplc="9AEE0BBC">
      <w:start w:val="1"/>
      <w:numFmt w:val="decimal"/>
      <w:lvlText w:val="%1."/>
      <w:lvlJc w:val="left"/>
      <w:pPr>
        <w:ind w:left="720" w:hanging="360"/>
      </w:pPr>
      <w:rPr>
        <w:rFonts w:eastAsia="Arial Unicode MS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CB5"/>
    <w:multiLevelType w:val="hybridMultilevel"/>
    <w:tmpl w:val="4438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178"/>
    <w:multiLevelType w:val="hybridMultilevel"/>
    <w:tmpl w:val="6EC4CB04"/>
    <w:lvl w:ilvl="0" w:tplc="341A25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FBD"/>
    <w:multiLevelType w:val="hybridMultilevel"/>
    <w:tmpl w:val="7F46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27A"/>
    <w:multiLevelType w:val="hybridMultilevel"/>
    <w:tmpl w:val="FF52B0BC"/>
    <w:lvl w:ilvl="0" w:tplc="39B2DEC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E7110"/>
    <w:multiLevelType w:val="hybridMultilevel"/>
    <w:tmpl w:val="B51E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D20"/>
    <w:multiLevelType w:val="hybridMultilevel"/>
    <w:tmpl w:val="0F6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E78"/>
    <w:multiLevelType w:val="hybridMultilevel"/>
    <w:tmpl w:val="3CD2D6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6D4"/>
    <w:multiLevelType w:val="hybridMultilevel"/>
    <w:tmpl w:val="A1C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01EE"/>
    <w:multiLevelType w:val="hybridMultilevel"/>
    <w:tmpl w:val="A1C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EF1"/>
    <w:multiLevelType w:val="hybridMultilevel"/>
    <w:tmpl w:val="69C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7487C"/>
    <w:multiLevelType w:val="hybridMultilevel"/>
    <w:tmpl w:val="A1C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3159F"/>
    <w:multiLevelType w:val="hybridMultilevel"/>
    <w:tmpl w:val="93C4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1AD7"/>
    <w:multiLevelType w:val="hybridMultilevel"/>
    <w:tmpl w:val="69C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44A2"/>
    <w:multiLevelType w:val="hybridMultilevel"/>
    <w:tmpl w:val="CD560172"/>
    <w:lvl w:ilvl="0" w:tplc="00C25B9C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92C3056"/>
    <w:multiLevelType w:val="hybridMultilevel"/>
    <w:tmpl w:val="AD92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E4F"/>
    <w:multiLevelType w:val="hybridMultilevel"/>
    <w:tmpl w:val="0D328906"/>
    <w:lvl w:ilvl="0" w:tplc="A6FA69AA">
      <w:start w:val="1"/>
      <w:numFmt w:val="decimal"/>
      <w:lvlText w:val="%1."/>
      <w:lvlJc w:val="left"/>
      <w:pPr>
        <w:ind w:left="720" w:hanging="360"/>
      </w:pPr>
      <w:rPr>
        <w:rFonts w:ascii="Sylfaen" w:eastAsia="Arial Unicode MS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766DC"/>
    <w:multiLevelType w:val="hybridMultilevel"/>
    <w:tmpl w:val="DDB6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158A2"/>
    <w:multiLevelType w:val="hybridMultilevel"/>
    <w:tmpl w:val="82486D7C"/>
    <w:lvl w:ilvl="0" w:tplc="09DC8694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5767B"/>
    <w:multiLevelType w:val="hybridMultilevel"/>
    <w:tmpl w:val="393C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066CA"/>
    <w:multiLevelType w:val="multilevel"/>
    <w:tmpl w:val="33C80B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48E4CBA"/>
    <w:multiLevelType w:val="hybridMultilevel"/>
    <w:tmpl w:val="3A7E6554"/>
    <w:lvl w:ilvl="0" w:tplc="5B90F62A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8FE"/>
    <w:multiLevelType w:val="hybridMultilevel"/>
    <w:tmpl w:val="A3741720"/>
    <w:lvl w:ilvl="0" w:tplc="513AA55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4D"/>
    <w:rsid w:val="0000004B"/>
    <w:rsid w:val="00021AEC"/>
    <w:rsid w:val="000241F1"/>
    <w:rsid w:val="00040EBA"/>
    <w:rsid w:val="000427BC"/>
    <w:rsid w:val="00042FD7"/>
    <w:rsid w:val="00045130"/>
    <w:rsid w:val="00050C2B"/>
    <w:rsid w:val="00056963"/>
    <w:rsid w:val="000571F0"/>
    <w:rsid w:val="000800F4"/>
    <w:rsid w:val="000970C2"/>
    <w:rsid w:val="00097199"/>
    <w:rsid w:val="000B12E2"/>
    <w:rsid w:val="000B1DF4"/>
    <w:rsid w:val="000B426F"/>
    <w:rsid w:val="000B6CFD"/>
    <w:rsid w:val="000C087A"/>
    <w:rsid w:val="000C38FD"/>
    <w:rsid w:val="000C6D20"/>
    <w:rsid w:val="000C74E2"/>
    <w:rsid w:val="000D4943"/>
    <w:rsid w:val="000E1991"/>
    <w:rsid w:val="000E1B99"/>
    <w:rsid w:val="000E3122"/>
    <w:rsid w:val="000E440E"/>
    <w:rsid w:val="000E674C"/>
    <w:rsid w:val="000E7A4D"/>
    <w:rsid w:val="000F63EA"/>
    <w:rsid w:val="001022F7"/>
    <w:rsid w:val="00103157"/>
    <w:rsid w:val="001135D5"/>
    <w:rsid w:val="00117AEB"/>
    <w:rsid w:val="0012020C"/>
    <w:rsid w:val="00124B3D"/>
    <w:rsid w:val="0014094E"/>
    <w:rsid w:val="00143B8D"/>
    <w:rsid w:val="00144AA0"/>
    <w:rsid w:val="00145D34"/>
    <w:rsid w:val="00154631"/>
    <w:rsid w:val="001655C1"/>
    <w:rsid w:val="00171D2F"/>
    <w:rsid w:val="00176449"/>
    <w:rsid w:val="00181BA3"/>
    <w:rsid w:val="00181D58"/>
    <w:rsid w:val="001823C0"/>
    <w:rsid w:val="00182B8E"/>
    <w:rsid w:val="001837CA"/>
    <w:rsid w:val="001A0302"/>
    <w:rsid w:val="001A4A36"/>
    <w:rsid w:val="001A5D43"/>
    <w:rsid w:val="001E0DA1"/>
    <w:rsid w:val="001E480E"/>
    <w:rsid w:val="001E574A"/>
    <w:rsid w:val="001F556A"/>
    <w:rsid w:val="00200187"/>
    <w:rsid w:val="002040B4"/>
    <w:rsid w:val="00212E8D"/>
    <w:rsid w:val="0021372B"/>
    <w:rsid w:val="00215B36"/>
    <w:rsid w:val="002210D2"/>
    <w:rsid w:val="0022718E"/>
    <w:rsid w:val="002325BA"/>
    <w:rsid w:val="00234323"/>
    <w:rsid w:val="00236FFB"/>
    <w:rsid w:val="002370C2"/>
    <w:rsid w:val="00237158"/>
    <w:rsid w:val="00237D3E"/>
    <w:rsid w:val="00250ED4"/>
    <w:rsid w:val="002512C0"/>
    <w:rsid w:val="00251AD8"/>
    <w:rsid w:val="00254AD0"/>
    <w:rsid w:val="00255545"/>
    <w:rsid w:val="0025754A"/>
    <w:rsid w:val="00261B42"/>
    <w:rsid w:val="002668F1"/>
    <w:rsid w:val="00272B2E"/>
    <w:rsid w:val="00282861"/>
    <w:rsid w:val="00290EF2"/>
    <w:rsid w:val="00293F55"/>
    <w:rsid w:val="002949B1"/>
    <w:rsid w:val="00297026"/>
    <w:rsid w:val="002A19C4"/>
    <w:rsid w:val="002A2530"/>
    <w:rsid w:val="002A7AD8"/>
    <w:rsid w:val="002B0D75"/>
    <w:rsid w:val="002B2432"/>
    <w:rsid w:val="002B51D4"/>
    <w:rsid w:val="002C18E4"/>
    <w:rsid w:val="002C3F96"/>
    <w:rsid w:val="002C4527"/>
    <w:rsid w:val="002C7804"/>
    <w:rsid w:val="002F06C3"/>
    <w:rsid w:val="002F24B8"/>
    <w:rsid w:val="002F5713"/>
    <w:rsid w:val="00301A48"/>
    <w:rsid w:val="0030496B"/>
    <w:rsid w:val="003071CE"/>
    <w:rsid w:val="00316F6A"/>
    <w:rsid w:val="0032762F"/>
    <w:rsid w:val="00332B25"/>
    <w:rsid w:val="003350D6"/>
    <w:rsid w:val="00362D65"/>
    <w:rsid w:val="00377EF7"/>
    <w:rsid w:val="003804F6"/>
    <w:rsid w:val="003908FD"/>
    <w:rsid w:val="00396BBA"/>
    <w:rsid w:val="003A2F01"/>
    <w:rsid w:val="003A3678"/>
    <w:rsid w:val="003A3A84"/>
    <w:rsid w:val="003B08D2"/>
    <w:rsid w:val="003B2BCF"/>
    <w:rsid w:val="003B4466"/>
    <w:rsid w:val="003C4992"/>
    <w:rsid w:val="003D49B9"/>
    <w:rsid w:val="003D5569"/>
    <w:rsid w:val="003E2535"/>
    <w:rsid w:val="003E45D9"/>
    <w:rsid w:val="003E5C35"/>
    <w:rsid w:val="003F50D3"/>
    <w:rsid w:val="0040194F"/>
    <w:rsid w:val="00403726"/>
    <w:rsid w:val="0040557F"/>
    <w:rsid w:val="00411C30"/>
    <w:rsid w:val="0042646B"/>
    <w:rsid w:val="00431C68"/>
    <w:rsid w:val="00445AA6"/>
    <w:rsid w:val="004557BE"/>
    <w:rsid w:val="004601A5"/>
    <w:rsid w:val="00473281"/>
    <w:rsid w:val="004769AF"/>
    <w:rsid w:val="00476A5D"/>
    <w:rsid w:val="00490B56"/>
    <w:rsid w:val="00490B7E"/>
    <w:rsid w:val="00491AB0"/>
    <w:rsid w:val="0049578E"/>
    <w:rsid w:val="00496942"/>
    <w:rsid w:val="004A0A86"/>
    <w:rsid w:val="004A28A3"/>
    <w:rsid w:val="004A5D7B"/>
    <w:rsid w:val="004A5EF5"/>
    <w:rsid w:val="004B2FA9"/>
    <w:rsid w:val="004B5F21"/>
    <w:rsid w:val="004B676F"/>
    <w:rsid w:val="004C0A66"/>
    <w:rsid w:val="004C0CDE"/>
    <w:rsid w:val="004F0FA3"/>
    <w:rsid w:val="004F4A82"/>
    <w:rsid w:val="0050027D"/>
    <w:rsid w:val="00500625"/>
    <w:rsid w:val="00500B15"/>
    <w:rsid w:val="005046EF"/>
    <w:rsid w:val="005074D1"/>
    <w:rsid w:val="00514262"/>
    <w:rsid w:val="005208E7"/>
    <w:rsid w:val="00520F8E"/>
    <w:rsid w:val="00532EA4"/>
    <w:rsid w:val="00536D17"/>
    <w:rsid w:val="0054552B"/>
    <w:rsid w:val="005475C7"/>
    <w:rsid w:val="00547838"/>
    <w:rsid w:val="00554E1E"/>
    <w:rsid w:val="00554FA8"/>
    <w:rsid w:val="00555F3C"/>
    <w:rsid w:val="00556563"/>
    <w:rsid w:val="00561785"/>
    <w:rsid w:val="005622A7"/>
    <w:rsid w:val="0057387D"/>
    <w:rsid w:val="00574D4B"/>
    <w:rsid w:val="0058739A"/>
    <w:rsid w:val="0059096A"/>
    <w:rsid w:val="0059184B"/>
    <w:rsid w:val="00593935"/>
    <w:rsid w:val="005A1A99"/>
    <w:rsid w:val="005A4BEC"/>
    <w:rsid w:val="005A4D89"/>
    <w:rsid w:val="005B256A"/>
    <w:rsid w:val="005B7D65"/>
    <w:rsid w:val="005C0398"/>
    <w:rsid w:val="005C6A1D"/>
    <w:rsid w:val="005D0654"/>
    <w:rsid w:val="005D25F1"/>
    <w:rsid w:val="005D4B29"/>
    <w:rsid w:val="005E6DC3"/>
    <w:rsid w:val="005E7CEC"/>
    <w:rsid w:val="005F2641"/>
    <w:rsid w:val="005F484D"/>
    <w:rsid w:val="005F4FAE"/>
    <w:rsid w:val="005F6DC4"/>
    <w:rsid w:val="005F7C2E"/>
    <w:rsid w:val="00601971"/>
    <w:rsid w:val="00602506"/>
    <w:rsid w:val="00612488"/>
    <w:rsid w:val="00614BC2"/>
    <w:rsid w:val="00616CCC"/>
    <w:rsid w:val="006265A0"/>
    <w:rsid w:val="00627B43"/>
    <w:rsid w:val="00630F38"/>
    <w:rsid w:val="00642889"/>
    <w:rsid w:val="00644E2E"/>
    <w:rsid w:val="00645F7A"/>
    <w:rsid w:val="006555FE"/>
    <w:rsid w:val="00657E74"/>
    <w:rsid w:val="0067050D"/>
    <w:rsid w:val="006717C1"/>
    <w:rsid w:val="0067679B"/>
    <w:rsid w:val="00676F50"/>
    <w:rsid w:val="00693F6E"/>
    <w:rsid w:val="006A148D"/>
    <w:rsid w:val="006A70E7"/>
    <w:rsid w:val="006A7A1C"/>
    <w:rsid w:val="006B0C54"/>
    <w:rsid w:val="006B2C6A"/>
    <w:rsid w:val="006C1C03"/>
    <w:rsid w:val="006C1C7F"/>
    <w:rsid w:val="006C3118"/>
    <w:rsid w:val="006D0ED0"/>
    <w:rsid w:val="006D12DC"/>
    <w:rsid w:val="006E17EB"/>
    <w:rsid w:val="006E2772"/>
    <w:rsid w:val="006E476F"/>
    <w:rsid w:val="006F18FB"/>
    <w:rsid w:val="006F4472"/>
    <w:rsid w:val="006F57A0"/>
    <w:rsid w:val="006F59AC"/>
    <w:rsid w:val="007011B0"/>
    <w:rsid w:val="00702DD0"/>
    <w:rsid w:val="007147BF"/>
    <w:rsid w:val="00717CAE"/>
    <w:rsid w:val="00721457"/>
    <w:rsid w:val="0072443C"/>
    <w:rsid w:val="0073216E"/>
    <w:rsid w:val="00736126"/>
    <w:rsid w:val="0073728F"/>
    <w:rsid w:val="00743707"/>
    <w:rsid w:val="007463CE"/>
    <w:rsid w:val="00751B1C"/>
    <w:rsid w:val="00755B87"/>
    <w:rsid w:val="00760BBB"/>
    <w:rsid w:val="00761888"/>
    <w:rsid w:val="00766BC2"/>
    <w:rsid w:val="00766F52"/>
    <w:rsid w:val="00771B7D"/>
    <w:rsid w:val="00772A2F"/>
    <w:rsid w:val="00775DAD"/>
    <w:rsid w:val="0077655A"/>
    <w:rsid w:val="00777076"/>
    <w:rsid w:val="0078583C"/>
    <w:rsid w:val="00790E93"/>
    <w:rsid w:val="0079230A"/>
    <w:rsid w:val="00796FCC"/>
    <w:rsid w:val="007A3217"/>
    <w:rsid w:val="007B03FE"/>
    <w:rsid w:val="007B2A8E"/>
    <w:rsid w:val="007B404A"/>
    <w:rsid w:val="007C1BCD"/>
    <w:rsid w:val="007C3BED"/>
    <w:rsid w:val="007D42D5"/>
    <w:rsid w:val="007E1CCB"/>
    <w:rsid w:val="007E1CFB"/>
    <w:rsid w:val="007E1EC6"/>
    <w:rsid w:val="007E46AA"/>
    <w:rsid w:val="007E49CB"/>
    <w:rsid w:val="007E6F41"/>
    <w:rsid w:val="007F6C96"/>
    <w:rsid w:val="008015FC"/>
    <w:rsid w:val="00804174"/>
    <w:rsid w:val="0080529A"/>
    <w:rsid w:val="0080638B"/>
    <w:rsid w:val="0080734E"/>
    <w:rsid w:val="00810379"/>
    <w:rsid w:val="00824811"/>
    <w:rsid w:val="0082649E"/>
    <w:rsid w:val="00832B6A"/>
    <w:rsid w:val="00833C82"/>
    <w:rsid w:val="00847F60"/>
    <w:rsid w:val="00851DAB"/>
    <w:rsid w:val="00854596"/>
    <w:rsid w:val="00856145"/>
    <w:rsid w:val="00864ED8"/>
    <w:rsid w:val="00872CE0"/>
    <w:rsid w:val="0088474F"/>
    <w:rsid w:val="0088477F"/>
    <w:rsid w:val="008849B0"/>
    <w:rsid w:val="00897C90"/>
    <w:rsid w:val="008A257E"/>
    <w:rsid w:val="008A305A"/>
    <w:rsid w:val="008D0B54"/>
    <w:rsid w:val="008E273A"/>
    <w:rsid w:val="008E2EF7"/>
    <w:rsid w:val="008E4C50"/>
    <w:rsid w:val="008E72D4"/>
    <w:rsid w:val="008F0EFB"/>
    <w:rsid w:val="008F1964"/>
    <w:rsid w:val="008F414F"/>
    <w:rsid w:val="008F793E"/>
    <w:rsid w:val="00900B55"/>
    <w:rsid w:val="0091159A"/>
    <w:rsid w:val="00911A25"/>
    <w:rsid w:val="00914E03"/>
    <w:rsid w:val="00925615"/>
    <w:rsid w:val="0092621E"/>
    <w:rsid w:val="009313BD"/>
    <w:rsid w:val="00936D44"/>
    <w:rsid w:val="00945ABE"/>
    <w:rsid w:val="009479DD"/>
    <w:rsid w:val="00953014"/>
    <w:rsid w:val="00974810"/>
    <w:rsid w:val="0097500F"/>
    <w:rsid w:val="00977C1D"/>
    <w:rsid w:val="009819AB"/>
    <w:rsid w:val="00982490"/>
    <w:rsid w:val="00985979"/>
    <w:rsid w:val="009A38BC"/>
    <w:rsid w:val="009B7AEE"/>
    <w:rsid w:val="009D0771"/>
    <w:rsid w:val="009D7B75"/>
    <w:rsid w:val="009E4D61"/>
    <w:rsid w:val="009E6700"/>
    <w:rsid w:val="009E7EDA"/>
    <w:rsid w:val="009F12AC"/>
    <w:rsid w:val="009F7FD3"/>
    <w:rsid w:val="00A0009A"/>
    <w:rsid w:val="00A018DD"/>
    <w:rsid w:val="00A07AB2"/>
    <w:rsid w:val="00A1162D"/>
    <w:rsid w:val="00A25E66"/>
    <w:rsid w:val="00A40DAA"/>
    <w:rsid w:val="00A41132"/>
    <w:rsid w:val="00A43B08"/>
    <w:rsid w:val="00A43F1A"/>
    <w:rsid w:val="00A44393"/>
    <w:rsid w:val="00A4447D"/>
    <w:rsid w:val="00A4492B"/>
    <w:rsid w:val="00A4604A"/>
    <w:rsid w:val="00A51B05"/>
    <w:rsid w:val="00A527BD"/>
    <w:rsid w:val="00A6146A"/>
    <w:rsid w:val="00A6366F"/>
    <w:rsid w:val="00A65E5E"/>
    <w:rsid w:val="00A72BB2"/>
    <w:rsid w:val="00A7320D"/>
    <w:rsid w:val="00A74AA4"/>
    <w:rsid w:val="00A75190"/>
    <w:rsid w:val="00A77ECE"/>
    <w:rsid w:val="00A858E1"/>
    <w:rsid w:val="00A9029A"/>
    <w:rsid w:val="00A93EAF"/>
    <w:rsid w:val="00A975DF"/>
    <w:rsid w:val="00AA31A0"/>
    <w:rsid w:val="00AB0A6A"/>
    <w:rsid w:val="00AB0B5F"/>
    <w:rsid w:val="00AB4B0E"/>
    <w:rsid w:val="00AB5427"/>
    <w:rsid w:val="00AC2D64"/>
    <w:rsid w:val="00AC52D4"/>
    <w:rsid w:val="00AD19DE"/>
    <w:rsid w:val="00AD23B9"/>
    <w:rsid w:val="00AD2A4D"/>
    <w:rsid w:val="00AE1D91"/>
    <w:rsid w:val="00AE21D4"/>
    <w:rsid w:val="00AE260D"/>
    <w:rsid w:val="00AE2867"/>
    <w:rsid w:val="00AE3764"/>
    <w:rsid w:val="00AE5763"/>
    <w:rsid w:val="00AE5EE5"/>
    <w:rsid w:val="00AF4392"/>
    <w:rsid w:val="00B004B1"/>
    <w:rsid w:val="00B047ED"/>
    <w:rsid w:val="00B05EEC"/>
    <w:rsid w:val="00B074F2"/>
    <w:rsid w:val="00B16F51"/>
    <w:rsid w:val="00B25846"/>
    <w:rsid w:val="00B30032"/>
    <w:rsid w:val="00B32162"/>
    <w:rsid w:val="00B33B25"/>
    <w:rsid w:val="00B4150B"/>
    <w:rsid w:val="00B41626"/>
    <w:rsid w:val="00B46DF9"/>
    <w:rsid w:val="00B46F06"/>
    <w:rsid w:val="00B50AC3"/>
    <w:rsid w:val="00B53DA0"/>
    <w:rsid w:val="00B64285"/>
    <w:rsid w:val="00B77BE2"/>
    <w:rsid w:val="00B80710"/>
    <w:rsid w:val="00B82309"/>
    <w:rsid w:val="00B84766"/>
    <w:rsid w:val="00B91C68"/>
    <w:rsid w:val="00B97F4C"/>
    <w:rsid w:val="00BA38CB"/>
    <w:rsid w:val="00BC2D67"/>
    <w:rsid w:val="00BC506F"/>
    <w:rsid w:val="00BD4A9D"/>
    <w:rsid w:val="00BE0D0D"/>
    <w:rsid w:val="00BE2638"/>
    <w:rsid w:val="00BE35BB"/>
    <w:rsid w:val="00BF076A"/>
    <w:rsid w:val="00BF1FF3"/>
    <w:rsid w:val="00BF68DC"/>
    <w:rsid w:val="00BF6D9A"/>
    <w:rsid w:val="00BF745C"/>
    <w:rsid w:val="00C007F1"/>
    <w:rsid w:val="00C0389E"/>
    <w:rsid w:val="00C05858"/>
    <w:rsid w:val="00C12DB6"/>
    <w:rsid w:val="00C26DDB"/>
    <w:rsid w:val="00C31906"/>
    <w:rsid w:val="00C35442"/>
    <w:rsid w:val="00C35B25"/>
    <w:rsid w:val="00C440CE"/>
    <w:rsid w:val="00C45C3E"/>
    <w:rsid w:val="00C47889"/>
    <w:rsid w:val="00C570CC"/>
    <w:rsid w:val="00C639F8"/>
    <w:rsid w:val="00C64CCB"/>
    <w:rsid w:val="00C651C3"/>
    <w:rsid w:val="00C7757F"/>
    <w:rsid w:val="00C80AFF"/>
    <w:rsid w:val="00C82B59"/>
    <w:rsid w:val="00C83595"/>
    <w:rsid w:val="00C90580"/>
    <w:rsid w:val="00C96C70"/>
    <w:rsid w:val="00C97E6F"/>
    <w:rsid w:val="00CA0972"/>
    <w:rsid w:val="00CA3099"/>
    <w:rsid w:val="00CA4D78"/>
    <w:rsid w:val="00CB24C8"/>
    <w:rsid w:val="00CB298D"/>
    <w:rsid w:val="00CB3839"/>
    <w:rsid w:val="00CC0ADD"/>
    <w:rsid w:val="00CC19A2"/>
    <w:rsid w:val="00CC3868"/>
    <w:rsid w:val="00CC4ED9"/>
    <w:rsid w:val="00CD1560"/>
    <w:rsid w:val="00CD4C4F"/>
    <w:rsid w:val="00CD5C6A"/>
    <w:rsid w:val="00CD60D7"/>
    <w:rsid w:val="00CF07B6"/>
    <w:rsid w:val="00CF17CE"/>
    <w:rsid w:val="00CF307B"/>
    <w:rsid w:val="00CF3C7E"/>
    <w:rsid w:val="00D03B83"/>
    <w:rsid w:val="00D164DB"/>
    <w:rsid w:val="00D17CF3"/>
    <w:rsid w:val="00D25081"/>
    <w:rsid w:val="00D300FC"/>
    <w:rsid w:val="00D31CD2"/>
    <w:rsid w:val="00D32BC2"/>
    <w:rsid w:val="00D377FB"/>
    <w:rsid w:val="00D411D8"/>
    <w:rsid w:val="00D42323"/>
    <w:rsid w:val="00D44418"/>
    <w:rsid w:val="00D45EED"/>
    <w:rsid w:val="00D511C5"/>
    <w:rsid w:val="00D67EA8"/>
    <w:rsid w:val="00D713FD"/>
    <w:rsid w:val="00D73C54"/>
    <w:rsid w:val="00D7548F"/>
    <w:rsid w:val="00D84BE6"/>
    <w:rsid w:val="00D85056"/>
    <w:rsid w:val="00D866F7"/>
    <w:rsid w:val="00DA010E"/>
    <w:rsid w:val="00DB40D3"/>
    <w:rsid w:val="00DB6FF2"/>
    <w:rsid w:val="00DB76C5"/>
    <w:rsid w:val="00DB773C"/>
    <w:rsid w:val="00DB7D61"/>
    <w:rsid w:val="00DC3DB4"/>
    <w:rsid w:val="00DC51F8"/>
    <w:rsid w:val="00DC5BF9"/>
    <w:rsid w:val="00DD1441"/>
    <w:rsid w:val="00DD2190"/>
    <w:rsid w:val="00DD3870"/>
    <w:rsid w:val="00DD4FAC"/>
    <w:rsid w:val="00DE2469"/>
    <w:rsid w:val="00DE51E0"/>
    <w:rsid w:val="00DF51B6"/>
    <w:rsid w:val="00DF5696"/>
    <w:rsid w:val="00E0247B"/>
    <w:rsid w:val="00E04B76"/>
    <w:rsid w:val="00E05A94"/>
    <w:rsid w:val="00E12D44"/>
    <w:rsid w:val="00E176E6"/>
    <w:rsid w:val="00E20424"/>
    <w:rsid w:val="00E21878"/>
    <w:rsid w:val="00E218FC"/>
    <w:rsid w:val="00E252DD"/>
    <w:rsid w:val="00E27BD5"/>
    <w:rsid w:val="00E305B0"/>
    <w:rsid w:val="00E319F1"/>
    <w:rsid w:val="00E32E94"/>
    <w:rsid w:val="00E379A6"/>
    <w:rsid w:val="00E43FD3"/>
    <w:rsid w:val="00E44D8F"/>
    <w:rsid w:val="00E53034"/>
    <w:rsid w:val="00E6145F"/>
    <w:rsid w:val="00E61D5A"/>
    <w:rsid w:val="00E650A5"/>
    <w:rsid w:val="00E702FE"/>
    <w:rsid w:val="00E739AD"/>
    <w:rsid w:val="00E8552B"/>
    <w:rsid w:val="00E96109"/>
    <w:rsid w:val="00EA48D9"/>
    <w:rsid w:val="00EA53B8"/>
    <w:rsid w:val="00EB4B2F"/>
    <w:rsid w:val="00EC0730"/>
    <w:rsid w:val="00EC316E"/>
    <w:rsid w:val="00EC7E11"/>
    <w:rsid w:val="00ED0A43"/>
    <w:rsid w:val="00EE2E8E"/>
    <w:rsid w:val="00EE425B"/>
    <w:rsid w:val="00EE51D8"/>
    <w:rsid w:val="00EF16B0"/>
    <w:rsid w:val="00EF5249"/>
    <w:rsid w:val="00F0034E"/>
    <w:rsid w:val="00F22C2E"/>
    <w:rsid w:val="00F24BD0"/>
    <w:rsid w:val="00F3176E"/>
    <w:rsid w:val="00F338CC"/>
    <w:rsid w:val="00F465D6"/>
    <w:rsid w:val="00F47FC4"/>
    <w:rsid w:val="00F506DC"/>
    <w:rsid w:val="00F55903"/>
    <w:rsid w:val="00F61D68"/>
    <w:rsid w:val="00F62E19"/>
    <w:rsid w:val="00F63162"/>
    <w:rsid w:val="00F65ACD"/>
    <w:rsid w:val="00F665B1"/>
    <w:rsid w:val="00F67067"/>
    <w:rsid w:val="00F707FE"/>
    <w:rsid w:val="00F71EB5"/>
    <w:rsid w:val="00F74420"/>
    <w:rsid w:val="00F7453B"/>
    <w:rsid w:val="00F81273"/>
    <w:rsid w:val="00F8241D"/>
    <w:rsid w:val="00F86CD7"/>
    <w:rsid w:val="00F90CC3"/>
    <w:rsid w:val="00FB7A47"/>
    <w:rsid w:val="00FB7C40"/>
    <w:rsid w:val="00FC18BC"/>
    <w:rsid w:val="00FC26AB"/>
    <w:rsid w:val="00FE4655"/>
    <w:rsid w:val="00FE6DB7"/>
    <w:rsid w:val="00FF0229"/>
    <w:rsid w:val="00FF1B1E"/>
    <w:rsid w:val="00FF3D41"/>
    <w:rsid w:val="00FF5796"/>
    <w:rsid w:val="226FFF00"/>
    <w:rsid w:val="5DEA1814"/>
    <w:rsid w:val="75A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C726"/>
  <w15:docId w15:val="{BBC8666B-0BB6-419B-92AC-562A9EC5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5FE"/>
  </w:style>
  <w:style w:type="character" w:customStyle="1" w:styleId="CommentTextChar">
    <w:name w:val="Comment Text Char"/>
    <w:basedOn w:val="DefaultParagraphFont"/>
    <w:link w:val="CommentText"/>
    <w:uiPriority w:val="99"/>
    <w:rsid w:val="006555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FE"/>
    <w:rPr>
      <w:b/>
      <w:bCs/>
    </w:rPr>
  </w:style>
  <w:style w:type="paragraph" w:styleId="Revision">
    <w:name w:val="Revision"/>
    <w:hidden/>
    <w:uiPriority w:val="99"/>
    <w:semiHidden/>
    <w:rsid w:val="00FF5796"/>
  </w:style>
  <w:style w:type="paragraph" w:styleId="Header">
    <w:name w:val="header"/>
    <w:basedOn w:val="Normal"/>
    <w:link w:val="HeaderChar"/>
    <w:uiPriority w:val="99"/>
    <w:unhideWhenUsed/>
    <w:rsid w:val="00BE26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38"/>
  </w:style>
  <w:style w:type="paragraph" w:styleId="Footer">
    <w:name w:val="footer"/>
    <w:basedOn w:val="Normal"/>
    <w:link w:val="FooterChar"/>
    <w:uiPriority w:val="99"/>
    <w:unhideWhenUsed/>
    <w:rsid w:val="00BE263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38"/>
  </w:style>
  <w:style w:type="character" w:styleId="Hyperlink">
    <w:name w:val="Hyperlink"/>
    <w:basedOn w:val="DefaultParagraphFont"/>
    <w:uiPriority w:val="99"/>
    <w:unhideWhenUsed/>
    <w:rsid w:val="00751B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BA93-8619-4A37-86AA-34CEBD8D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ASUS - 3 Pro EVO</cp:lastModifiedBy>
  <cp:revision>3</cp:revision>
  <cp:lastPrinted>2019-03-19T14:32:00Z</cp:lastPrinted>
  <dcterms:created xsi:type="dcterms:W3CDTF">2022-03-11T07:36:00Z</dcterms:created>
  <dcterms:modified xsi:type="dcterms:W3CDTF">2022-03-11T07:37:00Z</dcterms:modified>
</cp:coreProperties>
</file>